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F306" w14:textId="77777777" w:rsidR="009E7281" w:rsidRDefault="008B60D4">
      <w:pPr>
        <w:spacing w:before="71"/>
        <w:ind w:left="3858" w:right="3626"/>
        <w:jc w:val="center"/>
      </w:pPr>
      <w:r>
        <w:t>YÜKS</w:t>
      </w:r>
      <w:r>
        <w:rPr>
          <w:spacing w:val="1"/>
        </w:rPr>
        <w:t>E</w:t>
      </w:r>
      <w:r>
        <w:t>K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1"/>
        </w:rPr>
        <w:t>Ç</w:t>
      </w:r>
      <w:r>
        <w:rPr>
          <w:spacing w:val="1"/>
        </w:rPr>
        <w:t>İ</w:t>
      </w:r>
      <w:r>
        <w:t>M</w:t>
      </w:r>
      <w:r>
        <w:rPr>
          <w:spacing w:val="-5"/>
        </w:rPr>
        <w:t xml:space="preserve"> </w:t>
      </w:r>
      <w:r>
        <w:rPr>
          <w:w w:val="99"/>
        </w:rPr>
        <w:t>KU</w:t>
      </w:r>
      <w:r>
        <w:rPr>
          <w:spacing w:val="2"/>
          <w:w w:val="99"/>
        </w:rPr>
        <w:t>R</w:t>
      </w:r>
      <w:r>
        <w:rPr>
          <w:w w:val="99"/>
        </w:rPr>
        <w:t>U</w:t>
      </w:r>
      <w:r>
        <w:rPr>
          <w:spacing w:val="1"/>
          <w:w w:val="99"/>
        </w:rPr>
        <w:t>L</w:t>
      </w:r>
      <w:r>
        <w:rPr>
          <w:spacing w:val="2"/>
          <w:w w:val="99"/>
        </w:rPr>
        <w:t>U</w:t>
      </w:r>
      <w:r>
        <w:rPr>
          <w:w w:val="99"/>
        </w:rPr>
        <w:t>NUN</w:t>
      </w:r>
    </w:p>
    <w:p w14:paraId="53020B97" w14:textId="77777777" w:rsidR="009E7281" w:rsidRDefault="008B60D4">
      <w:pPr>
        <w:spacing w:before="39"/>
        <w:ind w:left="4237" w:right="4004"/>
        <w:jc w:val="center"/>
      </w:pP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2"/>
        </w:rPr>
        <w:t>’L</w:t>
      </w:r>
      <w:r>
        <w:t>U</w:t>
      </w:r>
      <w:r>
        <w:rPr>
          <w:spacing w:val="-6"/>
        </w:rPr>
        <w:t xml:space="preserve"> </w:t>
      </w:r>
      <w:r>
        <w:rPr>
          <w:spacing w:val="2"/>
          <w:w w:val="99"/>
        </w:rPr>
        <w:t>D</w:t>
      </w:r>
      <w:r>
        <w:rPr>
          <w:w w:val="99"/>
        </w:rPr>
        <w:t>UY</w:t>
      </w:r>
      <w:r>
        <w:rPr>
          <w:spacing w:val="3"/>
          <w:w w:val="99"/>
        </w:rPr>
        <w:t>U</w:t>
      </w:r>
      <w:r>
        <w:rPr>
          <w:spacing w:val="-1"/>
          <w:w w:val="99"/>
        </w:rPr>
        <w:t>R</w:t>
      </w:r>
      <w:r>
        <w:rPr>
          <w:w w:val="99"/>
        </w:rPr>
        <w:t>USU</w:t>
      </w:r>
    </w:p>
    <w:p w14:paraId="1083749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E1CFC22" w14:textId="77777777" w:rsidR="009E7281" w:rsidRDefault="008B60D4">
      <w:pPr>
        <w:ind w:left="598" w:right="260"/>
        <w:jc w:val="center"/>
      </w:pPr>
      <w:r>
        <w:rPr>
          <w:spacing w:val="1"/>
        </w:rPr>
        <w:t>2</w:t>
      </w:r>
      <w:r>
        <w:t>5</w:t>
      </w:r>
      <w:r>
        <w:rPr>
          <w:spacing w:val="21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alık</w:t>
      </w:r>
      <w:proofErr w:type="spellEnd"/>
      <w:r>
        <w:rPr>
          <w:spacing w:val="-14"/>
          <w:w w:val="99"/>
        </w:rPr>
        <w:t xml:space="preserve"> </w:t>
      </w:r>
      <w:r>
        <w:rPr>
          <w:spacing w:val="1"/>
        </w:rPr>
        <w:t>202</w:t>
      </w:r>
      <w:r>
        <w:t>2</w:t>
      </w:r>
      <w:r>
        <w:rPr>
          <w:spacing w:val="41"/>
        </w:rPr>
        <w:t xml:space="preserve"> </w:t>
      </w:r>
      <w:proofErr w:type="spellStart"/>
      <w:r>
        <w:t>ta</w:t>
      </w:r>
      <w:r>
        <w:rPr>
          <w:spacing w:val="1"/>
        </w:rPr>
        <w:t>r</w:t>
      </w:r>
      <w:r>
        <w:t>i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4"/>
        </w:rPr>
        <w:t>y</w:t>
      </w:r>
      <w:r>
        <w:t>a</w:t>
      </w:r>
      <w:r>
        <w:rPr>
          <w:spacing w:val="4"/>
        </w:rPr>
        <w:t>p</w:t>
      </w:r>
      <w:r>
        <w:t>ılac</w:t>
      </w:r>
      <w:r>
        <w:rPr>
          <w:spacing w:val="1"/>
        </w:rPr>
        <w:t>a</w:t>
      </w:r>
      <w:r>
        <w:t>k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o</w:t>
      </w:r>
      <w:r>
        <w:t>lan</w:t>
      </w:r>
      <w:proofErr w:type="spellEnd"/>
      <w:r>
        <w:rPr>
          <w:spacing w:val="18"/>
        </w:rPr>
        <w:t xml:space="preserve"> </w:t>
      </w:r>
      <w:proofErr w:type="spellStart"/>
      <w:r>
        <w:t>Ye</w:t>
      </w:r>
      <w:r>
        <w:rPr>
          <w:spacing w:val="1"/>
        </w:rPr>
        <w:t>r</w:t>
      </w:r>
      <w:r>
        <w:t>el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ş</w:t>
      </w:r>
      <w:proofErr w:type="spellEnd"/>
      <w:r>
        <w:rPr>
          <w:spacing w:val="14"/>
        </w:rPr>
        <w:t xml:space="preserve"> </w:t>
      </w:r>
      <w:proofErr w:type="spellStart"/>
      <w:r>
        <w:t>O</w:t>
      </w:r>
      <w:r>
        <w:rPr>
          <w:spacing w:val="3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la</w:t>
      </w:r>
      <w:r>
        <w:rPr>
          <w:spacing w:val="1"/>
        </w:rPr>
        <w:t>r</w:t>
      </w:r>
      <w:r>
        <w:t>ı</w:t>
      </w:r>
      <w:proofErr w:type="spellEnd"/>
      <w:r>
        <w:rPr>
          <w:spacing w:val="31"/>
        </w:rPr>
        <w:t xml:space="preserve"> </w:t>
      </w:r>
      <w:proofErr w:type="spellStart"/>
      <w: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el</w:t>
      </w:r>
      <w:proofErr w:type="spellEnd"/>
      <w:r>
        <w:rPr>
          <w:spacing w:val="34"/>
        </w:rPr>
        <w:t xml:space="preserve"> </w:t>
      </w:r>
      <w:proofErr w:type="spellStart"/>
      <w:r>
        <w:t>Seç</w:t>
      </w:r>
      <w:r>
        <w:rPr>
          <w:spacing w:val="2"/>
        </w:rPr>
        <w:t>i</w:t>
      </w:r>
      <w:r>
        <w:rPr>
          <w:spacing w:val="-1"/>
        </w:rPr>
        <w:t>m</w:t>
      </w:r>
      <w:r>
        <w:t>le</w:t>
      </w:r>
      <w:r>
        <w:rPr>
          <w:spacing w:val="1"/>
        </w:rPr>
        <w:t>r</w:t>
      </w:r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t>iç</w:t>
      </w:r>
      <w:r>
        <w:rPr>
          <w:spacing w:val="2"/>
        </w:rPr>
        <w:t>i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İ</w:t>
      </w:r>
      <w:r>
        <w:t>lçe</w:t>
      </w:r>
      <w:proofErr w:type="spellEnd"/>
      <w:r>
        <w:rPr>
          <w:spacing w:val="5"/>
        </w:rPr>
        <w:t xml:space="preserve"> </w:t>
      </w:r>
      <w:proofErr w:type="spellStart"/>
      <w:r>
        <w:t>Seç</w:t>
      </w:r>
      <w:r>
        <w:rPr>
          <w:spacing w:val="2"/>
        </w:rPr>
        <w:t>i</w:t>
      </w:r>
      <w:r>
        <w:t>m</w:t>
      </w:r>
      <w:proofErr w:type="spellEnd"/>
      <w:r>
        <w:rPr>
          <w:spacing w:val="37"/>
        </w:rPr>
        <w:t xml:space="preserve"> </w:t>
      </w:r>
      <w:proofErr w:type="spellStart"/>
      <w:r>
        <w:t>K</w:t>
      </w:r>
      <w:r>
        <w:rPr>
          <w:spacing w:val="-1"/>
        </w:rPr>
        <w:t>u</w:t>
      </w:r>
      <w:r>
        <w:rPr>
          <w:spacing w:val="1"/>
        </w:rPr>
        <w:t>ru</w:t>
      </w:r>
      <w:r>
        <w:t>lla</w:t>
      </w:r>
      <w:r>
        <w:rPr>
          <w:spacing w:val="1"/>
        </w:rPr>
        <w:t>r</w:t>
      </w:r>
      <w:r>
        <w:t>ı</w:t>
      </w:r>
      <w:r>
        <w:rPr>
          <w:spacing w:val="-1"/>
        </w:rPr>
        <w:t>n</w:t>
      </w:r>
      <w:r>
        <w:t>a</w:t>
      </w:r>
      <w:proofErr w:type="spellEnd"/>
      <w:r>
        <w:rPr>
          <w:spacing w:val="19"/>
        </w:rPr>
        <w:t xml:space="preserve"> </w:t>
      </w:r>
      <w:r>
        <w:rPr>
          <w:spacing w:val="2"/>
          <w:w w:val="108"/>
        </w:rPr>
        <w:t>28</w:t>
      </w:r>
    </w:p>
    <w:p w14:paraId="59016311" w14:textId="77777777" w:rsidR="009E7281" w:rsidRDefault="008B60D4">
      <w:pPr>
        <w:spacing w:before="22"/>
        <w:ind w:left="453"/>
      </w:pPr>
      <w:proofErr w:type="spellStart"/>
      <w:r>
        <w:t>Kas</w:t>
      </w:r>
      <w:r>
        <w:rPr>
          <w:spacing w:val="2"/>
        </w:rPr>
        <w:t>ı</w:t>
      </w:r>
      <w:r>
        <w:t>m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202</w:t>
      </w:r>
      <w:r>
        <w:t>2</w:t>
      </w:r>
      <w:r>
        <w:rPr>
          <w:spacing w:val="41"/>
        </w:rPr>
        <w:t xml:space="preserve"> </w:t>
      </w:r>
      <w:proofErr w:type="spellStart"/>
      <w:r>
        <w:rPr>
          <w:w w:val="110"/>
        </w:rPr>
        <w:t>P</w:t>
      </w:r>
      <w:r>
        <w:rPr>
          <w:spacing w:val="2"/>
          <w:w w:val="110"/>
        </w:rPr>
        <w:t>a</w:t>
      </w:r>
      <w:r>
        <w:rPr>
          <w:spacing w:val="1"/>
          <w:w w:val="110"/>
        </w:rPr>
        <w:t>z</w:t>
      </w:r>
      <w:r>
        <w:rPr>
          <w:spacing w:val="-1"/>
          <w:w w:val="110"/>
        </w:rPr>
        <w:t>a</w:t>
      </w:r>
      <w:r>
        <w:rPr>
          <w:w w:val="110"/>
        </w:rPr>
        <w:t>r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e</w:t>
      </w:r>
      <w:r>
        <w:rPr>
          <w:w w:val="110"/>
        </w:rPr>
        <w:t>si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1"/>
        </w:rPr>
        <w:t>gü</w:t>
      </w:r>
      <w:r>
        <w:rPr>
          <w:spacing w:val="-1"/>
        </w:rPr>
        <w:t>n</w:t>
      </w:r>
      <w:r>
        <w:t>ü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y</w:t>
      </w:r>
      <w:r>
        <w:t>a</w:t>
      </w:r>
      <w:r>
        <w:rPr>
          <w:spacing w:val="1"/>
        </w:rPr>
        <w:t>p</w:t>
      </w:r>
      <w:r>
        <w:t>ılan</w:t>
      </w:r>
      <w:proofErr w:type="spellEnd"/>
      <w:r>
        <w:rPr>
          <w:spacing w:val="2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l</w:t>
      </w:r>
      <w:r>
        <w:rPr>
          <w:spacing w:val="2"/>
        </w:rPr>
        <w:t>ı</w:t>
      </w:r>
      <w:r>
        <w:t>k</w:t>
      </w:r>
      <w:proofErr w:type="spellEnd"/>
      <w:r>
        <w:rPr>
          <w:spacing w:val="18"/>
        </w:rPr>
        <w:t xml:space="preserve"> </w:t>
      </w:r>
      <w:proofErr w:type="spellStart"/>
      <w:r>
        <w:t>b</w:t>
      </w:r>
      <w:r>
        <w:rPr>
          <w:spacing w:val="2"/>
        </w:rPr>
        <w:t>aş</w:t>
      </w:r>
      <w:r>
        <w:t>v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1"/>
        </w:rPr>
        <w:t>l</w:t>
      </w:r>
      <w:r>
        <w:t>a</w:t>
      </w:r>
      <w:r>
        <w:rPr>
          <w:spacing w:val="1"/>
        </w:rPr>
        <w:t>rı</w:t>
      </w:r>
      <w:proofErr w:type="spellEnd"/>
      <w:r>
        <w:t xml:space="preserve">,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i</w:t>
      </w:r>
      <w:r>
        <w:rPr>
          <w:spacing w:val="-1"/>
        </w:rPr>
        <w:t>ş</w:t>
      </w:r>
      <w:r>
        <w:t>tiri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2"/>
        </w:rPr>
        <w:t>i</w:t>
      </w:r>
      <w:r>
        <w:t>ş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ş</w:t>
      </w:r>
      <w:r>
        <w:t>e</w:t>
      </w:r>
      <w:r>
        <w:rPr>
          <w:spacing w:val="-1"/>
        </w:rPr>
        <w:t>k</w:t>
      </w:r>
      <w:r>
        <w:t>l</w:t>
      </w:r>
      <w:r>
        <w:rPr>
          <w:spacing w:val="2"/>
        </w:rPr>
        <w:t>i</w:t>
      </w:r>
      <w:r>
        <w:rPr>
          <w:spacing w:val="-1"/>
        </w:rPr>
        <w:t>y</w:t>
      </w:r>
      <w:r>
        <w:t>le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5</w:t>
      </w:r>
      <w:r>
        <w:t>/</w:t>
      </w:r>
      <w:r>
        <w:rPr>
          <w:spacing w:val="1"/>
        </w:rPr>
        <w:t>197</w:t>
      </w:r>
      <w:r>
        <w:t xml:space="preserve">6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r>
        <w:rPr>
          <w:spacing w:val="2"/>
        </w:rPr>
        <w:t>l</w:t>
      </w:r>
      <w:r>
        <w:t>ı</w:t>
      </w:r>
      <w:proofErr w:type="spellEnd"/>
      <w:r>
        <w:rPr>
          <w:spacing w:val="-4"/>
        </w:rPr>
        <w:t xml:space="preserve"> </w:t>
      </w:r>
      <w:proofErr w:type="spellStart"/>
      <w:r>
        <w:t>Se</w:t>
      </w:r>
      <w:r>
        <w:rPr>
          <w:spacing w:val="1"/>
        </w:rPr>
        <w:t>ç</w:t>
      </w:r>
      <w:r>
        <w:rPr>
          <w:spacing w:val="2"/>
        </w:rPr>
        <w:t>i</w:t>
      </w:r>
      <w:r>
        <w:t>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18"/>
        </w:rPr>
        <w:t xml:space="preserve"> </w:t>
      </w:r>
      <w:proofErr w:type="spellStart"/>
      <w:r>
        <w:rPr>
          <w:w w:val="102"/>
        </w:rPr>
        <w:t>H</w:t>
      </w:r>
      <w:r>
        <w:rPr>
          <w:spacing w:val="2"/>
          <w:w w:val="102"/>
        </w:rPr>
        <w:t>a</w:t>
      </w:r>
      <w:r>
        <w:rPr>
          <w:spacing w:val="3"/>
          <w:w w:val="102"/>
        </w:rPr>
        <w:t>lk</w:t>
      </w:r>
      <w:r>
        <w:rPr>
          <w:w w:val="102"/>
        </w:rPr>
        <w:t>o</w:t>
      </w:r>
      <w:r>
        <w:rPr>
          <w:spacing w:val="1"/>
          <w:w w:val="102"/>
        </w:rPr>
        <w:t>y</w:t>
      </w:r>
      <w:r>
        <w:rPr>
          <w:spacing w:val="3"/>
          <w:w w:val="102"/>
        </w:rPr>
        <w:t>l</w:t>
      </w:r>
      <w:r>
        <w:rPr>
          <w:spacing w:val="5"/>
          <w:w w:val="102"/>
        </w:rPr>
        <w:t>a</w:t>
      </w:r>
      <w:r>
        <w:rPr>
          <w:spacing w:val="1"/>
          <w:w w:val="102"/>
        </w:rPr>
        <w:t>m</w:t>
      </w:r>
      <w:r>
        <w:rPr>
          <w:spacing w:val="2"/>
          <w:w w:val="102"/>
        </w:rPr>
        <w:t>as</w:t>
      </w:r>
      <w:r>
        <w:rPr>
          <w:w w:val="102"/>
        </w:rPr>
        <w:t>ı</w:t>
      </w:r>
      <w:proofErr w:type="spellEnd"/>
    </w:p>
    <w:p w14:paraId="25425E4A" w14:textId="77777777" w:rsidR="009E7281" w:rsidRDefault="008B60D4">
      <w:pPr>
        <w:spacing w:before="19"/>
        <w:ind w:left="1834" w:right="1536"/>
        <w:jc w:val="center"/>
      </w:pPr>
      <w:proofErr w:type="spellStart"/>
      <w:r>
        <w:rPr>
          <w:spacing w:val="1"/>
        </w:rPr>
        <w:t>Y</w:t>
      </w:r>
      <w:r>
        <w:rPr>
          <w:spacing w:val="2"/>
        </w:rPr>
        <w:t>asas</w:t>
      </w:r>
      <w:r>
        <w:rPr>
          <w:spacing w:val="1"/>
        </w:rPr>
        <w:t>ı</w:t>
      </w:r>
      <w:r>
        <w:rPr>
          <w:spacing w:val="3"/>
        </w:rPr>
        <w:t>'</w:t>
      </w:r>
      <w:r>
        <w:rPr>
          <w:spacing w:val="2"/>
        </w:rPr>
        <w:t>n</w:t>
      </w:r>
      <w:r>
        <w:rPr>
          <w:spacing w:val="1"/>
        </w:rPr>
        <w:t>ı</w:t>
      </w:r>
      <w:r>
        <w:t>n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58(7</w:t>
      </w:r>
      <w:r>
        <w:t>)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2"/>
        </w:rPr>
        <w:t>addes</w:t>
      </w:r>
      <w:r>
        <w:t>i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uy</w:t>
      </w:r>
      <w:r>
        <w:t>a</w:t>
      </w:r>
      <w:r>
        <w:rPr>
          <w:spacing w:val="1"/>
        </w:rPr>
        <w:t>r</w:t>
      </w:r>
      <w:r>
        <w:t>ı</w:t>
      </w:r>
      <w:r>
        <w:rPr>
          <w:spacing w:val="-1"/>
        </w:rPr>
        <w:t>n</w:t>
      </w:r>
      <w:r>
        <w:t>ca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2"/>
        </w:rPr>
        <w:t>ba</w:t>
      </w:r>
      <w:r>
        <w:t>ş</w:t>
      </w:r>
      <w:r>
        <w:rPr>
          <w:spacing w:val="1"/>
        </w:rPr>
        <w:t>v</w:t>
      </w:r>
      <w:r>
        <w:rPr>
          <w:spacing w:val="2"/>
        </w:rPr>
        <w:t>ur</w:t>
      </w:r>
      <w:r>
        <w:t>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s</w:t>
      </w:r>
      <w:r>
        <w:t>ı</w:t>
      </w:r>
      <w:r>
        <w:rPr>
          <w:spacing w:val="1"/>
        </w:rPr>
        <w:t>r</w:t>
      </w:r>
      <w:r>
        <w:t>a</w:t>
      </w:r>
      <w:r>
        <w:rPr>
          <w:spacing w:val="1"/>
        </w:rPr>
        <w:t>s</w:t>
      </w:r>
      <w:r>
        <w:rPr>
          <w:spacing w:val="2"/>
        </w:rPr>
        <w:t>ı</w:t>
      </w:r>
      <w:r>
        <w:rPr>
          <w:spacing w:val="-1"/>
        </w:rPr>
        <w:t>n</w:t>
      </w:r>
      <w:r>
        <w:t>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</w:t>
      </w:r>
      <w:r>
        <w:rPr>
          <w:spacing w:val="1"/>
        </w:rPr>
        <w:t>ör</w:t>
      </w:r>
      <w:r>
        <w:t>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g</w:t>
      </w:r>
      <w:r>
        <w:t>e</w:t>
      </w:r>
      <w:r>
        <w:rPr>
          <w:spacing w:val="1"/>
        </w:rPr>
        <w:t>ç</w:t>
      </w:r>
      <w:r>
        <w:t>ici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t>ak</w:t>
      </w:r>
      <w:proofErr w:type="spellEnd"/>
      <w:r>
        <w:rPr>
          <w:spacing w:val="31"/>
        </w:rPr>
        <w:t xml:space="preserve"> </w:t>
      </w:r>
      <w:proofErr w:type="spellStart"/>
      <w:r>
        <w:t>il</w:t>
      </w:r>
      <w:r>
        <w:rPr>
          <w:spacing w:val="2"/>
        </w:rPr>
        <w:t>a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9"/>
        </w:rPr>
        <w:t>e</w:t>
      </w:r>
      <w:r>
        <w:rPr>
          <w:spacing w:val="1"/>
          <w:w w:val="99"/>
        </w:rPr>
        <w:t>d</w:t>
      </w:r>
      <w:r>
        <w:rPr>
          <w:w w:val="99"/>
        </w:rPr>
        <w:t>ilir</w:t>
      </w:r>
      <w:proofErr w:type="spellEnd"/>
      <w:r>
        <w:rPr>
          <w:w w:val="99"/>
        </w:rPr>
        <w:t>.</w:t>
      </w:r>
    </w:p>
    <w:p w14:paraId="7E2811EC" w14:textId="77777777" w:rsidR="009E7281" w:rsidRDefault="009E7281">
      <w:pPr>
        <w:spacing w:before="11" w:line="280" w:lineRule="exact"/>
        <w:rPr>
          <w:sz w:val="28"/>
          <w:szCs w:val="28"/>
        </w:rPr>
      </w:pPr>
    </w:p>
    <w:p w14:paraId="62449127" w14:textId="77777777" w:rsidR="009E7281" w:rsidRDefault="008B60D4">
      <w:pPr>
        <w:spacing w:line="540" w:lineRule="auto"/>
        <w:ind w:left="119" w:right="5043" w:firstLine="3577"/>
      </w:pPr>
      <w:r>
        <w:rPr>
          <w:spacing w:val="-2"/>
        </w:rPr>
        <w:t>L</w:t>
      </w:r>
      <w:r>
        <w:t>EF</w:t>
      </w:r>
      <w:r>
        <w:rPr>
          <w:spacing w:val="2"/>
        </w:rPr>
        <w:t>K</w:t>
      </w:r>
      <w:r>
        <w:t>O</w:t>
      </w:r>
      <w:r>
        <w:rPr>
          <w:spacing w:val="2"/>
        </w:rPr>
        <w:t>Ş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-1"/>
        </w:rPr>
        <w:t>Ç</w:t>
      </w:r>
      <w:r>
        <w:t xml:space="preserve">ESİ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7B818046" w14:textId="77777777" w:rsidR="009E7281" w:rsidRDefault="008B60D4">
      <w:pPr>
        <w:spacing w:before="1" w:line="530" w:lineRule="auto"/>
        <w:ind w:left="547" w:right="6417" w:hanging="286"/>
      </w:pPr>
      <w:r>
        <w:rPr>
          <w:spacing w:val="1"/>
        </w:rPr>
        <w:t>1</w:t>
      </w:r>
      <w:r>
        <w:t xml:space="preserve">- 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1"/>
          <w:w w:val="93"/>
        </w:rPr>
        <w:t>NL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222E7FB" w14:textId="77777777" w:rsidR="009E7281" w:rsidRDefault="008B60D4">
      <w:pPr>
        <w:spacing w:before="11"/>
        <w:ind w:left="547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V</w:t>
      </w:r>
      <w:r>
        <w:rPr>
          <w:spacing w:val="3"/>
        </w:rPr>
        <w:t>E</w:t>
      </w:r>
      <w:r>
        <w:rPr>
          <w:spacing w:val="-2"/>
        </w:rPr>
        <w:t>Z</w:t>
      </w:r>
      <w:r>
        <w:rPr>
          <w:spacing w:val="3"/>
        </w:rPr>
        <w:t>İ</w:t>
      </w:r>
      <w:r>
        <w:rPr>
          <w:spacing w:val="-1"/>
        </w:rPr>
        <w:t>R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R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02A470D" w14:textId="77777777" w:rsidR="009E7281" w:rsidRDefault="008B60D4">
      <w:pPr>
        <w:spacing w:before="22"/>
        <w:ind w:left="547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B</w:t>
      </w:r>
      <w:r>
        <w:rPr>
          <w:spacing w:val="-1"/>
        </w:rPr>
        <w:t>R</w:t>
      </w:r>
      <w:r>
        <w:t>U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Ö</w:t>
      </w:r>
      <w:r>
        <w:rPr>
          <w:spacing w:val="-1"/>
        </w:rPr>
        <w:t>R</w:t>
      </w:r>
      <w:r>
        <w:t>EH</w:t>
      </w:r>
      <w:r>
        <w:rPr>
          <w:spacing w:val="-2"/>
        </w:rPr>
        <w:t>A</w:t>
      </w:r>
      <w:r>
        <w:t xml:space="preserve">N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0F48068" w14:textId="77777777" w:rsidR="009E7281" w:rsidRDefault="008B60D4">
      <w:pPr>
        <w:spacing w:before="19"/>
        <w:ind w:left="547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t>E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>AN</w:t>
      </w:r>
      <w:r>
        <w:rPr>
          <w:spacing w:val="10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1"/>
        </w:rPr>
        <w:t>R</w:t>
      </w:r>
      <w:r>
        <w:t xml:space="preserve">EN                                    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rPr>
          <w:spacing w:val="3"/>
        </w:rPr>
        <w:t>M</w:t>
      </w:r>
      <w:r>
        <w:t>SI</w:t>
      </w:r>
      <w:r>
        <w:rPr>
          <w:spacing w:val="-1"/>
        </w:rPr>
        <w:t>Z</w:t>
      </w:r>
      <w:r>
        <w:t>)</w:t>
      </w:r>
    </w:p>
    <w:p w14:paraId="6EEF08F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3371B2E" w14:textId="77777777" w:rsidR="009E7281" w:rsidRDefault="008B60D4">
      <w:pPr>
        <w:ind w:left="547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541AA9DF" w14:textId="77777777" w:rsidR="009E7281" w:rsidRDefault="009E7281" w:rsidP="008B60D4">
      <w:pPr>
        <w:spacing w:before="16" w:line="180" w:lineRule="exact"/>
        <w:rPr>
          <w:sz w:val="26"/>
          <w:szCs w:val="26"/>
        </w:rPr>
      </w:pPr>
    </w:p>
    <w:p w14:paraId="1DF3BB03" w14:textId="77777777" w:rsidR="009E7281" w:rsidRDefault="008B60D4">
      <w:pPr>
        <w:ind w:left="484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C</w:t>
      </w:r>
      <w:r>
        <w:t>EP</w:t>
      </w:r>
      <w:r>
        <w:rPr>
          <w:spacing w:val="40"/>
        </w:rPr>
        <w:t xml:space="preserve"> </w:t>
      </w:r>
      <w:r>
        <w:t>GÜ</w:t>
      </w:r>
      <w:r>
        <w:rPr>
          <w:spacing w:val="-1"/>
        </w:rPr>
        <w:t>L</w:t>
      </w:r>
      <w:r>
        <w:t xml:space="preserve">ER  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A5A2441" w14:textId="77777777" w:rsidR="009E7281" w:rsidRDefault="008B60D4">
      <w:pPr>
        <w:spacing w:before="22"/>
        <w:ind w:left="484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B</w:t>
      </w:r>
      <w:r>
        <w:t>E</w:t>
      </w:r>
      <w:r>
        <w:rPr>
          <w:spacing w:val="3"/>
        </w:rPr>
        <w:t>T</w:t>
      </w:r>
      <w:r>
        <w:t>M</w:t>
      </w:r>
      <w:r>
        <w:rPr>
          <w:spacing w:val="1"/>
        </w:rPr>
        <w:t>E</w:t>
      </w:r>
      <w:r>
        <w:rPr>
          <w:spacing w:val="-2"/>
        </w:rPr>
        <w:t>Z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 xml:space="preserve">N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F2D9400" w14:textId="77777777" w:rsidR="009E7281" w:rsidRDefault="008B60D4">
      <w:pPr>
        <w:spacing w:before="19"/>
        <w:ind w:left="484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M</w:t>
      </w:r>
      <w:r>
        <w:rPr>
          <w:spacing w:val="4"/>
        </w:rPr>
        <w:t>B</w:t>
      </w:r>
      <w:r>
        <w:t xml:space="preserve">AZ                                               </w:t>
      </w:r>
      <w:r>
        <w:rPr>
          <w:spacing w:val="1"/>
        </w:rPr>
        <w:t xml:space="preserve"> (</w:t>
      </w:r>
      <w:r>
        <w:rPr>
          <w:spacing w:val="-1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2939B4A" w14:textId="77777777" w:rsidR="009E7281" w:rsidRDefault="008B60D4">
      <w:pPr>
        <w:spacing w:before="19"/>
        <w:ind w:left="484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2"/>
          <w:w w:val="90"/>
        </w:rPr>
        <w:t>İLM</w:t>
      </w:r>
      <w:r>
        <w:rPr>
          <w:w w:val="90"/>
        </w:rPr>
        <w:t>İ</w:t>
      </w:r>
      <w:r>
        <w:rPr>
          <w:spacing w:val="9"/>
          <w:w w:val="90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Ö</w:t>
      </w:r>
      <w:r>
        <w:t xml:space="preserve">Z 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3B9572D" w14:textId="77777777" w:rsidR="009E7281" w:rsidRDefault="008B60D4">
      <w:pPr>
        <w:spacing w:before="22"/>
        <w:ind w:left="484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>E</w:t>
      </w:r>
      <w:r>
        <w:t>ŞİM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t>Z</w:t>
      </w:r>
      <w:r>
        <w:rPr>
          <w:spacing w:val="-2"/>
        </w:rPr>
        <w:t>A</w:t>
      </w:r>
      <w:r>
        <w:t xml:space="preserve">T          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8522567" w14:textId="77777777" w:rsidR="009E7281" w:rsidRDefault="008B60D4">
      <w:pPr>
        <w:spacing w:before="19"/>
        <w:ind w:left="484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R</w:t>
      </w:r>
      <w:r>
        <w:rPr>
          <w:spacing w:val="-1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3"/>
        </w:rPr>
        <w:t>I</w:t>
      </w:r>
      <w:r>
        <w:t xml:space="preserve">Z                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271A1E8" w14:textId="77777777" w:rsidR="009E7281" w:rsidRDefault="008B60D4">
      <w:pPr>
        <w:spacing w:before="20"/>
        <w:ind w:left="484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İ</w:t>
      </w:r>
      <w:r>
        <w:rPr>
          <w:spacing w:val="-2"/>
        </w:rPr>
        <w:t>L</w:t>
      </w:r>
      <w:r>
        <w:t>EK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A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C5D11AD" w14:textId="77777777" w:rsidR="009E7281" w:rsidRDefault="008B60D4">
      <w:pPr>
        <w:spacing w:before="19"/>
        <w:ind w:left="484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T</w:t>
      </w:r>
      <w:r>
        <w:t>EN</w:t>
      </w:r>
      <w:r>
        <w:rPr>
          <w:spacing w:val="-20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rPr>
          <w:spacing w:val="-1"/>
        </w:rPr>
        <w:t>Ç</w:t>
      </w:r>
      <w:r>
        <w:t>E</w:t>
      </w:r>
      <w:r>
        <w:rPr>
          <w:spacing w:val="-1"/>
        </w:rPr>
        <w:t>R</w:t>
      </w:r>
      <w:r>
        <w:t xml:space="preserve">İ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97C163B" w14:textId="77777777" w:rsidR="009E7281" w:rsidRDefault="008B60D4">
      <w:pPr>
        <w:spacing w:before="19"/>
        <w:ind w:left="484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Z</w:t>
      </w:r>
      <w:r>
        <w:t>U</w:t>
      </w:r>
      <w:r>
        <w:rPr>
          <w:spacing w:val="-9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İ</w:t>
      </w:r>
      <w:r>
        <w:rPr>
          <w:spacing w:val="2"/>
          <w:w w:val="99"/>
        </w:rPr>
        <w:t>Y</w:t>
      </w:r>
      <w:r>
        <w:rPr>
          <w:w w:val="99"/>
        </w:rPr>
        <w:t>ASE</w:t>
      </w:r>
      <w:r>
        <w:rPr>
          <w:spacing w:val="-12"/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2"/>
        </w:rPr>
        <w:t>A</w:t>
      </w:r>
      <w:r>
        <w:t xml:space="preserve">N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86D9CFD" w14:textId="77777777" w:rsidR="009E7281" w:rsidRDefault="008B60D4">
      <w:pPr>
        <w:spacing w:before="19"/>
        <w:ind w:left="484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GÜN</w:t>
      </w:r>
      <w:r>
        <w:rPr>
          <w:spacing w:val="1"/>
        </w:rPr>
        <w:t>E</w:t>
      </w:r>
      <w:r>
        <w:t xml:space="preserve">Ş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02C81A9" w14:textId="77777777" w:rsidR="009E7281" w:rsidRDefault="008B60D4">
      <w:pPr>
        <w:spacing w:before="22"/>
        <w:ind w:left="484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-2"/>
        </w:rPr>
        <w:t>A</w:t>
      </w:r>
      <w:r>
        <w:t xml:space="preserve">T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676EB84" w14:textId="77777777" w:rsidR="009E7281" w:rsidRDefault="008B60D4">
      <w:pPr>
        <w:spacing w:before="19"/>
        <w:ind w:left="484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Ş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2"/>
        </w:rPr>
        <w:t>Z</w:t>
      </w:r>
      <w:r>
        <w:t xml:space="preserve">EN      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B35E67F" w14:textId="77777777" w:rsidR="009E7281" w:rsidRDefault="009E7281">
      <w:pPr>
        <w:spacing w:before="8" w:line="240" w:lineRule="exact"/>
        <w:rPr>
          <w:sz w:val="24"/>
          <w:szCs w:val="24"/>
        </w:rPr>
      </w:pPr>
    </w:p>
    <w:p w14:paraId="2DD84AD0" w14:textId="77777777" w:rsidR="009E7281" w:rsidRDefault="008B60D4">
      <w:pPr>
        <w:ind w:left="484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İ</w:t>
      </w:r>
      <w:r>
        <w:t>K</w:t>
      </w:r>
      <w:r>
        <w:rPr>
          <w:spacing w:val="1"/>
        </w:rPr>
        <w:t>İ</w:t>
      </w:r>
      <w:r>
        <w:rPr>
          <w:spacing w:val="-1"/>
        </w:rPr>
        <w:t>C</w:t>
      </w:r>
      <w:r>
        <w:t xml:space="preserve">İ    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DBADBA3" w14:textId="77777777" w:rsidR="009E7281" w:rsidRDefault="008B60D4">
      <w:pPr>
        <w:spacing w:before="22"/>
        <w:ind w:left="484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t>UN</w:t>
      </w:r>
      <w:r>
        <w:rPr>
          <w:spacing w:val="2"/>
        </w:rPr>
        <w:t>S</w:t>
      </w:r>
      <w:r>
        <w:t xml:space="preserve">AF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488E064" w14:textId="77777777" w:rsidR="009E7281" w:rsidRDefault="008B60D4">
      <w:pPr>
        <w:spacing w:before="19"/>
        <w:ind w:left="484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GÜN</w:t>
      </w:r>
      <w:r>
        <w:rPr>
          <w:spacing w:val="1"/>
        </w:rPr>
        <w:t>E</w:t>
      </w:r>
      <w:r>
        <w:t>Ş</w:t>
      </w:r>
      <w:r>
        <w:rPr>
          <w:spacing w:val="3"/>
        </w:rPr>
        <w:t>E</w:t>
      </w:r>
      <w:r>
        <w:t xml:space="preserve">L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21556E8" w14:textId="77777777" w:rsidR="009E7281" w:rsidRDefault="008B60D4">
      <w:pPr>
        <w:spacing w:before="19"/>
        <w:ind w:left="484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rPr>
          <w:spacing w:val="3"/>
        </w:rPr>
        <w:t>M</w:t>
      </w:r>
      <w:r>
        <w:t>AHS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U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7B408C7" w14:textId="77777777" w:rsidR="009E7281" w:rsidRDefault="008B60D4">
      <w:pPr>
        <w:spacing w:before="19"/>
        <w:ind w:left="484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FEH</w:t>
      </w:r>
      <w:r>
        <w:rPr>
          <w:spacing w:val="1"/>
        </w:rPr>
        <w:t>İ</w:t>
      </w:r>
      <w:r>
        <w:t>M</w:t>
      </w:r>
      <w:r>
        <w:rPr>
          <w:spacing w:val="-17"/>
        </w:rPr>
        <w:t xml:space="preserve"> </w:t>
      </w:r>
      <w:r>
        <w:t>Y</w:t>
      </w:r>
      <w:r>
        <w:rPr>
          <w:spacing w:val="1"/>
        </w:rPr>
        <w:t>I</w:t>
      </w:r>
      <w:r>
        <w:t>L</w:t>
      </w:r>
      <w:r>
        <w:rPr>
          <w:spacing w:val="3"/>
        </w:rPr>
        <w:t>M</w:t>
      </w:r>
      <w:r>
        <w:t xml:space="preserve">AZ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0C195EF" w14:textId="77777777" w:rsidR="009E7281" w:rsidRDefault="008B60D4">
      <w:pPr>
        <w:spacing w:before="20"/>
        <w:ind w:left="484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Y</w:t>
      </w:r>
      <w:r>
        <w:rPr>
          <w:spacing w:val="2"/>
          <w:w w:val="99"/>
        </w:rPr>
        <w:t>S</w:t>
      </w:r>
      <w:r>
        <w:rPr>
          <w:w w:val="99"/>
        </w:rPr>
        <w:t>AN</w:t>
      </w:r>
      <w:r>
        <w:rPr>
          <w:spacing w:val="-13"/>
          <w:w w:val="99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N</w:t>
      </w:r>
      <w:r>
        <w:t>A</w:t>
      </w:r>
      <w:r>
        <w:rPr>
          <w:spacing w:val="2"/>
        </w:rPr>
        <w:t>C</w:t>
      </w:r>
      <w:r>
        <w:rPr>
          <w:spacing w:val="-2"/>
        </w:rPr>
        <w:t>A</w:t>
      </w:r>
      <w:r>
        <w:t xml:space="preserve">R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DA1AAEB" w14:textId="77777777" w:rsidR="009E7281" w:rsidRDefault="008B60D4">
      <w:pPr>
        <w:spacing w:before="22"/>
        <w:ind w:left="484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t xml:space="preserve">OY                 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E26E2F1" w14:textId="77777777" w:rsidR="009E7281" w:rsidRDefault="008B60D4">
      <w:pPr>
        <w:spacing w:before="19"/>
        <w:ind w:left="484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t>AN</w:t>
      </w:r>
      <w:r>
        <w:rPr>
          <w:spacing w:val="1"/>
        </w:rPr>
        <w:t xml:space="preserve"> </w:t>
      </w:r>
      <w:r>
        <w:t>SÖNM</w:t>
      </w:r>
      <w:r>
        <w:rPr>
          <w:spacing w:val="3"/>
        </w:rPr>
        <w:t>E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R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4DD3534" w14:textId="77777777" w:rsidR="009E7281" w:rsidRDefault="008B60D4">
      <w:pPr>
        <w:spacing w:before="19"/>
        <w:ind w:left="484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2"/>
        </w:rPr>
        <w:t>S</w:t>
      </w:r>
      <w:r>
        <w:t>AR</w:t>
      </w:r>
      <w:r>
        <w:rPr>
          <w:spacing w:val="9"/>
        </w:rPr>
        <w:t xml:space="preserve"> </w:t>
      </w:r>
      <w:r>
        <w:t>MU</w:t>
      </w:r>
      <w:r>
        <w:rPr>
          <w:spacing w:val="2"/>
        </w:rPr>
        <w:t>S</w:t>
      </w:r>
      <w:r>
        <w:rPr>
          <w:spacing w:val="-2"/>
        </w:rPr>
        <w:t>L</w:t>
      </w:r>
      <w:r>
        <w:t xml:space="preserve">U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54EFD43" w14:textId="77777777" w:rsidR="009E7281" w:rsidRDefault="008B60D4">
      <w:pPr>
        <w:spacing w:before="19"/>
        <w:ind w:left="484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ES</w:t>
      </w:r>
      <w:r>
        <w:rPr>
          <w:spacing w:val="1"/>
        </w:rPr>
        <w:t>R</w:t>
      </w:r>
      <w:r>
        <w:t>A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>P</w:t>
      </w:r>
      <w: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1"/>
        </w:rPr>
        <w:t>A</w:t>
      </w:r>
      <w:r>
        <w:rPr>
          <w:spacing w:val="-2"/>
        </w:rPr>
        <w:t>L</w:t>
      </w:r>
      <w:r>
        <w:t xml:space="preserve">I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256A000" w14:textId="77777777" w:rsidR="009E7281" w:rsidRDefault="008B60D4">
      <w:pPr>
        <w:spacing w:before="19"/>
        <w:ind w:left="484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MDUH</w:t>
      </w:r>
      <w:r>
        <w:rPr>
          <w:spacing w:val="-17"/>
          <w:w w:val="99"/>
        </w:rPr>
        <w:t xml:space="preserve"> </w:t>
      </w:r>
      <w:r>
        <w:t>GÖ</w:t>
      </w:r>
      <w:r>
        <w:rPr>
          <w:spacing w:val="3"/>
        </w:rPr>
        <w:t>K</w:t>
      </w:r>
      <w:r>
        <w:rPr>
          <w:spacing w:val="-1"/>
        </w:rPr>
        <w:t>Ç</w:t>
      </w:r>
      <w:r>
        <w:t>E</w:t>
      </w:r>
      <w:r>
        <w:rPr>
          <w:spacing w:val="-1"/>
        </w:rPr>
        <w:t>R</w:t>
      </w:r>
      <w:r>
        <w:t xml:space="preserve">İ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044DD5E" w14:textId="77777777" w:rsidR="009E7281" w:rsidRDefault="008B60D4">
      <w:pPr>
        <w:spacing w:before="19"/>
        <w:ind w:left="484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 xml:space="preserve">KUNT 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CED2FED" w14:textId="77777777" w:rsidR="009E7281" w:rsidRDefault="009E7281">
      <w:pPr>
        <w:spacing w:before="10" w:line="240" w:lineRule="exact"/>
        <w:rPr>
          <w:sz w:val="24"/>
          <w:szCs w:val="24"/>
        </w:rPr>
      </w:pPr>
    </w:p>
    <w:p w14:paraId="0254433C" w14:textId="77777777" w:rsidR="009E7281" w:rsidRDefault="008B60D4">
      <w:pPr>
        <w:ind w:left="484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ŞEF</w:t>
      </w:r>
      <w:r>
        <w:rPr>
          <w:spacing w:val="1"/>
        </w:rPr>
        <w:t>İ</w:t>
      </w:r>
      <w:r>
        <w:rPr>
          <w:spacing w:val="2"/>
        </w:rPr>
        <w:t>K</w:t>
      </w:r>
      <w:r>
        <w:t>A</w:t>
      </w:r>
      <w:r>
        <w:rPr>
          <w:spacing w:val="-6"/>
        </w:rPr>
        <w:t xml:space="preserve"> </w:t>
      </w:r>
      <w:r>
        <w:rPr>
          <w:spacing w:val="-2"/>
          <w:w w:val="96"/>
        </w:rPr>
        <w:t>B</w:t>
      </w:r>
      <w:r>
        <w:rPr>
          <w:spacing w:val="2"/>
          <w:w w:val="96"/>
        </w:rPr>
        <w:t>U</w:t>
      </w:r>
      <w:r>
        <w:rPr>
          <w:spacing w:val="1"/>
          <w:w w:val="96"/>
        </w:rPr>
        <w:t>R</w:t>
      </w:r>
      <w:r>
        <w:rPr>
          <w:spacing w:val="-2"/>
          <w:w w:val="96"/>
        </w:rPr>
        <w:t>Ç</w:t>
      </w:r>
      <w:r>
        <w:rPr>
          <w:spacing w:val="2"/>
          <w:w w:val="96"/>
        </w:rPr>
        <w:t>A</w:t>
      </w:r>
      <w:r>
        <w:rPr>
          <w:w w:val="96"/>
        </w:rPr>
        <w:t>K</w:t>
      </w:r>
      <w:r>
        <w:rPr>
          <w:spacing w:val="-1"/>
          <w:w w:val="96"/>
        </w:rPr>
        <w:t>L</w:t>
      </w:r>
      <w:r>
        <w:rPr>
          <w:w w:val="96"/>
        </w:rPr>
        <w:t>I</w:t>
      </w:r>
      <w:r>
        <w:rPr>
          <w:spacing w:val="6"/>
          <w:w w:val="9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BB</w:t>
      </w:r>
      <w:r>
        <w:t>ASO</w:t>
      </w:r>
      <w:r>
        <w:rPr>
          <w:spacing w:val="2"/>
        </w:rPr>
        <w:t>Ğ</w:t>
      </w:r>
      <w:r>
        <w:rPr>
          <w:spacing w:val="-2"/>
        </w:rPr>
        <w:t>L</w:t>
      </w:r>
      <w:r>
        <w:t xml:space="preserve">U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5A407BF" w14:textId="77777777" w:rsidR="009E7281" w:rsidRDefault="008B60D4">
      <w:pPr>
        <w:spacing w:before="22"/>
        <w:ind w:left="484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T</w:t>
      </w:r>
      <w:r>
        <w:t>EN</w:t>
      </w:r>
      <w:r>
        <w:rPr>
          <w:spacing w:val="-20"/>
        </w:rPr>
        <w:t xml:space="preserve"> </w:t>
      </w:r>
      <w:r>
        <w:t>GÜ</w:t>
      </w:r>
      <w:r>
        <w:rPr>
          <w:spacing w:val="-1"/>
        </w:rPr>
        <w:t>L</w:t>
      </w:r>
      <w:r>
        <w:rPr>
          <w:spacing w:val="3"/>
        </w:rPr>
        <w:t>E</w:t>
      </w:r>
      <w:r>
        <w:t xml:space="preserve">R  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0CA1803" w14:textId="77777777" w:rsidR="009E7281" w:rsidRDefault="008B60D4">
      <w:pPr>
        <w:spacing w:before="19"/>
        <w:ind w:left="484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OK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407EB9A" w14:textId="77777777" w:rsidR="009E7281" w:rsidRDefault="008B60D4">
      <w:pPr>
        <w:spacing w:before="19"/>
        <w:ind w:left="484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t xml:space="preserve">EKÜN                                                        </w:t>
      </w:r>
      <w:r>
        <w:rPr>
          <w:spacing w:val="1"/>
        </w:rPr>
        <w:t xml:space="preserve"> 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EE65BD8" w14:textId="77777777" w:rsidR="009E7281" w:rsidRDefault="008B60D4">
      <w:pPr>
        <w:spacing w:before="19"/>
        <w:ind w:left="484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R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65E52B2" w14:textId="77777777" w:rsidR="009E7281" w:rsidRDefault="008B60D4">
      <w:pPr>
        <w:spacing w:before="20"/>
        <w:ind w:left="484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1"/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spacing w:val="3"/>
          <w:w w:val="99"/>
        </w:rPr>
        <w:t>TT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9"/>
          <w:w w:val="99"/>
        </w:rPr>
        <w:t xml:space="preserve"> </w:t>
      </w:r>
      <w:r>
        <w:t>OSM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1"/>
        </w:rPr>
        <w:t>I</w:t>
      </w:r>
      <w:r>
        <w:t>Z</w:t>
      </w:r>
      <w:r>
        <w:rPr>
          <w:spacing w:val="-2"/>
        </w:rPr>
        <w:t>A</w:t>
      </w:r>
      <w:r>
        <w:t>D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R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B975FB7" w14:textId="77777777" w:rsidR="009E7281" w:rsidRDefault="008B60D4">
      <w:pPr>
        <w:spacing w:before="19"/>
        <w:ind w:left="484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GÜR</w:t>
      </w:r>
      <w:r>
        <w:rPr>
          <w:spacing w:val="24"/>
        </w:rPr>
        <w:t xml:space="preserve"> 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2"/>
          <w:w w:val="93"/>
        </w:rPr>
        <w:t>R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 xml:space="preserve">K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93FBC6F" w14:textId="77777777" w:rsidR="009E7281" w:rsidRDefault="008B60D4">
      <w:pPr>
        <w:spacing w:before="22"/>
        <w:ind w:left="484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M</w:t>
      </w:r>
      <w:r>
        <w:rPr>
          <w:spacing w:val="1"/>
        </w:rPr>
        <w:t>İ</w:t>
      </w:r>
      <w:r>
        <w:t>NY</w:t>
      </w:r>
      <w:r>
        <w:rPr>
          <w:spacing w:val="3"/>
        </w:rPr>
        <w:t>O</w:t>
      </w:r>
      <w:r>
        <w:rPr>
          <w:spacing w:val="-2"/>
        </w:rPr>
        <w:t>L</w:t>
      </w:r>
      <w:r>
        <w:t xml:space="preserve">U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D2CB6B5" w14:textId="77777777" w:rsidR="009E7281" w:rsidRDefault="008B60D4">
      <w:pPr>
        <w:spacing w:before="19"/>
        <w:ind w:left="484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4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4"/>
        </w:rPr>
        <w:t>B</w:t>
      </w:r>
      <w:r>
        <w:t>A</w:t>
      </w:r>
      <w:r>
        <w:rPr>
          <w:spacing w:val="3"/>
        </w:rPr>
        <w:t>H</w:t>
      </w:r>
      <w:r>
        <w:rPr>
          <w:spacing w:val="-2"/>
        </w:rPr>
        <w:t>A</w:t>
      </w:r>
      <w:r>
        <w:t xml:space="preserve">N                                                  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76A030F" w14:textId="77777777" w:rsidR="009E7281" w:rsidRDefault="008B60D4">
      <w:pPr>
        <w:spacing w:before="19"/>
        <w:ind w:left="484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Y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M</w:t>
      </w:r>
      <w:r>
        <w:rPr>
          <w:w w:val="99"/>
        </w:rPr>
        <w:t>UR</w:t>
      </w:r>
      <w:r>
        <w:rPr>
          <w:spacing w:val="-16"/>
          <w:w w:val="99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 xml:space="preserve">K      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9045754" w14:textId="77777777" w:rsidR="009E7281" w:rsidRDefault="008B60D4">
      <w:pPr>
        <w:spacing w:before="19"/>
        <w:ind w:left="484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2"/>
          <w:w w:val="96"/>
        </w:rPr>
        <w:t>F</w:t>
      </w:r>
      <w:r>
        <w:rPr>
          <w:w w:val="96"/>
        </w:rPr>
        <w:t>A</w:t>
      </w:r>
      <w:r>
        <w:rPr>
          <w:spacing w:val="2"/>
          <w:w w:val="96"/>
        </w:rPr>
        <w:t>T</w:t>
      </w:r>
      <w:r>
        <w:rPr>
          <w:spacing w:val="1"/>
          <w:w w:val="96"/>
        </w:rPr>
        <w:t>M</w:t>
      </w:r>
      <w:r>
        <w:rPr>
          <w:w w:val="96"/>
        </w:rPr>
        <w:t xml:space="preserve">A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696F52C" w14:textId="77777777" w:rsidR="009E7281" w:rsidRDefault="008B60D4">
      <w:pPr>
        <w:spacing w:before="19"/>
        <w:ind w:left="484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SÜ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t>AN</w:t>
      </w:r>
      <w:r>
        <w:rPr>
          <w:spacing w:val="-2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Ç</w:t>
      </w:r>
      <w:r>
        <w:rPr>
          <w:spacing w:val="1"/>
        </w:rPr>
        <w:t>İ</w:t>
      </w:r>
      <w:r>
        <w:t>M</w:t>
      </w:r>
      <w:r>
        <w:rPr>
          <w:spacing w:val="1"/>
        </w:rPr>
        <w:t>E</w:t>
      </w:r>
      <w:r>
        <w:t xml:space="preserve">N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8489A0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44936D6" w14:textId="77777777" w:rsidR="009E7281" w:rsidRDefault="008B60D4">
      <w:pPr>
        <w:ind w:left="484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Y</w:t>
      </w:r>
      <w:r>
        <w:rPr>
          <w:spacing w:val="3"/>
        </w:rPr>
        <w:t>Ü</w:t>
      </w:r>
      <w:r>
        <w:t xml:space="preserve">Z    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7C99019" w14:textId="77777777" w:rsidR="009E7281" w:rsidRDefault="008B60D4">
      <w:pPr>
        <w:spacing w:before="22"/>
        <w:ind w:left="484"/>
        <w:sectPr w:rsidR="009E7281">
          <w:type w:val="continuous"/>
          <w:pgSz w:w="11940" w:h="16860"/>
          <w:pgMar w:top="720" w:right="960" w:bottom="280" w:left="62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OS</w:t>
      </w:r>
      <w:r>
        <w:rPr>
          <w:spacing w:val="3"/>
        </w:rPr>
        <w:t>M</w:t>
      </w:r>
      <w:r>
        <w:t>ANO</w:t>
      </w:r>
      <w:r>
        <w:rPr>
          <w:spacing w:val="3"/>
        </w:rPr>
        <w:t>Ğ</w:t>
      </w:r>
      <w:r>
        <w:t xml:space="preserve">LU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Y</w:t>
      </w:r>
      <w:r>
        <w:t>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AA9FF8E" w14:textId="77777777" w:rsidR="009E7281" w:rsidRDefault="008B60D4">
      <w:pPr>
        <w:spacing w:before="73"/>
        <w:ind w:left="104"/>
        <w:sectPr w:rsidR="009E7281">
          <w:type w:val="continuous"/>
          <w:pgSz w:w="11940" w:h="16860"/>
          <w:pgMar w:top="720" w:right="1680" w:bottom="280" w:left="100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t>L</w:t>
      </w:r>
      <w:r>
        <w:rPr>
          <w:spacing w:val="-2"/>
        </w:rPr>
        <w:t>A</w:t>
      </w:r>
      <w:r>
        <w:t xml:space="preserve">T 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6BD906D" w14:textId="77777777" w:rsidR="009E7281" w:rsidRDefault="009E728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3848"/>
        <w:gridCol w:w="1849"/>
      </w:tblGrid>
      <w:tr w:rsidR="009E7281" w14:paraId="2F61AC9B" w14:textId="77777777">
        <w:trPr>
          <w:trHeight w:hRule="exact" w:val="324"/>
        </w:trPr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</w:tcPr>
          <w:p w14:paraId="215A7506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6482F56" w14:textId="77777777" w:rsidR="009E7281" w:rsidRDefault="008B60D4">
            <w:pPr>
              <w:spacing w:before="73"/>
              <w:ind w:left="58"/>
            </w:pPr>
            <w:r>
              <w:rPr>
                <w:spacing w:val="2"/>
              </w:rPr>
              <w:t>4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  <w:w w:val="93"/>
              </w:rPr>
              <w:t>İB</w:t>
            </w:r>
            <w:r>
              <w:rPr>
                <w:spacing w:val="5"/>
                <w:w w:val="93"/>
              </w:rPr>
              <w:t>R</w:t>
            </w:r>
            <w:r>
              <w:rPr>
                <w:spacing w:val="1"/>
                <w:w w:val="93"/>
              </w:rPr>
              <w:t>AH</w:t>
            </w:r>
            <w:r>
              <w:rPr>
                <w:spacing w:val="5"/>
                <w:w w:val="93"/>
              </w:rPr>
              <w:t>İ</w:t>
            </w:r>
            <w:r>
              <w:rPr>
                <w:w w:val="93"/>
              </w:rPr>
              <w:t>M</w:t>
            </w:r>
            <w:r>
              <w:rPr>
                <w:spacing w:val="8"/>
                <w:w w:val="93"/>
              </w:rPr>
              <w:t xml:space="preserve"> </w:t>
            </w:r>
            <w:r>
              <w:rPr>
                <w:spacing w:val="2"/>
              </w:rPr>
              <w:t>Y</w:t>
            </w:r>
            <w:r>
              <w:rPr>
                <w:spacing w:val="-2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A4CCD03" w14:textId="77777777" w:rsidR="009E7281" w:rsidRDefault="008B60D4">
            <w:pPr>
              <w:spacing w:before="73"/>
              <w:ind w:left="712"/>
            </w:pPr>
            <w:r>
              <w:rPr>
                <w:spacing w:val="1"/>
              </w:rPr>
              <w:t>(</w:t>
            </w:r>
            <w:r>
              <w:t>Y</w:t>
            </w:r>
            <w:r>
              <w:rPr>
                <w:spacing w:val="-2"/>
              </w:rPr>
              <w:t>D</w:t>
            </w:r>
            <w:r>
              <w:t>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A2D4D6E" w14:textId="77777777">
        <w:trPr>
          <w:trHeight w:hRule="exact" w:val="250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14:paraId="512778D8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253DBB2" w14:textId="77777777" w:rsidR="009E7281" w:rsidRDefault="008B60D4">
            <w:pPr>
              <w:spacing w:line="220" w:lineRule="exact"/>
              <w:ind w:left="58"/>
            </w:pPr>
            <w:r>
              <w:rPr>
                <w:spacing w:val="2"/>
              </w:rPr>
              <w:t>5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YŞE</w:t>
            </w:r>
            <w:r>
              <w:rPr>
                <w:spacing w:val="1"/>
              </w:rPr>
              <w:t xml:space="preserve"> </w:t>
            </w:r>
            <w:r>
              <w:t>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62024B7" w14:textId="77777777" w:rsidR="009E7281" w:rsidRDefault="008B60D4">
            <w:pPr>
              <w:spacing w:line="220" w:lineRule="exact"/>
              <w:ind w:left="714"/>
            </w:pPr>
            <w:r>
              <w:rPr>
                <w:spacing w:val="1"/>
              </w:rPr>
              <w:t>(</w:t>
            </w:r>
            <w:r>
              <w:t>Y</w:t>
            </w:r>
            <w:r>
              <w:rPr>
                <w:spacing w:val="-2"/>
              </w:rPr>
              <w:t>D</w:t>
            </w:r>
            <w:r>
              <w:t>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3DE1562D" w14:textId="77777777">
        <w:trPr>
          <w:trHeight w:hRule="exact" w:val="251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14:paraId="670063B4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14FDDC11" w14:textId="77777777" w:rsidR="009E7281" w:rsidRDefault="008B60D4">
            <w:pPr>
              <w:spacing w:line="220" w:lineRule="exact"/>
              <w:ind w:left="58"/>
            </w:pPr>
            <w:r>
              <w:rPr>
                <w:spacing w:val="2"/>
              </w:rPr>
              <w:t>6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MUS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2"/>
              </w:rPr>
              <w:t>F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Ş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Ş</w:t>
            </w:r>
            <w:r>
              <w:rPr>
                <w:spacing w:val="3"/>
              </w:rPr>
              <w:t>M</w:t>
            </w:r>
            <w:r>
              <w:t>AZ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9F02C53" w14:textId="77777777" w:rsidR="009E7281" w:rsidRDefault="008B60D4">
            <w:pPr>
              <w:spacing w:line="220" w:lineRule="exact"/>
              <w:ind w:left="704"/>
            </w:pPr>
            <w:r>
              <w:rPr>
                <w:spacing w:val="1"/>
              </w:rPr>
              <w:t>(</w:t>
            </w:r>
            <w:r>
              <w:t>YDP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EDD5CC4" w14:textId="77777777">
        <w:trPr>
          <w:trHeight w:hRule="exact" w:val="251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14:paraId="08B3D704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64C5FAF" w14:textId="77777777" w:rsidR="009E7281" w:rsidRDefault="008B60D4">
            <w:pPr>
              <w:ind w:left="58"/>
            </w:pPr>
            <w:r>
              <w:rPr>
                <w:spacing w:val="2"/>
              </w:rPr>
              <w:t>7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3"/>
              </w:rPr>
              <w:t>HÜLY</w:t>
            </w:r>
            <w:r>
              <w:rPr>
                <w:w w:val="93"/>
              </w:rPr>
              <w:t>A</w:t>
            </w:r>
            <w:r>
              <w:rPr>
                <w:spacing w:val="4"/>
                <w:w w:val="93"/>
              </w:rPr>
              <w:t xml:space="preserve"> </w:t>
            </w:r>
            <w:r>
              <w:rPr>
                <w:spacing w:val="3"/>
              </w:rPr>
              <w:t>İ</w:t>
            </w:r>
            <w:r>
              <w:rPr>
                <w:spacing w:val="-2"/>
              </w:rPr>
              <w:t>L</w:t>
            </w:r>
            <w:r>
              <w:t>K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t>AR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AFFB55B" w14:textId="77777777" w:rsidR="009E7281" w:rsidRDefault="008B60D4">
            <w:pPr>
              <w:ind w:left="702"/>
            </w:pPr>
            <w:r>
              <w:rPr>
                <w:spacing w:val="1"/>
              </w:rPr>
              <w:t>(</w:t>
            </w:r>
            <w:r>
              <w:t>YDP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0308B798" w14:textId="77777777">
        <w:trPr>
          <w:trHeight w:hRule="exact" w:val="250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14:paraId="3D3CBD05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5E2C3F5B" w14:textId="77777777" w:rsidR="009E7281" w:rsidRDefault="008B60D4">
            <w:pPr>
              <w:spacing w:line="220" w:lineRule="exact"/>
              <w:ind w:left="58"/>
            </w:pPr>
            <w:r>
              <w:rPr>
                <w:spacing w:val="2"/>
              </w:rPr>
              <w:t>8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3"/>
              </w:rPr>
              <w:t>KA</w:t>
            </w:r>
            <w:r>
              <w:rPr>
                <w:spacing w:val="-1"/>
                <w:w w:val="93"/>
              </w:rPr>
              <w:t>D</w:t>
            </w:r>
            <w:r>
              <w:rPr>
                <w:spacing w:val="2"/>
                <w:w w:val="93"/>
              </w:rPr>
              <w:t>İ</w:t>
            </w:r>
            <w:r>
              <w:rPr>
                <w:w w:val="93"/>
              </w:rPr>
              <w:t>R</w:t>
            </w:r>
            <w:r>
              <w:rPr>
                <w:spacing w:val="3"/>
                <w:w w:val="93"/>
              </w:rPr>
              <w:t xml:space="preserve"> 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C</w:t>
            </w:r>
            <w:r>
              <w:t>I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2877E64" w14:textId="77777777" w:rsidR="009E7281" w:rsidRDefault="008B60D4">
            <w:pPr>
              <w:spacing w:line="220" w:lineRule="exact"/>
              <w:ind w:left="707"/>
            </w:pPr>
            <w:r>
              <w:rPr>
                <w:spacing w:val="1"/>
              </w:rPr>
              <w:t>(</w:t>
            </w:r>
            <w:r>
              <w:t>Y</w:t>
            </w:r>
            <w:r>
              <w:rPr>
                <w:spacing w:val="-2"/>
              </w:rPr>
              <w:t>D</w:t>
            </w:r>
            <w:r>
              <w:t>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317742AA" w14:textId="77777777">
        <w:trPr>
          <w:trHeight w:hRule="exact" w:val="250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14:paraId="0077FFF7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16A34DA0" w14:textId="77777777" w:rsidR="009E7281" w:rsidRDefault="008B60D4">
            <w:pPr>
              <w:spacing w:line="220" w:lineRule="exact"/>
              <w:ind w:left="58"/>
            </w:pPr>
            <w:r>
              <w:rPr>
                <w:spacing w:val="2"/>
              </w:rPr>
              <w:t>9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w w:val="96"/>
              </w:rPr>
              <w:t>FA</w:t>
            </w:r>
            <w:r>
              <w:rPr>
                <w:spacing w:val="2"/>
                <w:w w:val="96"/>
              </w:rPr>
              <w:t>T</w:t>
            </w:r>
            <w:r>
              <w:rPr>
                <w:spacing w:val="-1"/>
                <w:w w:val="96"/>
              </w:rPr>
              <w:t>M</w:t>
            </w:r>
            <w:r>
              <w:rPr>
                <w:w w:val="96"/>
              </w:rPr>
              <w:t>A</w:t>
            </w:r>
            <w:r>
              <w:rPr>
                <w:spacing w:val="5"/>
                <w:w w:val="96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YD</w:t>
            </w:r>
            <w:r>
              <w:rPr>
                <w:spacing w:val="1"/>
              </w:rPr>
              <w:t>I</w:t>
            </w:r>
            <w:r>
              <w:t>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1E5A1A7" w14:textId="77777777" w:rsidR="009E7281" w:rsidRDefault="008B60D4">
            <w:pPr>
              <w:spacing w:line="220" w:lineRule="exact"/>
              <w:ind w:left="707"/>
            </w:pPr>
            <w:r>
              <w:rPr>
                <w:spacing w:val="1"/>
              </w:rPr>
              <w:t>(</w:t>
            </w:r>
            <w:r>
              <w:t>YDP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3FA32A5C" w14:textId="77777777">
        <w:trPr>
          <w:trHeight w:hRule="exact" w:val="250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14:paraId="47454C3B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488A42A2" w14:textId="77777777" w:rsidR="009E7281" w:rsidRDefault="008B60D4">
            <w:pPr>
              <w:spacing w:line="220" w:lineRule="exact"/>
              <w:ind w:left="58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0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t>Sİ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SERT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B2B1A76" w14:textId="77777777" w:rsidR="009E7281" w:rsidRDefault="008B60D4">
            <w:pPr>
              <w:spacing w:line="220" w:lineRule="exact"/>
              <w:ind w:left="709"/>
            </w:pPr>
            <w:r>
              <w:rPr>
                <w:spacing w:val="1"/>
              </w:rPr>
              <w:t>(</w:t>
            </w:r>
            <w:r>
              <w:t>Y</w:t>
            </w:r>
            <w:r>
              <w:rPr>
                <w:spacing w:val="-2"/>
              </w:rPr>
              <w:t>D</w:t>
            </w:r>
            <w:r>
              <w:t>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B4AEE18" w14:textId="77777777">
        <w:trPr>
          <w:trHeight w:hRule="exact" w:val="250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14:paraId="719CF13F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CDFF852" w14:textId="77777777" w:rsidR="009E7281" w:rsidRDefault="008B60D4">
            <w:pPr>
              <w:spacing w:line="220" w:lineRule="exact"/>
              <w:ind w:left="58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1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SE</w:t>
            </w:r>
            <w:r>
              <w:rPr>
                <w:spacing w:val="2"/>
              </w:rPr>
              <w:t>B</w:t>
            </w:r>
            <w:r>
              <w:rPr>
                <w:spacing w:val="1"/>
              </w:rPr>
              <w:t>İ</w:t>
            </w:r>
            <w:r>
              <w:t>HA</w:t>
            </w:r>
            <w:r>
              <w:rPr>
                <w:spacing w:val="-9"/>
              </w:rPr>
              <w:t xml:space="preserve"> </w:t>
            </w:r>
            <w:r>
              <w:t>KOÇ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7463423" w14:textId="77777777" w:rsidR="009E7281" w:rsidRDefault="008B60D4">
            <w:pPr>
              <w:spacing w:line="220" w:lineRule="exact"/>
              <w:ind w:left="707"/>
            </w:pPr>
            <w:r>
              <w:rPr>
                <w:spacing w:val="1"/>
              </w:rPr>
              <w:t>(</w:t>
            </w:r>
            <w:r>
              <w:t>Y</w:t>
            </w:r>
            <w:r>
              <w:rPr>
                <w:spacing w:val="-2"/>
              </w:rPr>
              <w:t>D</w:t>
            </w:r>
            <w:r>
              <w:t>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DA74269" w14:textId="77777777">
        <w:trPr>
          <w:trHeight w:hRule="exact" w:val="374"/>
        </w:trPr>
        <w:tc>
          <w:tcPr>
            <w:tcW w:w="265" w:type="dxa"/>
            <w:vMerge/>
            <w:tcBorders>
              <w:left w:val="nil"/>
              <w:right w:val="nil"/>
            </w:tcBorders>
          </w:tcPr>
          <w:p w14:paraId="149CDE38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6105D977" w14:textId="77777777" w:rsidR="009E7281" w:rsidRDefault="008B60D4">
            <w:pPr>
              <w:spacing w:line="220" w:lineRule="exact"/>
              <w:ind w:left="58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2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w w:val="96"/>
              </w:rPr>
              <w:t>KAMU</w:t>
            </w:r>
            <w:r>
              <w:rPr>
                <w:spacing w:val="1"/>
                <w:w w:val="96"/>
              </w:rPr>
              <w:t>R</w:t>
            </w:r>
            <w:r>
              <w:rPr>
                <w:w w:val="96"/>
              </w:rPr>
              <w:t>AN</w:t>
            </w:r>
            <w:r>
              <w:rPr>
                <w:spacing w:val="2"/>
                <w:w w:val="96"/>
              </w:rPr>
              <w:t xml:space="preserve"> </w:t>
            </w:r>
            <w:r>
              <w:t>SİN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874A33E" w14:textId="77777777" w:rsidR="009E7281" w:rsidRDefault="008B60D4">
            <w:pPr>
              <w:spacing w:line="220" w:lineRule="exact"/>
              <w:ind w:left="712"/>
            </w:pPr>
            <w:r>
              <w:rPr>
                <w:spacing w:val="1"/>
              </w:rPr>
              <w:t>(</w:t>
            </w:r>
            <w:r>
              <w:t>Y</w:t>
            </w:r>
            <w:r>
              <w:rPr>
                <w:spacing w:val="-2"/>
              </w:rPr>
              <w:t>D</w:t>
            </w:r>
            <w:r>
              <w:t>P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5B5A6843" w14:textId="77777777">
        <w:trPr>
          <w:trHeight w:hRule="exact" w:val="594"/>
        </w:trPr>
        <w:tc>
          <w:tcPr>
            <w:tcW w:w="265" w:type="dxa"/>
            <w:vMerge/>
            <w:tcBorders>
              <w:left w:val="nil"/>
              <w:bottom w:val="nil"/>
              <w:right w:val="nil"/>
            </w:tcBorders>
          </w:tcPr>
          <w:p w14:paraId="44AB9B86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067A3462" w14:textId="77777777" w:rsidR="009E7281" w:rsidRDefault="009E7281">
            <w:pPr>
              <w:spacing w:before="4" w:line="120" w:lineRule="exact"/>
              <w:rPr>
                <w:sz w:val="12"/>
                <w:szCs w:val="12"/>
              </w:rPr>
            </w:pPr>
          </w:p>
          <w:p w14:paraId="193838C5" w14:textId="77777777" w:rsidR="009E7281" w:rsidRDefault="008B60D4">
            <w:pPr>
              <w:ind w:left="58"/>
            </w:pPr>
            <w:r>
              <w:rPr>
                <w:spacing w:val="2"/>
              </w:rPr>
              <w:t>1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R</w:t>
            </w:r>
            <w:r>
              <w:t>DO</w:t>
            </w:r>
            <w:r>
              <w:rPr>
                <w:spacing w:val="3"/>
              </w:rPr>
              <w:t>Ğ</w:t>
            </w:r>
            <w:r>
              <w:t>AN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2"/>
              </w:rPr>
              <w:t>Y</w:t>
            </w:r>
            <w:r>
              <w:rPr>
                <w:spacing w:val="-1"/>
              </w:rPr>
              <w:t>R</w:t>
            </w:r>
            <w:r>
              <w:t>İ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CE694A4" w14:textId="77777777" w:rsidR="009E7281" w:rsidRDefault="009E7281">
            <w:pPr>
              <w:spacing w:before="4" w:line="120" w:lineRule="exact"/>
              <w:rPr>
                <w:sz w:val="12"/>
                <w:szCs w:val="12"/>
              </w:rPr>
            </w:pPr>
          </w:p>
          <w:p w14:paraId="54E11E76" w14:textId="77777777" w:rsidR="009E7281" w:rsidRDefault="008B60D4">
            <w:pPr>
              <w:ind w:left="714"/>
            </w:pPr>
            <w:r>
              <w:rPr>
                <w:spacing w:val="-2"/>
              </w:rPr>
              <w:t>(</w:t>
            </w:r>
            <w:r>
              <w:rPr>
                <w:spacing w:val="1"/>
              </w:rPr>
              <w:t>B</w:t>
            </w:r>
            <w:r>
              <w:t>AĞ</w:t>
            </w:r>
            <w:r>
              <w:rPr>
                <w:spacing w:val="1"/>
              </w:rPr>
              <w:t>I</w:t>
            </w:r>
            <w:r>
              <w:t>MS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)</w:t>
            </w:r>
          </w:p>
        </w:tc>
      </w:tr>
      <w:tr w:rsidR="009E7281" w14:paraId="78AB5AA3" w14:textId="77777777">
        <w:trPr>
          <w:trHeight w:hRule="exact" w:val="57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65EB28C" w14:textId="77777777" w:rsidR="009E7281" w:rsidRDefault="009E7281">
            <w:pPr>
              <w:spacing w:before="18" w:line="200" w:lineRule="exact"/>
            </w:pPr>
          </w:p>
          <w:p w14:paraId="69F48763" w14:textId="77777777" w:rsidR="009E7281" w:rsidRDefault="008B60D4">
            <w:pPr>
              <w:ind w:left="40"/>
            </w:pPr>
            <w:r>
              <w:rPr>
                <w:spacing w:val="1"/>
              </w:rPr>
              <w:t>2</w:t>
            </w:r>
            <w:r>
              <w:t>-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64FADBB2" w14:textId="77777777" w:rsidR="009E7281" w:rsidRDefault="009E7281">
            <w:pPr>
              <w:spacing w:before="18" w:line="200" w:lineRule="exact"/>
            </w:pPr>
          </w:p>
          <w:p w14:paraId="06CB29BD" w14:textId="77777777" w:rsidR="009E7281" w:rsidRDefault="008B60D4">
            <w:pPr>
              <w:ind w:left="58"/>
            </w:pPr>
            <w:r>
              <w:rPr>
                <w:w w:val="96"/>
              </w:rPr>
              <w:t>GÖ</w:t>
            </w:r>
            <w:r>
              <w:rPr>
                <w:spacing w:val="-1"/>
                <w:w w:val="96"/>
              </w:rPr>
              <w:t>N</w:t>
            </w:r>
            <w:r>
              <w:rPr>
                <w:spacing w:val="2"/>
                <w:w w:val="96"/>
              </w:rPr>
              <w:t>Y</w:t>
            </w:r>
            <w:r>
              <w:rPr>
                <w:w w:val="96"/>
              </w:rPr>
              <w:t>E</w:t>
            </w:r>
            <w:r>
              <w:rPr>
                <w:spacing w:val="-1"/>
                <w:w w:val="96"/>
              </w:rPr>
              <w:t>L</w:t>
            </w:r>
            <w:r>
              <w:rPr>
                <w:spacing w:val="1"/>
                <w:w w:val="96"/>
              </w:rPr>
              <w:t>İ</w:t>
            </w:r>
            <w:r>
              <w:rPr>
                <w:w w:val="96"/>
              </w:rPr>
              <w:t>-</w:t>
            </w:r>
            <w:r>
              <w:rPr>
                <w:spacing w:val="2"/>
                <w:w w:val="96"/>
              </w:rPr>
              <w:t>A</w:t>
            </w:r>
            <w:r>
              <w:rPr>
                <w:w w:val="96"/>
              </w:rPr>
              <w:t>L</w:t>
            </w:r>
            <w:r>
              <w:rPr>
                <w:spacing w:val="-1"/>
                <w:w w:val="96"/>
              </w:rPr>
              <w:t>A</w:t>
            </w:r>
            <w:r>
              <w:rPr>
                <w:spacing w:val="2"/>
                <w:w w:val="96"/>
              </w:rPr>
              <w:t>Y</w:t>
            </w:r>
            <w:r>
              <w:rPr>
                <w:w w:val="96"/>
              </w:rPr>
              <w:t>KÖY</w:t>
            </w:r>
            <w:r>
              <w:rPr>
                <w:spacing w:val="2"/>
                <w:w w:val="9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t>D</w:t>
            </w:r>
            <w:r>
              <w:rPr>
                <w:spacing w:val="1"/>
              </w:rPr>
              <w:t>İ</w:t>
            </w:r>
            <w:r>
              <w:t>Y</w:t>
            </w:r>
            <w:r>
              <w:rPr>
                <w:spacing w:val="1"/>
              </w:rPr>
              <w:t>E</w:t>
            </w:r>
            <w:r>
              <w:t>Sİ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B0CE49E" w14:textId="77777777" w:rsidR="009E7281" w:rsidRDefault="009E7281"/>
        </w:tc>
      </w:tr>
      <w:tr w:rsidR="009E7281" w14:paraId="2EDCC1A2" w14:textId="77777777">
        <w:trPr>
          <w:trHeight w:hRule="exact" w:val="46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0C105DD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680AE9CA" w14:textId="77777777" w:rsidR="009E7281" w:rsidRDefault="009E7281">
            <w:pPr>
              <w:spacing w:before="5" w:line="100" w:lineRule="exact"/>
              <w:rPr>
                <w:sz w:val="10"/>
                <w:szCs w:val="10"/>
              </w:rPr>
            </w:pPr>
          </w:p>
          <w:p w14:paraId="05B7E9EA" w14:textId="77777777" w:rsidR="009E7281" w:rsidRDefault="008B60D4">
            <w:pPr>
              <w:ind w:left="58"/>
            </w:pPr>
            <w:proofErr w:type="spellStart"/>
            <w:r>
              <w:rPr>
                <w:spacing w:val="1"/>
              </w:rPr>
              <w:t>B</w:t>
            </w:r>
            <w:r>
              <w:t>aş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l</w:t>
            </w:r>
            <w:r>
              <w:t>ık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3"/>
              </w:rPr>
              <w:t>r</w:t>
            </w:r>
            <w:r>
              <w:t>ı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B956F53" w14:textId="77777777" w:rsidR="009E7281" w:rsidRDefault="009E7281"/>
        </w:tc>
      </w:tr>
      <w:tr w:rsidR="009E7281" w14:paraId="6B00C34D" w14:textId="77777777">
        <w:trPr>
          <w:trHeight w:hRule="exact" w:val="6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5FD2EB4" w14:textId="77777777" w:rsidR="009E7281" w:rsidRDefault="009E7281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3CF59AD7" w14:textId="77777777" w:rsidR="009E7281" w:rsidRDefault="009E7281">
            <w:pPr>
              <w:spacing w:before="4" w:line="100" w:lineRule="exact"/>
              <w:rPr>
                <w:sz w:val="10"/>
                <w:szCs w:val="10"/>
              </w:rPr>
            </w:pPr>
          </w:p>
          <w:p w14:paraId="3541EFB7" w14:textId="77777777" w:rsidR="009E7281" w:rsidRDefault="008B60D4">
            <w:pPr>
              <w:ind w:left="58"/>
            </w:pPr>
            <w:r>
              <w:rPr>
                <w:spacing w:val="2"/>
              </w:rPr>
              <w:t>1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HMET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93"/>
              </w:rPr>
              <w:t>Y</w:t>
            </w:r>
            <w:r>
              <w:rPr>
                <w:spacing w:val="4"/>
                <w:w w:val="93"/>
              </w:rPr>
              <w:t>A</w:t>
            </w:r>
            <w:r>
              <w:rPr>
                <w:spacing w:val="3"/>
                <w:w w:val="93"/>
              </w:rPr>
              <w:t>L</w:t>
            </w:r>
            <w:r>
              <w:rPr>
                <w:spacing w:val="2"/>
                <w:w w:val="93"/>
              </w:rPr>
              <w:t>ÇI</w:t>
            </w:r>
            <w:r>
              <w:rPr>
                <w:w w:val="93"/>
              </w:rPr>
              <w:t>N</w:t>
            </w:r>
            <w:r>
              <w:rPr>
                <w:spacing w:val="5"/>
                <w:w w:val="9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L</w:t>
            </w:r>
            <w:r>
              <w:t>İ</w:t>
            </w:r>
          </w:p>
          <w:p w14:paraId="3D960F81" w14:textId="77777777" w:rsidR="009E7281" w:rsidRDefault="008B60D4">
            <w:pPr>
              <w:ind w:left="58"/>
            </w:pPr>
            <w:r>
              <w:rPr>
                <w:spacing w:val="2"/>
              </w:rPr>
              <w:t>2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HÜSEY</w:t>
            </w:r>
            <w:r>
              <w:rPr>
                <w:spacing w:val="1"/>
              </w:rPr>
              <w:t>İ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t>O</w:t>
            </w:r>
            <w:r>
              <w:rPr>
                <w:spacing w:val="3"/>
              </w:rPr>
              <w:t>Ğ</w:t>
            </w:r>
            <w:r>
              <w:t>LU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0DDA167" w14:textId="77777777" w:rsidR="009E7281" w:rsidRDefault="009E7281">
            <w:pPr>
              <w:spacing w:before="4" w:line="100" w:lineRule="exact"/>
              <w:rPr>
                <w:sz w:val="10"/>
                <w:szCs w:val="10"/>
              </w:rPr>
            </w:pPr>
          </w:p>
          <w:p w14:paraId="1185C895" w14:textId="77777777" w:rsidR="009E7281" w:rsidRDefault="008B60D4">
            <w:pPr>
              <w:ind w:left="712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  <w:r>
              <w:rPr>
                <w:spacing w:val="31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  <w:p w14:paraId="546CBFA3" w14:textId="77777777" w:rsidR="009E7281" w:rsidRDefault="008B60D4">
            <w:pPr>
              <w:ind w:left="707"/>
            </w:pPr>
            <w:r>
              <w:rPr>
                <w:spacing w:val="1"/>
              </w:rPr>
              <w:t>(</w:t>
            </w:r>
            <w:r>
              <w:t>U</w:t>
            </w:r>
            <w:r>
              <w:rPr>
                <w:spacing w:val="-1"/>
              </w:rPr>
              <w:t>B</w:t>
            </w:r>
            <w:r>
              <w:t>P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</w:tbl>
    <w:p w14:paraId="1751612E" w14:textId="77777777" w:rsidR="009E7281" w:rsidRDefault="009E7281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1350"/>
        <w:gridCol w:w="641"/>
      </w:tblGrid>
      <w:tr w:rsidR="009E7281" w14:paraId="23B3BCA8" w14:textId="77777777">
        <w:trPr>
          <w:trHeight w:hRule="exact" w:val="796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2809CD19" w14:textId="77777777" w:rsidR="009E7281" w:rsidRDefault="008B60D4">
            <w:pPr>
              <w:spacing w:before="73"/>
              <w:ind w:left="40"/>
            </w:pPr>
            <w:r>
              <w:rPr>
                <w:spacing w:val="1"/>
              </w:rPr>
              <w:t>B</w:t>
            </w:r>
            <w:r>
              <w:t>ele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31"/>
              </w:rPr>
              <w:t xml:space="preserve">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clis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2"/>
              </w:rPr>
              <w:t>Ü</w:t>
            </w:r>
            <w:r>
              <w:rPr>
                <w:spacing w:val="-1"/>
              </w:rPr>
              <w:t>y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</w:p>
          <w:p w14:paraId="1B0DF214" w14:textId="77777777" w:rsidR="009E7281" w:rsidRDefault="009E7281">
            <w:pPr>
              <w:spacing w:line="240" w:lineRule="exact"/>
              <w:rPr>
                <w:sz w:val="24"/>
                <w:szCs w:val="24"/>
              </w:rPr>
            </w:pPr>
          </w:p>
          <w:p w14:paraId="010CB360" w14:textId="77777777" w:rsidR="009E7281" w:rsidRDefault="008B60D4">
            <w:pPr>
              <w:ind w:left="40"/>
            </w:pPr>
            <w:r>
              <w:rPr>
                <w:spacing w:val="2"/>
              </w:rPr>
              <w:t>1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GÖK</w:t>
            </w:r>
            <w:r>
              <w:rPr>
                <w:spacing w:val="3"/>
              </w:rPr>
              <w:t>H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SOY</w:t>
            </w:r>
            <w:r>
              <w:rPr>
                <w:spacing w:val="2"/>
              </w:rPr>
              <w:t>K</w:t>
            </w:r>
            <w:r>
              <w:t>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4A0FA3" w14:textId="77777777" w:rsidR="009E7281" w:rsidRDefault="009E7281">
            <w:pPr>
              <w:spacing w:before="4" w:line="140" w:lineRule="exact"/>
              <w:rPr>
                <w:sz w:val="14"/>
                <w:szCs w:val="14"/>
              </w:rPr>
            </w:pPr>
          </w:p>
          <w:p w14:paraId="3746CF09" w14:textId="77777777" w:rsidR="009E7281" w:rsidRDefault="009E7281">
            <w:pPr>
              <w:spacing w:line="200" w:lineRule="exact"/>
            </w:pPr>
          </w:p>
          <w:p w14:paraId="32816403" w14:textId="77777777" w:rsidR="009E7281" w:rsidRDefault="009E7281">
            <w:pPr>
              <w:spacing w:line="200" w:lineRule="exact"/>
            </w:pPr>
          </w:p>
          <w:p w14:paraId="28E69577" w14:textId="77777777" w:rsidR="009E7281" w:rsidRDefault="008B60D4">
            <w:pPr>
              <w:ind w:left="878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100CFEC" w14:textId="77777777" w:rsidR="009E7281" w:rsidRDefault="009E7281">
            <w:pPr>
              <w:spacing w:before="4" w:line="140" w:lineRule="exact"/>
              <w:rPr>
                <w:sz w:val="14"/>
                <w:szCs w:val="14"/>
              </w:rPr>
            </w:pPr>
          </w:p>
          <w:p w14:paraId="07355479" w14:textId="77777777" w:rsidR="009E7281" w:rsidRDefault="009E7281">
            <w:pPr>
              <w:spacing w:line="200" w:lineRule="exact"/>
            </w:pPr>
          </w:p>
          <w:p w14:paraId="23F6613A" w14:textId="77777777" w:rsidR="009E7281" w:rsidRDefault="009E7281">
            <w:pPr>
              <w:spacing w:line="200" w:lineRule="exact"/>
            </w:pPr>
          </w:p>
          <w:p w14:paraId="3DFCBB8C" w14:textId="77777777" w:rsidR="009E7281" w:rsidRDefault="008B60D4">
            <w:pPr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2A50426" w14:textId="77777777">
        <w:trPr>
          <w:trHeight w:hRule="exact" w:val="251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15947DB" w14:textId="77777777" w:rsidR="009E7281" w:rsidRDefault="008B60D4">
            <w:pPr>
              <w:ind w:left="40"/>
            </w:pPr>
            <w:r>
              <w:rPr>
                <w:spacing w:val="2"/>
              </w:rPr>
              <w:t>2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3"/>
              </w:rPr>
              <w:t>HÜLY</w:t>
            </w:r>
            <w:r>
              <w:rPr>
                <w:w w:val="93"/>
              </w:rPr>
              <w:t>A</w:t>
            </w:r>
            <w:r>
              <w:rPr>
                <w:spacing w:val="7"/>
                <w:w w:val="93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2"/>
              </w:rPr>
              <w:t>B</w:t>
            </w:r>
            <w:r>
              <w:rPr>
                <w:spacing w:val="3"/>
              </w:rPr>
              <w:t>İ</w:t>
            </w:r>
            <w: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2679B2" w14:textId="77777777" w:rsidR="009E7281" w:rsidRDefault="008B60D4">
            <w:pPr>
              <w:ind w:left="880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4177309" w14:textId="77777777" w:rsidR="009E7281" w:rsidRDefault="008B60D4">
            <w:pPr>
              <w:ind w:left="4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56A2CF34" w14:textId="77777777">
        <w:trPr>
          <w:trHeight w:hRule="exact"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F9D0497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3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H</w:t>
            </w:r>
            <w:r>
              <w:rPr>
                <w:spacing w:val="1"/>
              </w:rPr>
              <w:t>.</w:t>
            </w:r>
            <w:r>
              <w:t>SOY</w:t>
            </w:r>
            <w:r>
              <w:rPr>
                <w:spacing w:val="3"/>
              </w:rPr>
              <w:t>E</w:t>
            </w:r>
            <w:r>
              <w:t>R</w:t>
            </w:r>
            <w:r>
              <w:rPr>
                <w:spacing w:val="25"/>
              </w:rPr>
              <w:t xml:space="preserve"> </w:t>
            </w:r>
            <w:r>
              <w:t>K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O</w:t>
            </w:r>
            <w:r>
              <w:t>ZA</w:t>
            </w:r>
            <w:r>
              <w:rPr>
                <w:spacing w:val="-2"/>
              </w:rPr>
              <w:t>L</w:t>
            </w:r>
            <w:r>
              <w:t>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C5E614" w14:textId="77777777" w:rsidR="009E7281" w:rsidRDefault="008B60D4">
            <w:pPr>
              <w:spacing w:line="220" w:lineRule="exact"/>
              <w:ind w:left="878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4186336" w14:textId="77777777" w:rsidR="009E7281" w:rsidRDefault="008B60D4">
            <w:pPr>
              <w:spacing w:line="220" w:lineRule="exact"/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E3FA5DD" w14:textId="77777777">
        <w:trPr>
          <w:trHeight w:hRule="exact"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EF3EDC2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4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R</w:t>
            </w:r>
            <w:r>
              <w:t>İ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3"/>
              </w:rPr>
              <w:t>Ğ</w:t>
            </w:r>
            <w:r>
              <w:rPr>
                <w:spacing w:val="-2"/>
              </w:rPr>
              <w:t>L</w:t>
            </w:r>
            <w: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F50C96" w14:textId="77777777" w:rsidR="009E7281" w:rsidRDefault="008B60D4">
            <w:pPr>
              <w:spacing w:line="220" w:lineRule="exact"/>
              <w:ind w:left="873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9F0998E" w14:textId="77777777" w:rsidR="009E7281" w:rsidRDefault="008B60D4">
            <w:pPr>
              <w:spacing w:line="220" w:lineRule="exact"/>
              <w:ind w:left="40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364A9608" w14:textId="77777777">
        <w:trPr>
          <w:trHeight w:hRule="exact"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1ACB01DA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5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3"/>
              </w:rPr>
              <w:t>A</w:t>
            </w:r>
            <w:r>
              <w:rPr>
                <w:spacing w:val="4"/>
                <w:w w:val="93"/>
              </w:rPr>
              <w:t>YG</w:t>
            </w:r>
            <w:r>
              <w:rPr>
                <w:spacing w:val="1"/>
                <w:w w:val="93"/>
              </w:rPr>
              <w:t>Ü</w:t>
            </w:r>
            <w:r>
              <w:rPr>
                <w:w w:val="93"/>
              </w:rPr>
              <w:t>L</w:t>
            </w:r>
            <w:r>
              <w:rPr>
                <w:spacing w:val="6"/>
                <w:w w:val="93"/>
              </w:rPr>
              <w:t xml:space="preserve"> </w:t>
            </w:r>
            <w:r>
              <w:rPr>
                <w:spacing w:val="2"/>
              </w:rPr>
              <w:t>Ö</w:t>
            </w:r>
            <w:r>
              <w:t>ZKS</w:t>
            </w:r>
            <w:r>
              <w:rPr>
                <w:spacing w:val="2"/>
              </w:rPr>
              <w:t>Ü</w:t>
            </w:r>
            <w:r>
              <w:rPr>
                <w:spacing w:val="-2"/>
              </w:rPr>
              <w:t>Z</w:t>
            </w:r>
            <w:r>
              <w:t>O</w:t>
            </w:r>
            <w:r>
              <w:rPr>
                <w:spacing w:val="3"/>
              </w:rPr>
              <w:t>Ğ</w:t>
            </w:r>
            <w:r>
              <w:rPr>
                <w:spacing w:val="-2"/>
              </w:rPr>
              <w:t>L</w:t>
            </w:r>
            <w: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12D7B1" w14:textId="77777777" w:rsidR="009E7281" w:rsidRDefault="008B60D4">
            <w:pPr>
              <w:spacing w:line="220" w:lineRule="exact"/>
              <w:ind w:left="871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2E996C9" w14:textId="77777777" w:rsidR="009E7281" w:rsidRDefault="008B60D4">
            <w:pPr>
              <w:spacing w:line="220" w:lineRule="exact"/>
              <w:ind w:left="3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17CFD5D0" w14:textId="77777777">
        <w:trPr>
          <w:trHeight w:hRule="exact" w:val="251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66A71CB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6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MUS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2"/>
              </w:rPr>
              <w:t>F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İ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L</w:t>
            </w:r>
            <w: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9C5E20" w14:textId="77777777" w:rsidR="009E7281" w:rsidRDefault="008B60D4">
            <w:pPr>
              <w:spacing w:line="220" w:lineRule="exact"/>
              <w:ind w:left="880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5D3C240" w14:textId="77777777" w:rsidR="009E7281" w:rsidRDefault="008B60D4">
            <w:pPr>
              <w:spacing w:line="220" w:lineRule="exact"/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49A90AD" w14:textId="77777777">
        <w:trPr>
          <w:trHeight w:hRule="exact" w:val="251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1B4A47C2" w14:textId="77777777" w:rsidR="009E7281" w:rsidRDefault="008B60D4">
            <w:pPr>
              <w:ind w:left="40"/>
            </w:pPr>
            <w:r>
              <w:rPr>
                <w:spacing w:val="2"/>
              </w:rPr>
              <w:t>7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EM</w:t>
            </w:r>
            <w:r>
              <w:rPr>
                <w:spacing w:val="2"/>
              </w:rPr>
              <w:t>B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K</w:t>
            </w:r>
            <w:r>
              <w:t>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AFA3FD" w14:textId="77777777" w:rsidR="009E7281" w:rsidRDefault="008B60D4">
            <w:pPr>
              <w:ind w:left="878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C32D176" w14:textId="77777777" w:rsidR="009E7281" w:rsidRDefault="008B60D4">
            <w:pPr>
              <w:ind w:left="5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4ABD166" w14:textId="77777777">
        <w:trPr>
          <w:trHeight w:hRule="exact"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8AD43F1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8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Ü</w:t>
            </w:r>
            <w:r>
              <w:rPr>
                <w:spacing w:val="-1"/>
              </w:rPr>
              <w:t>R</w:t>
            </w:r>
            <w:r>
              <w:t>Ü</w:t>
            </w:r>
            <w:r>
              <w:rPr>
                <w:spacing w:val="3"/>
              </w:rPr>
              <w:t>N</w:t>
            </w:r>
            <w:r>
              <w:rPr>
                <w:spacing w:val="-1"/>
              </w:rPr>
              <w:t>C</w:t>
            </w:r>
            <w:r>
              <w:t>ÜK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146192" w14:textId="77777777" w:rsidR="009E7281" w:rsidRDefault="008B60D4">
            <w:pPr>
              <w:spacing w:line="220" w:lineRule="exact"/>
              <w:ind w:left="878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AF002E4" w14:textId="77777777" w:rsidR="009E7281" w:rsidRDefault="008B60D4">
            <w:pPr>
              <w:spacing w:line="220" w:lineRule="exact"/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634178D" w14:textId="77777777">
        <w:trPr>
          <w:trHeight w:hRule="exact"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E8D1777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9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Ş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1"/>
              </w:rPr>
              <w:t>İ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İ</w:t>
            </w:r>
            <w:r>
              <w:t>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C9E8CD" w14:textId="77777777" w:rsidR="009E7281" w:rsidRDefault="008B60D4">
            <w:pPr>
              <w:spacing w:line="220" w:lineRule="exact"/>
              <w:ind w:left="883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DF4DFA2" w14:textId="77777777" w:rsidR="009E7281" w:rsidRDefault="008B60D4">
            <w:pPr>
              <w:spacing w:line="220" w:lineRule="exact"/>
              <w:ind w:left="49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50195F93" w14:textId="77777777">
        <w:trPr>
          <w:trHeight w:hRule="exact"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77863EC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0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SEV</w:t>
            </w:r>
            <w:r>
              <w:rPr>
                <w:spacing w:val="1"/>
              </w:rPr>
              <w:t>İ</w:t>
            </w:r>
            <w:r>
              <w:t>M</w:t>
            </w:r>
            <w:r>
              <w:rPr>
                <w:spacing w:val="-17"/>
              </w:rPr>
              <w:t xml:space="preserve"> </w:t>
            </w:r>
            <w:r>
              <w:t>K</w:t>
            </w:r>
            <w:r>
              <w:rPr>
                <w:spacing w:val="-2"/>
              </w:rPr>
              <w:t>A</w:t>
            </w:r>
            <w:r>
              <w:t>Y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Ç</w:t>
            </w:r>
            <w: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9E3D8E" w14:textId="77777777" w:rsidR="009E7281" w:rsidRDefault="008B60D4">
            <w:pPr>
              <w:spacing w:line="220" w:lineRule="exact"/>
              <w:ind w:left="878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1AC7537" w14:textId="77777777" w:rsidR="009E7281" w:rsidRDefault="008B60D4">
            <w:pPr>
              <w:spacing w:line="220" w:lineRule="exact"/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B64CEA9" w14:textId="77777777">
        <w:trPr>
          <w:trHeight w:hRule="exact"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787464C4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1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İ</w:t>
            </w:r>
            <w:r>
              <w:t>NÇ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2"/>
              </w:rPr>
              <w:t>R</w:t>
            </w:r>
            <w: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4AA64C" w14:textId="77777777" w:rsidR="009E7281" w:rsidRDefault="008B60D4">
            <w:pPr>
              <w:spacing w:line="220" w:lineRule="exact"/>
              <w:ind w:left="885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EDA6515" w14:textId="77777777" w:rsidR="009E7281" w:rsidRDefault="008B60D4">
            <w:pPr>
              <w:spacing w:line="220" w:lineRule="exact"/>
              <w:ind w:left="49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9021C43" w14:textId="77777777">
        <w:trPr>
          <w:trHeight w:hRule="exact" w:val="25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5592925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2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K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NAY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8C651B" w14:textId="77777777" w:rsidR="009E7281" w:rsidRDefault="008B60D4">
            <w:pPr>
              <w:spacing w:line="220" w:lineRule="exact"/>
              <w:ind w:left="878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D0F8F88" w14:textId="77777777" w:rsidR="009E7281" w:rsidRDefault="008B60D4">
            <w:pPr>
              <w:spacing w:line="220" w:lineRule="exact"/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34506072" w14:textId="77777777">
        <w:trPr>
          <w:trHeight w:hRule="exact" w:val="251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71031798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3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H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EN</w:t>
            </w:r>
            <w:r>
              <w:rPr>
                <w:spacing w:val="-2"/>
              </w:rPr>
              <w:t>A</w:t>
            </w:r>
            <w: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AD1995" w14:textId="77777777" w:rsidR="009E7281" w:rsidRDefault="008B60D4">
            <w:pPr>
              <w:spacing w:line="220" w:lineRule="exact"/>
              <w:ind w:left="880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1BB2A3D" w14:textId="77777777" w:rsidR="009E7281" w:rsidRDefault="008B60D4">
            <w:pPr>
              <w:spacing w:line="220" w:lineRule="exact"/>
              <w:ind w:left="4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55A4D58C" w14:textId="77777777">
        <w:trPr>
          <w:trHeight w:hRule="exact" w:val="326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A90B9AD" w14:textId="77777777" w:rsidR="009E7281" w:rsidRDefault="008B60D4">
            <w:pPr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4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H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S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2"/>
              </w:rPr>
              <w:t>A</w:t>
            </w:r>
            <w:r>
              <w:t>YI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2FE787" w14:textId="77777777" w:rsidR="009E7281" w:rsidRDefault="008B60D4">
            <w:pPr>
              <w:ind w:left="880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1D22365" w14:textId="77777777" w:rsidR="009E7281" w:rsidRDefault="008B60D4">
            <w:pPr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</w:tbl>
    <w:p w14:paraId="2FA13F5E" w14:textId="77777777" w:rsidR="009E7281" w:rsidRDefault="009E7281">
      <w:pPr>
        <w:spacing w:before="8" w:line="160" w:lineRule="exact"/>
        <w:rPr>
          <w:sz w:val="16"/>
          <w:szCs w:val="16"/>
        </w:rPr>
      </w:pPr>
    </w:p>
    <w:p w14:paraId="5808B504" w14:textId="77777777" w:rsidR="009E7281" w:rsidRDefault="009E7281">
      <w:pPr>
        <w:spacing w:line="200" w:lineRule="exact"/>
      </w:pPr>
    </w:p>
    <w:p w14:paraId="61153950" w14:textId="77777777" w:rsidR="009E7281" w:rsidRDefault="008B60D4">
      <w:pPr>
        <w:spacing w:before="33"/>
        <w:ind w:left="43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t>SİNEM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Ş</w:t>
      </w:r>
      <w:r>
        <w:rPr>
          <w:spacing w:val="3"/>
        </w:rPr>
        <w:t>T</w:t>
      </w:r>
      <w:r>
        <w:t xml:space="preserve">AŞ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6448A42" w14:textId="77777777" w:rsidR="009E7281" w:rsidRDefault="008B60D4">
      <w:pPr>
        <w:spacing w:before="22"/>
        <w:ind w:left="43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AL</w:t>
      </w:r>
      <w:r>
        <w:rPr>
          <w:spacing w:val="-1"/>
          <w:w w:val="93"/>
        </w:rPr>
        <w:t>E</w:t>
      </w:r>
      <w:r>
        <w:rPr>
          <w:w w:val="93"/>
        </w:rPr>
        <w:t>V</w:t>
      </w:r>
      <w:r>
        <w:rPr>
          <w:spacing w:val="6"/>
          <w:w w:val="93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P                   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E78B170" w14:textId="77777777" w:rsidR="009E7281" w:rsidRDefault="008B60D4">
      <w:pPr>
        <w:spacing w:before="19"/>
        <w:ind w:left="436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TT</w:t>
      </w:r>
      <w:r>
        <w:t>Ü</w:t>
      </w:r>
      <w:r>
        <w:rPr>
          <w:spacing w:val="-1"/>
        </w:rPr>
        <w:t>R</w:t>
      </w:r>
      <w:r>
        <w:t xml:space="preserve">K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73BD6A6" w14:textId="77777777" w:rsidR="009E7281" w:rsidRDefault="008B60D4">
      <w:pPr>
        <w:spacing w:before="19"/>
        <w:ind w:left="436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N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DA68AA6" w14:textId="77777777" w:rsidR="009E7281" w:rsidRDefault="008B60D4">
      <w:pPr>
        <w:spacing w:before="19"/>
        <w:ind w:left="436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>E</w:t>
      </w:r>
      <w:r>
        <w:t>R GÖN</w:t>
      </w:r>
      <w:r>
        <w:rPr>
          <w:spacing w:val="1"/>
        </w:rPr>
        <w:t>Y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İ 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921F52B" w14:textId="77777777" w:rsidR="009E7281" w:rsidRDefault="008B60D4">
      <w:pPr>
        <w:spacing w:before="22"/>
        <w:ind w:left="436"/>
      </w:pPr>
      <w:r>
        <w:rPr>
          <w:spacing w:val="2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L</w:t>
      </w:r>
      <w:r>
        <w:rPr>
          <w:spacing w:val="3"/>
          <w:w w:val="93"/>
        </w:rPr>
        <w:t>E</w:t>
      </w:r>
      <w:r>
        <w:rPr>
          <w:spacing w:val="4"/>
          <w:w w:val="93"/>
        </w:rPr>
        <w:t>MA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1"/>
        </w:rPr>
        <w:t>Ç</w:t>
      </w:r>
      <w:r>
        <w:t>AVUŞ</w:t>
      </w:r>
      <w:r>
        <w:rPr>
          <w:spacing w:val="3"/>
        </w:rPr>
        <w:t>O</w:t>
      </w:r>
      <w:r>
        <w:t>Ğ</w:t>
      </w:r>
      <w:r>
        <w:rPr>
          <w:spacing w:val="1"/>
        </w:rPr>
        <w:t>L</w:t>
      </w:r>
      <w:r>
        <w:t xml:space="preserve">U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6C75DEC" w14:textId="77777777" w:rsidR="009E7281" w:rsidRDefault="008B60D4">
      <w:pPr>
        <w:spacing w:before="19"/>
        <w:ind w:left="436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EN</w:t>
      </w:r>
      <w:r>
        <w:rPr>
          <w:spacing w:val="13"/>
        </w:rPr>
        <w:t xml:space="preserve"> </w:t>
      </w:r>
      <w:r>
        <w:t>HÜR</w:t>
      </w:r>
      <w:r>
        <w:rPr>
          <w:spacing w:val="-1"/>
        </w:rPr>
        <w:t>S</w:t>
      </w:r>
      <w:r>
        <w:rPr>
          <w:spacing w:val="3"/>
        </w:rPr>
        <w:t>E</w:t>
      </w:r>
      <w:r>
        <w:t xml:space="preserve">S       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96ADE68" w14:textId="77777777" w:rsidR="009E7281" w:rsidRDefault="008B60D4">
      <w:pPr>
        <w:spacing w:before="19"/>
        <w:ind w:left="436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"/>
        </w:rPr>
        <w:t>Z</w:t>
      </w:r>
      <w:r>
        <w:rPr>
          <w:spacing w:val="-2"/>
        </w:rPr>
        <w:t>L</w:t>
      </w:r>
      <w:r>
        <w:t xml:space="preserve">I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3E3140D" w14:textId="77777777" w:rsidR="009E7281" w:rsidRDefault="008B60D4">
      <w:pPr>
        <w:spacing w:before="19"/>
        <w:ind w:left="436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>EŞ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T</w:t>
      </w:r>
      <w:r>
        <w:t xml:space="preserve">AÇ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84E926" w14:textId="77777777" w:rsidR="009E7281" w:rsidRDefault="008B60D4">
      <w:pPr>
        <w:spacing w:before="79"/>
        <w:ind w:left="436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HÜLY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2"/>
        </w:rPr>
        <w:t>Ö</w:t>
      </w:r>
      <w:r>
        <w:t xml:space="preserve">Z     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AF13A03" w14:textId="77777777" w:rsidR="009E7281" w:rsidRDefault="008B60D4">
      <w:pPr>
        <w:spacing w:before="22"/>
        <w:ind w:left="436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w w:val="93"/>
        </w:rPr>
        <w:t>İ</w:t>
      </w:r>
      <w:r>
        <w:rPr>
          <w:spacing w:val="1"/>
          <w:w w:val="93"/>
        </w:rPr>
        <w:t>SMA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t>KO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 xml:space="preserve">I  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34B4B72" w14:textId="77777777" w:rsidR="009E7281" w:rsidRDefault="008B60D4">
      <w:pPr>
        <w:spacing w:before="19"/>
        <w:ind w:left="436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İ</w:t>
      </w:r>
      <w:r>
        <w:rPr>
          <w:spacing w:val="-1"/>
        </w:rPr>
        <w:t>R</w:t>
      </w:r>
      <w:r>
        <w:t xml:space="preserve">GOT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A9A43C3" w14:textId="77777777" w:rsidR="009E7281" w:rsidRDefault="008B60D4">
      <w:pPr>
        <w:spacing w:before="19"/>
        <w:ind w:left="436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FA</w:t>
      </w:r>
      <w:r>
        <w:rPr>
          <w:spacing w:val="-1"/>
        </w:rPr>
        <w:t>R</w:t>
      </w:r>
      <w:r>
        <w:t>UK</w:t>
      </w:r>
      <w:r>
        <w:rPr>
          <w:spacing w:val="-14"/>
        </w:rPr>
        <w:t xml:space="preserve"> </w:t>
      </w:r>
      <w:r>
        <w:t>U</w:t>
      </w:r>
      <w:r>
        <w:rPr>
          <w:spacing w:val="3"/>
        </w:rPr>
        <w:t>M</w:t>
      </w:r>
      <w:r>
        <w:t xml:space="preserve">UT      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B26402B" w14:textId="77777777" w:rsidR="009E7281" w:rsidRDefault="008B60D4">
      <w:pPr>
        <w:spacing w:before="19"/>
        <w:ind w:left="436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I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5789187" w14:textId="77777777" w:rsidR="009E7281" w:rsidRDefault="009E7281">
      <w:pPr>
        <w:spacing w:before="9" w:line="100" w:lineRule="exact"/>
        <w:rPr>
          <w:sz w:val="11"/>
          <w:szCs w:val="11"/>
        </w:rPr>
      </w:pPr>
    </w:p>
    <w:p w14:paraId="5D73D510" w14:textId="77777777" w:rsidR="009E7281" w:rsidRDefault="009E7281">
      <w:pPr>
        <w:spacing w:line="200" w:lineRule="exact"/>
      </w:pPr>
    </w:p>
    <w:p w14:paraId="3FC1ABAB" w14:textId="77777777" w:rsidR="009E7281" w:rsidRDefault="009E7281">
      <w:pPr>
        <w:spacing w:line="200" w:lineRule="exact"/>
      </w:pPr>
    </w:p>
    <w:p w14:paraId="03E38555" w14:textId="77777777" w:rsidR="009E7281" w:rsidRDefault="008B60D4">
      <w:pPr>
        <w:ind w:left="43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2"/>
          <w:w w:val="99"/>
        </w:rPr>
        <w:t>V</w:t>
      </w:r>
      <w:r>
        <w:rPr>
          <w:w w:val="99"/>
        </w:rPr>
        <w:t>Z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12"/>
          <w:w w:val="99"/>
        </w:rPr>
        <w:t xml:space="preserve"> </w:t>
      </w:r>
      <w:proofErr w:type="spellStart"/>
      <w:r>
        <w:t>N</w:t>
      </w:r>
      <w:r>
        <w:rPr>
          <w:spacing w:val="1"/>
        </w:rPr>
        <w:t>E</w:t>
      </w:r>
      <w:r>
        <w:t>V</w:t>
      </w:r>
      <w:r>
        <w:rPr>
          <w:spacing w:val="1"/>
        </w:rPr>
        <w:t>Z</w:t>
      </w:r>
      <w:r>
        <w:rPr>
          <w:spacing w:val="-2"/>
        </w:rPr>
        <w:t>A</w:t>
      </w:r>
      <w:r>
        <w:t>T</w:t>
      </w:r>
      <w:proofErr w:type="spellEnd"/>
      <w:r>
        <w:t xml:space="preserve">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A7EC8EC" w14:textId="77777777" w:rsidR="009E7281" w:rsidRDefault="008B60D4">
      <w:pPr>
        <w:spacing w:before="22"/>
        <w:ind w:left="43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DE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CEEE4AA" w14:textId="77777777" w:rsidR="009E7281" w:rsidRDefault="008B60D4">
      <w:pPr>
        <w:spacing w:before="19"/>
        <w:ind w:left="436"/>
      </w:pPr>
      <w:r>
        <w:rPr>
          <w:spacing w:val="2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Z</w:t>
      </w:r>
      <w:r>
        <w:t>U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L       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3C75347" w14:textId="77777777" w:rsidR="009E7281" w:rsidRDefault="008B60D4">
      <w:pPr>
        <w:spacing w:before="19"/>
        <w:ind w:left="436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P</w:t>
      </w:r>
      <w:r>
        <w:t>EK</w:t>
      </w:r>
      <w:r>
        <w:rPr>
          <w:spacing w:val="-4"/>
        </w:rPr>
        <w:t xml:space="preserve"> </w:t>
      </w:r>
      <w:r>
        <w:t>EK</w:t>
      </w:r>
      <w:r>
        <w:rPr>
          <w:spacing w:val="1"/>
        </w:rPr>
        <w:t>E</w:t>
      </w:r>
      <w:r>
        <w:t xml:space="preserve">R                                                                </w:t>
      </w:r>
      <w:r>
        <w:rPr>
          <w:spacing w:val="1"/>
        </w:rPr>
        <w:t xml:space="preserve"> 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0D2BF02" w14:textId="77777777" w:rsidR="009E7281" w:rsidRDefault="008B60D4">
      <w:pPr>
        <w:spacing w:before="19"/>
        <w:ind w:left="436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t>L</w:t>
      </w:r>
      <w:r>
        <w:rPr>
          <w:spacing w:val="-16"/>
        </w:rPr>
        <w:t xml:space="preserve"> </w:t>
      </w:r>
      <w:r>
        <w:t>O</w:t>
      </w:r>
      <w:r>
        <w:rPr>
          <w:spacing w:val="3"/>
        </w:rPr>
        <w:t>K</w:t>
      </w:r>
      <w:r>
        <w:rPr>
          <w:spacing w:val="-2"/>
        </w:rPr>
        <w:t>A</w:t>
      </w:r>
      <w:r>
        <w:t xml:space="preserve">N   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FF67F13" w14:textId="77777777" w:rsidR="009E7281" w:rsidRDefault="008B60D4">
      <w:pPr>
        <w:spacing w:before="22"/>
        <w:ind w:left="436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</w:t>
      </w:r>
      <w:r>
        <w:rPr>
          <w:spacing w:val="13"/>
        </w:rPr>
        <w:t xml:space="preserve"> </w:t>
      </w:r>
      <w:r>
        <w:t>YOĞ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Ç</w:t>
      </w:r>
      <w:r>
        <w:t xml:space="preserve">U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E75E374" w14:textId="77777777" w:rsidR="009E7281" w:rsidRDefault="008B60D4">
      <w:pPr>
        <w:spacing w:before="19"/>
        <w:ind w:left="436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ENG</w:t>
      </w:r>
      <w:r>
        <w:rPr>
          <w:spacing w:val="3"/>
        </w:rPr>
        <w:t>İ</w:t>
      </w:r>
      <w:r>
        <w:t>Z</w:t>
      </w:r>
      <w:r>
        <w:rPr>
          <w:spacing w:val="-1"/>
        </w:rPr>
        <w:t xml:space="preserve"> </w:t>
      </w:r>
      <w:r>
        <w:t>KO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 xml:space="preserve">I   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BA3B42D" w14:textId="77777777" w:rsidR="009E7281" w:rsidRDefault="008B60D4">
      <w:pPr>
        <w:spacing w:before="19"/>
        <w:ind w:left="436"/>
        <w:sectPr w:rsidR="009E7281">
          <w:type w:val="continuous"/>
          <w:pgSz w:w="11940" w:h="16860"/>
          <w:pgMar w:top="720" w:right="1680" w:bottom="280" w:left="620" w:header="720" w:footer="720" w:gutter="0"/>
          <w:cols w:space="720"/>
        </w:sectPr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t>Z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MU</w:t>
      </w:r>
      <w:r>
        <w:rPr>
          <w:spacing w:val="3"/>
        </w:rPr>
        <w:t>T</w:t>
      </w:r>
      <w:r>
        <w:t xml:space="preserve">AL  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24416CA" w14:textId="77777777" w:rsidR="009E7281" w:rsidRDefault="008B60D4">
      <w:pPr>
        <w:spacing w:before="73"/>
        <w:ind w:left="396"/>
      </w:pPr>
      <w:r>
        <w:rPr>
          <w:spacing w:val="2"/>
        </w:rPr>
        <w:lastRenderedPageBreak/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YSIN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V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Ç    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92B015A" w14:textId="77777777" w:rsidR="009E7281" w:rsidRDefault="008B60D4">
      <w:pPr>
        <w:spacing w:before="19"/>
        <w:ind w:left="396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P</w:t>
      </w:r>
      <w:r>
        <w:t>EK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Bİ</w:t>
      </w:r>
      <w:r>
        <w:t>D</w:t>
      </w:r>
      <w:r>
        <w:rPr>
          <w:spacing w:val="-2"/>
        </w:rPr>
        <w:t>A</w:t>
      </w:r>
      <w:r>
        <w:t xml:space="preserve">N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1DF957D" w14:textId="77777777" w:rsidR="009E7281" w:rsidRDefault="008B60D4">
      <w:pPr>
        <w:spacing w:before="22"/>
        <w:ind w:left="396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F</w:t>
      </w:r>
      <w:r>
        <w:rPr>
          <w:spacing w:val="-11"/>
        </w:rPr>
        <w:t xml:space="preserve"> </w:t>
      </w:r>
      <w:r>
        <w:t>GÖREM</w:t>
      </w:r>
      <w:r>
        <w:rPr>
          <w:spacing w:val="16"/>
        </w:rPr>
        <w:t xml:space="preserve"> </w:t>
      </w:r>
      <w:r>
        <w:t>G</w:t>
      </w:r>
      <w:r>
        <w:rPr>
          <w:spacing w:val="3"/>
        </w:rPr>
        <w:t>Ü</w:t>
      </w:r>
      <w:r>
        <w:t>M</w:t>
      </w:r>
      <w:r>
        <w:rPr>
          <w:spacing w:val="1"/>
        </w:rPr>
        <w:t>Ü</w:t>
      </w:r>
      <w:r>
        <w:rPr>
          <w:spacing w:val="2"/>
        </w:rPr>
        <w:t>Ş</w:t>
      </w:r>
      <w:r>
        <w:t>M</w:t>
      </w:r>
      <w:r>
        <w:rPr>
          <w:spacing w:val="-2"/>
        </w:rPr>
        <w:t>A</w:t>
      </w:r>
      <w:r>
        <w:t>D</w:t>
      </w:r>
      <w:r>
        <w:rPr>
          <w:spacing w:val="3"/>
        </w:rPr>
        <w:t>E</w:t>
      </w:r>
      <w:r>
        <w:t xml:space="preserve">N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976CB4C" w14:textId="77777777" w:rsidR="009E7281" w:rsidRDefault="008B60D4">
      <w:pPr>
        <w:spacing w:before="20"/>
        <w:ind w:left="396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>Z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EY</w:t>
      </w:r>
      <w:r>
        <w:rPr>
          <w:spacing w:val="2"/>
        </w:rPr>
        <w:t>S</w:t>
      </w:r>
      <w:r>
        <w:rPr>
          <w:spacing w:val="-2"/>
        </w:rPr>
        <w:t>A</w:t>
      </w:r>
      <w:r>
        <w:t xml:space="preserve">N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D61E692" w14:textId="77777777" w:rsidR="009E7281" w:rsidRDefault="008B60D4">
      <w:pPr>
        <w:spacing w:before="19"/>
        <w:ind w:left="396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GÜN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3"/>
        </w:rPr>
        <w:t>G</w:t>
      </w:r>
      <w:r>
        <w:t xml:space="preserve">A 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FD73F37" w14:textId="77777777" w:rsidR="009E7281" w:rsidRDefault="008B60D4">
      <w:pPr>
        <w:spacing w:before="19"/>
        <w:ind w:left="396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SI</w:t>
      </w:r>
      <w:r>
        <w:rPr>
          <w:spacing w:val="1"/>
          <w:w w:val="99"/>
        </w:rPr>
        <w:t>T</w:t>
      </w:r>
      <w:r>
        <w:rPr>
          <w:w w:val="99"/>
        </w:rPr>
        <w:t>T</w:t>
      </w:r>
      <w:r>
        <w:rPr>
          <w:spacing w:val="1"/>
          <w:w w:val="99"/>
        </w:rPr>
        <w:t>I</w:t>
      </w:r>
      <w:r>
        <w:rPr>
          <w:w w:val="99"/>
        </w:rPr>
        <w:t>KA</w:t>
      </w:r>
      <w:r>
        <w:rPr>
          <w:spacing w:val="-17"/>
          <w:w w:val="99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 xml:space="preserve">AZ  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FA0E218" w14:textId="77777777" w:rsidR="009E7281" w:rsidRDefault="009E7281">
      <w:pPr>
        <w:spacing w:before="8" w:line="120" w:lineRule="exact"/>
        <w:rPr>
          <w:sz w:val="13"/>
          <w:szCs w:val="13"/>
        </w:rPr>
      </w:pPr>
    </w:p>
    <w:p w14:paraId="7A0E86A3" w14:textId="77777777" w:rsidR="009E7281" w:rsidRDefault="009E7281">
      <w:pPr>
        <w:spacing w:line="200" w:lineRule="exact"/>
      </w:pPr>
    </w:p>
    <w:p w14:paraId="1A5005D7" w14:textId="77777777" w:rsidR="009E7281" w:rsidRDefault="009E7281">
      <w:pPr>
        <w:spacing w:line="200" w:lineRule="exact"/>
      </w:pPr>
    </w:p>
    <w:p w14:paraId="0AFCCEDE" w14:textId="77777777" w:rsidR="009E7281" w:rsidRDefault="008B60D4">
      <w:pPr>
        <w:ind w:left="39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t>Ş</w:t>
      </w:r>
      <w:r>
        <w:rPr>
          <w:spacing w:val="16"/>
        </w:rPr>
        <w:t xml:space="preserve"> </w:t>
      </w:r>
      <w:r>
        <w:t>KAR</w:t>
      </w:r>
      <w:r>
        <w:rPr>
          <w:spacing w:val="-1"/>
        </w:rPr>
        <w:t>Ş</w:t>
      </w:r>
      <w:r>
        <w:rPr>
          <w:spacing w:val="3"/>
        </w:rPr>
        <w:t>I</w:t>
      </w:r>
      <w:r>
        <w:rPr>
          <w:spacing w:val="-2"/>
        </w:rPr>
        <w:t>L</w:t>
      </w:r>
      <w:r>
        <w:t xml:space="preserve">I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F98D23F" w14:textId="77777777" w:rsidR="009E7281" w:rsidRDefault="008B60D4">
      <w:pPr>
        <w:spacing w:before="22"/>
        <w:ind w:left="39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N</w:t>
      </w:r>
      <w:r>
        <w:t>U</w:t>
      </w:r>
      <w:r>
        <w:rPr>
          <w:spacing w:val="-1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AL</w:t>
      </w:r>
      <w:r>
        <w:rPr>
          <w:spacing w:val="1"/>
        </w:rPr>
        <w:t>I</w:t>
      </w:r>
      <w:r>
        <w:t xml:space="preserve">K          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4C68C2F" w14:textId="77777777" w:rsidR="009E7281" w:rsidRDefault="008B60D4">
      <w:pPr>
        <w:spacing w:before="19"/>
        <w:ind w:left="396"/>
      </w:pPr>
      <w:r>
        <w:rPr>
          <w:spacing w:val="2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SU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FFCC3FD" w14:textId="77777777" w:rsidR="009E7281" w:rsidRDefault="008B60D4">
      <w:pPr>
        <w:spacing w:before="19"/>
        <w:ind w:left="396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2"/>
        </w:rPr>
        <w:t>G</w:t>
      </w:r>
      <w:r>
        <w:t>ÜL</w:t>
      </w:r>
      <w:r>
        <w:rPr>
          <w:spacing w:val="25"/>
        </w:rPr>
        <w:t xml:space="preserve"> </w:t>
      </w:r>
      <w:r>
        <w:t>UĞ</w:t>
      </w:r>
      <w:r>
        <w:rPr>
          <w:spacing w:val="3"/>
        </w:rPr>
        <w:t>U</w:t>
      </w:r>
      <w:r>
        <w:t xml:space="preserve">Z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EF77D60" w14:textId="77777777" w:rsidR="009E7281" w:rsidRDefault="008B60D4">
      <w:pPr>
        <w:spacing w:before="22"/>
        <w:ind w:left="396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Ş</w:t>
      </w:r>
      <w:r>
        <w:rPr>
          <w:spacing w:val="3"/>
        </w:rPr>
        <w:t>İ</w:t>
      </w:r>
      <w:r>
        <w:rPr>
          <w:spacing w:val="1"/>
        </w:rPr>
        <w:t>R</w:t>
      </w:r>
      <w:r>
        <w:rPr>
          <w:spacing w:val="-2"/>
        </w:rPr>
        <w:t>A</w:t>
      </w:r>
      <w:r>
        <w:t xml:space="preserve">N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791BC1F" w14:textId="77777777" w:rsidR="009E7281" w:rsidRDefault="008B60D4">
      <w:pPr>
        <w:spacing w:before="19"/>
        <w:ind w:left="396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UĞ</w:t>
      </w:r>
      <w:r>
        <w:rPr>
          <w:spacing w:val="2"/>
        </w:rPr>
        <w:t>R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C</w:t>
      </w:r>
      <w:r>
        <w:t xml:space="preserve">AR     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CEAA8A3" w14:textId="77777777" w:rsidR="009E7281" w:rsidRDefault="008B60D4">
      <w:pPr>
        <w:spacing w:before="19"/>
        <w:ind w:left="396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t>EFENDİ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YDO</w:t>
      </w:r>
      <w:r>
        <w:rPr>
          <w:spacing w:val="3"/>
        </w:rPr>
        <w:t>Ğ</w:t>
      </w:r>
      <w:r>
        <w:t xml:space="preserve">AN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154319B" w14:textId="77777777" w:rsidR="009E7281" w:rsidRDefault="008B60D4">
      <w:pPr>
        <w:spacing w:before="20"/>
        <w:ind w:left="396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>MR</w:t>
      </w:r>
      <w:r>
        <w:t>A</w:t>
      </w:r>
      <w:r>
        <w:rPr>
          <w:spacing w:val="6"/>
        </w:rPr>
        <w:t xml:space="preserve"> </w:t>
      </w:r>
      <w:r>
        <w:t>K</w:t>
      </w:r>
      <w:r>
        <w:rPr>
          <w:spacing w:val="3"/>
        </w:rPr>
        <w:t>I</w:t>
      </w:r>
      <w:r>
        <w:t xml:space="preserve">R        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5FFF095" w14:textId="77777777" w:rsidR="009E7281" w:rsidRDefault="008B60D4">
      <w:pPr>
        <w:spacing w:before="19"/>
        <w:ind w:left="396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2"/>
        </w:rPr>
        <w:t>RŞ</w:t>
      </w:r>
      <w:r>
        <w:rPr>
          <w:spacing w:val="-2"/>
        </w:rPr>
        <w:t>A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F</w:t>
      </w:r>
      <w:r>
        <w:rPr>
          <w:spacing w:val="3"/>
        </w:rPr>
        <w:t>T</w:t>
      </w:r>
      <w:r>
        <w:rPr>
          <w:spacing w:val="-1"/>
        </w:rPr>
        <w:t>Ç</w:t>
      </w:r>
      <w:r>
        <w:t xml:space="preserve">İ          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6BD65EA" w14:textId="77777777" w:rsidR="009E7281" w:rsidRDefault="008B60D4">
      <w:pPr>
        <w:spacing w:before="19"/>
        <w:ind w:left="396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EDA</w:t>
      </w:r>
      <w:r>
        <w:rPr>
          <w:spacing w:val="-17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 xml:space="preserve">N       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AFB770F" w14:textId="77777777" w:rsidR="009E7281" w:rsidRDefault="008B60D4">
      <w:pPr>
        <w:spacing w:before="22"/>
        <w:ind w:left="396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MÜFİDE</w:t>
      </w:r>
      <w:r>
        <w:rPr>
          <w:spacing w:val="-12"/>
          <w:w w:val="99"/>
        </w:rPr>
        <w:t xml:space="preserve"> 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İ</w:t>
      </w:r>
      <w:r>
        <w:t xml:space="preserve">Ş 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C134502" w14:textId="77777777" w:rsidR="009E7281" w:rsidRDefault="008B60D4">
      <w:pPr>
        <w:spacing w:before="19"/>
        <w:ind w:left="396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EP</w:t>
      </w:r>
      <w:r>
        <w:rPr>
          <w:spacing w:val="40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D</w:t>
      </w:r>
      <w:r>
        <w:t>O</w:t>
      </w:r>
      <w:r>
        <w:rPr>
          <w:spacing w:val="3"/>
        </w:rPr>
        <w:t>Ğ</w:t>
      </w:r>
      <w:r>
        <w:rPr>
          <w:spacing w:val="-2"/>
        </w:rPr>
        <w:t>A</w:t>
      </w:r>
      <w:r>
        <w:t xml:space="preserve">N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A4B06F0" w14:textId="77777777" w:rsidR="009E7281" w:rsidRDefault="008B60D4">
      <w:pPr>
        <w:spacing w:before="19"/>
        <w:ind w:left="396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0"/>
        </w:rPr>
        <w:t>HA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SU       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B55FB49" w14:textId="77777777" w:rsidR="009E7281" w:rsidRDefault="008B60D4">
      <w:pPr>
        <w:spacing w:before="19"/>
        <w:ind w:left="396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t>Sİ</w:t>
      </w:r>
      <w:r>
        <w:rPr>
          <w:spacing w:val="1"/>
        </w:rPr>
        <w:t>M</w:t>
      </w:r>
      <w:r>
        <w:t>İ</w:t>
      </w:r>
      <w:r>
        <w:rPr>
          <w:spacing w:val="-13"/>
        </w:rPr>
        <w:t xml:space="preserve"> </w:t>
      </w:r>
      <w:r>
        <w:t>SOY</w:t>
      </w:r>
      <w:r>
        <w:rPr>
          <w:spacing w:val="2"/>
        </w:rPr>
        <w:t>K</w:t>
      </w:r>
      <w:r>
        <w:rPr>
          <w:spacing w:val="-2"/>
        </w:rPr>
        <w:t>A</w:t>
      </w:r>
      <w:r>
        <w:t xml:space="preserve">N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C95C7AD" w14:textId="77777777" w:rsidR="009E7281" w:rsidRDefault="009E7281">
      <w:pPr>
        <w:spacing w:before="1" w:line="120" w:lineRule="exact"/>
        <w:rPr>
          <w:sz w:val="12"/>
          <w:szCs w:val="12"/>
        </w:rPr>
      </w:pPr>
    </w:p>
    <w:p w14:paraId="191A45D7" w14:textId="77777777" w:rsidR="009E7281" w:rsidRDefault="009E7281">
      <w:pPr>
        <w:spacing w:line="200" w:lineRule="exact"/>
      </w:pPr>
    </w:p>
    <w:p w14:paraId="1FF604AD" w14:textId="77777777" w:rsidR="009E7281" w:rsidRDefault="009E7281">
      <w:pPr>
        <w:spacing w:line="200" w:lineRule="exact"/>
      </w:pPr>
    </w:p>
    <w:p w14:paraId="3C1E23D6" w14:textId="77777777" w:rsidR="009E7281" w:rsidRDefault="008B60D4">
      <w:pPr>
        <w:ind w:left="76" w:right="7092"/>
        <w:jc w:val="center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FKO</w:t>
      </w:r>
      <w:r>
        <w:rPr>
          <w:spacing w:val="2"/>
        </w:rPr>
        <w:t>Ş</w:t>
      </w:r>
      <w:r>
        <w:t xml:space="preserve">A </w:t>
      </w:r>
      <w:r>
        <w:rPr>
          <w:spacing w:val="1"/>
          <w:w w:val="99"/>
        </w:rPr>
        <w:t>B</w:t>
      </w:r>
      <w:r>
        <w:rPr>
          <w:w w:val="99"/>
        </w:rPr>
        <w:t>E</w:t>
      </w:r>
      <w:r>
        <w:rPr>
          <w:spacing w:val="-2"/>
          <w:w w:val="99"/>
        </w:rPr>
        <w:t>L</w:t>
      </w:r>
      <w:r>
        <w:rPr>
          <w:spacing w:val="3"/>
          <w:w w:val="99"/>
        </w:rPr>
        <w:t>E</w:t>
      </w:r>
      <w:r>
        <w:rPr>
          <w:w w:val="99"/>
        </w:rPr>
        <w:t>D</w:t>
      </w:r>
      <w:r>
        <w:rPr>
          <w:spacing w:val="1"/>
          <w:w w:val="99"/>
        </w:rPr>
        <w:t>İ</w:t>
      </w:r>
      <w:r>
        <w:rPr>
          <w:w w:val="99"/>
        </w:rPr>
        <w:t>Y</w:t>
      </w:r>
      <w:r>
        <w:rPr>
          <w:spacing w:val="1"/>
          <w:w w:val="99"/>
        </w:rPr>
        <w:t>E</w:t>
      </w:r>
      <w:r>
        <w:rPr>
          <w:w w:val="99"/>
        </w:rPr>
        <w:t>Sİ</w:t>
      </w:r>
    </w:p>
    <w:p w14:paraId="6B518B0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2506869" w14:textId="77777777" w:rsidR="009E7281" w:rsidRDefault="008B60D4">
      <w:pPr>
        <w:ind w:left="396"/>
      </w:pPr>
      <w:proofErr w:type="spellStart"/>
      <w:r>
        <w:rPr>
          <w:spacing w:val="2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1C25331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26FE70D8" w14:textId="77777777" w:rsidR="009E7281" w:rsidRDefault="008B60D4">
      <w:pPr>
        <w:ind w:left="39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t>SI</w:t>
      </w:r>
      <w:r>
        <w:rPr>
          <w:spacing w:val="1"/>
        </w:rPr>
        <w:t>L</w:t>
      </w:r>
      <w:r>
        <w:t>A</w:t>
      </w:r>
      <w:r>
        <w:rPr>
          <w:spacing w:val="-18"/>
        </w:rPr>
        <w:t xml:space="preserve"> </w:t>
      </w:r>
      <w:r>
        <w:rPr>
          <w:spacing w:val="2"/>
        </w:rPr>
        <w:t>US</w:t>
      </w:r>
      <w:r>
        <w:rPr>
          <w:spacing w:val="-2"/>
        </w:rPr>
        <w:t>A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rPr>
          <w:spacing w:val="3"/>
        </w:rPr>
        <w:t>İ</w:t>
      </w:r>
      <w:r>
        <w:rPr>
          <w:spacing w:val="1"/>
        </w:rPr>
        <w:t>R</w:t>
      </w:r>
      <w:r>
        <w:rPr>
          <w:spacing w:val="-2"/>
        </w:rPr>
        <w:t>L</w:t>
      </w:r>
      <w:r>
        <w:t xml:space="preserve">İ    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A3BD37B" w14:textId="77777777" w:rsidR="009E7281" w:rsidRDefault="008B60D4">
      <w:pPr>
        <w:spacing w:before="22"/>
        <w:ind w:left="39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HAR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                                            </w:t>
      </w:r>
      <w:r>
        <w:rPr>
          <w:spacing w:val="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42CD453" w14:textId="77777777" w:rsidR="009E7281" w:rsidRDefault="008B60D4">
      <w:pPr>
        <w:spacing w:before="19"/>
        <w:ind w:left="396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K</w:t>
      </w:r>
      <w:r>
        <w:rPr>
          <w:spacing w:val="-15"/>
          <w:w w:val="99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>İ</w:t>
      </w:r>
      <w:r>
        <w:rPr>
          <w:spacing w:val="2"/>
        </w:rPr>
        <w:t>Y</w:t>
      </w:r>
      <w:r>
        <w:rPr>
          <w:spacing w:val="-2"/>
        </w:rPr>
        <w:t>A</w:t>
      </w:r>
      <w:r>
        <w:t>NO</w:t>
      </w:r>
      <w:r>
        <w:rPr>
          <w:spacing w:val="3"/>
        </w:rPr>
        <w:t>Ğ</w:t>
      </w:r>
      <w:r>
        <w:t xml:space="preserve">LU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6DA484C" w14:textId="77777777" w:rsidR="009E7281" w:rsidRDefault="008B60D4">
      <w:pPr>
        <w:spacing w:before="19"/>
        <w:ind w:left="396"/>
      </w:pPr>
      <w:r>
        <w:rPr>
          <w:spacing w:val="2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O</w:t>
      </w:r>
      <w:r>
        <w:rPr>
          <w:spacing w:val="4"/>
          <w:w w:val="93"/>
        </w:rPr>
        <w:t>KY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2"/>
        </w:rPr>
        <w:t>S</w:t>
      </w:r>
      <w:r>
        <w:t>AD</w:t>
      </w:r>
      <w:r>
        <w:rPr>
          <w:spacing w:val="1"/>
        </w:rPr>
        <w:t>I</w:t>
      </w:r>
      <w:r>
        <w:t>KO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</w:t>
      </w:r>
      <w:r>
        <w:rPr>
          <w:spacing w:val="49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6F1464C6" w14:textId="77777777" w:rsidR="009E7281" w:rsidRDefault="008B60D4">
      <w:pPr>
        <w:spacing w:before="19"/>
        <w:ind w:left="396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N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7C6ADF9C" w14:textId="77777777" w:rsidR="009E7281" w:rsidRDefault="008B60D4">
      <w:pPr>
        <w:spacing w:before="19"/>
        <w:ind w:left="396"/>
      </w:pPr>
      <w:r>
        <w:rPr>
          <w:spacing w:val="2"/>
        </w:rPr>
        <w:t>6</w:t>
      </w:r>
      <w:r>
        <w:t>-</w:t>
      </w:r>
      <w:r>
        <w:rPr>
          <w:spacing w:val="-3"/>
        </w:rPr>
        <w:t xml:space="preserve"> </w:t>
      </w:r>
      <w:r>
        <w:t>OY</w:t>
      </w:r>
      <w:r>
        <w:rPr>
          <w:spacing w:val="3"/>
        </w:rPr>
        <w:t>T</w:t>
      </w:r>
      <w:r>
        <w:t>UN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"/>
        </w:rPr>
        <w:t>D</w:t>
      </w:r>
      <w:r>
        <w:t xml:space="preserve">AŞ                                                       </w:t>
      </w:r>
      <w:r>
        <w:rPr>
          <w:spacing w:val="2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3"/>
        </w:rPr>
        <w:t>I</w:t>
      </w:r>
      <w:r>
        <w:rPr>
          <w:spacing w:val="-2"/>
        </w:rPr>
        <w:t>Z</w:t>
      </w:r>
      <w:r>
        <w:t>)</w:t>
      </w:r>
    </w:p>
    <w:p w14:paraId="2B11623A" w14:textId="77777777" w:rsidR="009E7281" w:rsidRDefault="009E7281">
      <w:pPr>
        <w:spacing w:line="200" w:lineRule="exact"/>
      </w:pPr>
    </w:p>
    <w:p w14:paraId="54F21CF7" w14:textId="77777777" w:rsidR="009E7281" w:rsidRDefault="009E7281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351"/>
        <w:gridCol w:w="638"/>
      </w:tblGrid>
      <w:tr w:rsidR="009E7281" w14:paraId="3DD5DDFD" w14:textId="77777777">
        <w:trPr>
          <w:trHeight w:hRule="exact" w:val="927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674E1E06" w14:textId="77777777" w:rsidR="009E7281" w:rsidRDefault="008B60D4">
            <w:pPr>
              <w:spacing w:before="73"/>
              <w:ind w:left="40"/>
            </w:pPr>
            <w:r>
              <w:rPr>
                <w:spacing w:val="1"/>
              </w:rPr>
              <w:t>B</w:t>
            </w:r>
            <w:r>
              <w:t>ele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31"/>
              </w:rPr>
              <w:t xml:space="preserve">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clis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2"/>
              </w:rPr>
              <w:t>Ü</w:t>
            </w:r>
            <w:r>
              <w:rPr>
                <w:spacing w:val="-1"/>
              </w:rPr>
              <w:t>y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</w:p>
          <w:p w14:paraId="3AE2B468" w14:textId="77777777" w:rsidR="009E7281" w:rsidRDefault="009E7281">
            <w:pPr>
              <w:spacing w:before="2" w:line="160" w:lineRule="exact"/>
              <w:rPr>
                <w:sz w:val="17"/>
                <w:szCs w:val="17"/>
              </w:rPr>
            </w:pPr>
          </w:p>
          <w:p w14:paraId="262FC6A9" w14:textId="77777777" w:rsidR="009E7281" w:rsidRDefault="009E7281">
            <w:pPr>
              <w:spacing w:line="200" w:lineRule="exact"/>
            </w:pPr>
          </w:p>
          <w:p w14:paraId="11E502CF" w14:textId="77777777" w:rsidR="009E7281" w:rsidRDefault="008B60D4">
            <w:pPr>
              <w:ind w:left="40"/>
            </w:pPr>
            <w:r>
              <w:rPr>
                <w:spacing w:val="2"/>
              </w:rPr>
              <w:t>1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  <w:w w:val="96"/>
              </w:rPr>
              <w:t>B</w:t>
            </w:r>
            <w:r>
              <w:rPr>
                <w:spacing w:val="2"/>
                <w:w w:val="96"/>
              </w:rPr>
              <w:t>E</w:t>
            </w:r>
            <w:r>
              <w:rPr>
                <w:spacing w:val="-2"/>
                <w:w w:val="96"/>
              </w:rPr>
              <w:t>R</w:t>
            </w:r>
            <w:r>
              <w:rPr>
                <w:w w:val="96"/>
              </w:rPr>
              <w:t>K</w:t>
            </w:r>
            <w:r>
              <w:rPr>
                <w:spacing w:val="2"/>
                <w:w w:val="96"/>
              </w:rPr>
              <w:t>A</w:t>
            </w:r>
            <w:r>
              <w:rPr>
                <w:w w:val="96"/>
              </w:rPr>
              <w:t>Y</w:t>
            </w:r>
            <w:r>
              <w:rPr>
                <w:spacing w:val="3"/>
                <w:w w:val="96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4"/>
              </w:rPr>
              <w:t>İ</w:t>
            </w:r>
            <w:r>
              <w:t>Z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9A988A2" w14:textId="77777777" w:rsidR="009E7281" w:rsidRDefault="009E7281">
            <w:pPr>
              <w:spacing w:line="200" w:lineRule="exact"/>
            </w:pPr>
          </w:p>
          <w:p w14:paraId="17EB62A1" w14:textId="77777777" w:rsidR="009E7281" w:rsidRDefault="009E7281">
            <w:pPr>
              <w:spacing w:line="200" w:lineRule="exact"/>
            </w:pPr>
          </w:p>
          <w:p w14:paraId="3C3381AC" w14:textId="77777777" w:rsidR="009E7281" w:rsidRDefault="009E7281">
            <w:pPr>
              <w:spacing w:before="16" w:line="260" w:lineRule="exact"/>
              <w:rPr>
                <w:sz w:val="26"/>
                <w:szCs w:val="26"/>
              </w:rPr>
            </w:pPr>
          </w:p>
          <w:p w14:paraId="1F026C64" w14:textId="77777777" w:rsidR="009E7281" w:rsidRDefault="008B60D4">
            <w:pPr>
              <w:ind w:left="872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B05080D" w14:textId="77777777" w:rsidR="009E7281" w:rsidRDefault="009E7281">
            <w:pPr>
              <w:spacing w:line="200" w:lineRule="exact"/>
            </w:pPr>
          </w:p>
          <w:p w14:paraId="4B12BEC0" w14:textId="77777777" w:rsidR="009E7281" w:rsidRDefault="009E7281">
            <w:pPr>
              <w:spacing w:line="200" w:lineRule="exact"/>
            </w:pPr>
          </w:p>
          <w:p w14:paraId="292CB866" w14:textId="77777777" w:rsidR="009E7281" w:rsidRDefault="009E7281">
            <w:pPr>
              <w:spacing w:before="16" w:line="260" w:lineRule="exact"/>
              <w:rPr>
                <w:sz w:val="26"/>
                <w:szCs w:val="26"/>
              </w:rPr>
            </w:pPr>
          </w:p>
          <w:p w14:paraId="33AAE311" w14:textId="77777777" w:rsidR="009E7281" w:rsidRDefault="008B60D4">
            <w:pPr>
              <w:ind w:left="3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00854AC4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50B21271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2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</w:rPr>
              <w:t>V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1"/>
              </w:rPr>
              <w:t>İ</w:t>
            </w:r>
            <w:r>
              <w:t>P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A7A6997" w14:textId="77777777" w:rsidR="009E7281" w:rsidRDefault="008B60D4">
            <w:pPr>
              <w:spacing w:line="220" w:lineRule="exact"/>
              <w:ind w:left="884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531BF51" w14:textId="77777777" w:rsidR="009E7281" w:rsidRDefault="008B60D4">
            <w:pPr>
              <w:spacing w:line="220" w:lineRule="exact"/>
              <w:ind w:left="4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54DB0B7F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1491E77F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3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UK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Sİ</w:t>
            </w:r>
            <w:r>
              <w:rPr>
                <w:spacing w:val="1"/>
              </w:rPr>
              <w:t>L</w:t>
            </w:r>
            <w:r>
              <w:t>SOY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C6A9FA5" w14:textId="77777777" w:rsidR="009E7281" w:rsidRDefault="008B60D4">
            <w:pPr>
              <w:spacing w:line="220" w:lineRule="exact"/>
              <w:ind w:left="872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17B5E3C" w14:textId="77777777" w:rsidR="009E7281" w:rsidRDefault="008B60D4">
            <w:pPr>
              <w:spacing w:line="220" w:lineRule="exact"/>
              <w:ind w:left="3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1B4B58C8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7254EFF5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4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HMET</w:t>
            </w:r>
            <w:r>
              <w:rPr>
                <w:spacing w:val="-17"/>
              </w:rPr>
              <w:t xml:space="preserve"> </w:t>
            </w:r>
            <w:r>
              <w:t>EŞ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İ</w:t>
            </w:r>
            <w:r>
              <w:rPr>
                <w:spacing w:val="-2"/>
              </w:rPr>
              <w:t>Z</w:t>
            </w:r>
            <w:r>
              <w:t>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F868EA1" w14:textId="77777777" w:rsidR="009E7281" w:rsidRDefault="008B60D4">
            <w:pPr>
              <w:spacing w:line="220" w:lineRule="exact"/>
              <w:ind w:left="877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81A7D72" w14:textId="77777777" w:rsidR="009E7281" w:rsidRDefault="008B60D4">
            <w:pPr>
              <w:spacing w:line="220" w:lineRule="exact"/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285F6659" w14:textId="77777777">
        <w:trPr>
          <w:trHeight w:hRule="exact" w:val="25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3499A662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5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3"/>
              </w:rPr>
              <w:t>KEMA</w:t>
            </w:r>
            <w:r>
              <w:rPr>
                <w:w w:val="93"/>
              </w:rPr>
              <w:t>L</w:t>
            </w:r>
            <w:r>
              <w:rPr>
                <w:spacing w:val="3"/>
                <w:w w:val="93"/>
              </w:rPr>
              <w:t xml:space="preserve"> </w:t>
            </w:r>
            <w:r>
              <w:rPr>
                <w:spacing w:val="2"/>
              </w:rPr>
              <w:t>G</w:t>
            </w:r>
            <w:r>
              <w:t>Ü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RC</w:t>
            </w:r>
            <w:r>
              <w:rPr>
                <w:spacing w:val="-2"/>
              </w:rPr>
              <w:t>A</w:t>
            </w:r>
            <w:r>
              <w:t>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590BA26" w14:textId="77777777" w:rsidR="009E7281" w:rsidRDefault="008B60D4">
            <w:pPr>
              <w:spacing w:line="220" w:lineRule="exact"/>
              <w:ind w:left="884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C41EE4B" w14:textId="77777777" w:rsidR="009E7281" w:rsidRDefault="008B60D4">
            <w:pPr>
              <w:spacing w:line="220" w:lineRule="exact"/>
              <w:ind w:left="49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30765E3" w14:textId="77777777">
        <w:trPr>
          <w:trHeight w:hRule="exact" w:val="25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6EE63986" w14:textId="77777777" w:rsidR="009E7281" w:rsidRDefault="008B60D4">
            <w:pPr>
              <w:ind w:left="40"/>
            </w:pPr>
            <w:r>
              <w:rPr>
                <w:spacing w:val="2"/>
              </w:rPr>
              <w:t>6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HÜSEY</w:t>
            </w:r>
            <w:r>
              <w:rPr>
                <w:spacing w:val="1"/>
              </w:rPr>
              <w:t>İ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R</w:t>
            </w:r>
            <w:r>
              <w:t>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139B7AD" w14:textId="77777777" w:rsidR="009E7281" w:rsidRDefault="008B60D4">
            <w:pPr>
              <w:ind w:left="872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E483432" w14:textId="77777777" w:rsidR="009E7281" w:rsidRDefault="008B60D4">
            <w:pPr>
              <w:ind w:left="3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ACF9A30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2DDC9BE5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7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YŞE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Ö</w:t>
            </w:r>
            <w:r>
              <w:rPr>
                <w:spacing w:val="-2"/>
              </w:rPr>
              <w:t>Z</w:t>
            </w:r>
            <w:r>
              <w:t>D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4"/>
              </w:rPr>
              <w:t>İ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Ğ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3555F49" w14:textId="77777777" w:rsidR="009E7281" w:rsidRDefault="008B60D4">
            <w:pPr>
              <w:spacing w:line="220" w:lineRule="exact"/>
              <w:ind w:left="872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D3524BE" w14:textId="77777777" w:rsidR="009E7281" w:rsidRDefault="008B60D4">
            <w:pPr>
              <w:spacing w:line="220" w:lineRule="exact"/>
              <w:ind w:left="3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AA1643A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095B1C73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8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3"/>
              </w:rPr>
              <w:t>H</w:t>
            </w:r>
            <w:r>
              <w:rPr>
                <w:spacing w:val="-1"/>
                <w:w w:val="93"/>
              </w:rPr>
              <w:t>A</w:t>
            </w:r>
            <w:r>
              <w:rPr>
                <w:spacing w:val="2"/>
                <w:w w:val="93"/>
              </w:rPr>
              <w:t>Rİ</w:t>
            </w:r>
            <w:r>
              <w:rPr>
                <w:spacing w:val="1"/>
                <w:w w:val="93"/>
              </w:rPr>
              <w:t>K</w:t>
            </w:r>
            <w:r>
              <w:rPr>
                <w:w w:val="93"/>
              </w:rPr>
              <w:t>A</w:t>
            </w:r>
            <w:r>
              <w:rPr>
                <w:spacing w:val="4"/>
                <w:w w:val="93"/>
              </w:rPr>
              <w:t xml:space="preserve"> </w:t>
            </w:r>
            <w:r>
              <w:rPr>
                <w:spacing w:val="3"/>
              </w:rPr>
              <w:t>T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75F28BE" w14:textId="77777777" w:rsidR="009E7281" w:rsidRDefault="008B60D4">
            <w:pPr>
              <w:spacing w:line="220" w:lineRule="exact"/>
              <w:ind w:left="874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8AAC701" w14:textId="77777777" w:rsidR="009E7281" w:rsidRDefault="008B60D4">
            <w:pPr>
              <w:spacing w:line="220" w:lineRule="exact"/>
              <w:ind w:left="3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299D9D66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1C8EF05F" w14:textId="77777777" w:rsidR="009E7281" w:rsidRDefault="008B60D4">
            <w:pPr>
              <w:spacing w:line="220" w:lineRule="exact"/>
              <w:ind w:left="40"/>
            </w:pPr>
            <w:r>
              <w:rPr>
                <w:spacing w:val="2"/>
              </w:rPr>
              <w:t>9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Z</w:t>
            </w:r>
            <w:r>
              <w:t>EKİ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C</w:t>
            </w:r>
            <w:r>
              <w:t>U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2A8242F" w14:textId="77777777" w:rsidR="009E7281" w:rsidRDefault="008B60D4">
            <w:pPr>
              <w:spacing w:line="220" w:lineRule="exact"/>
              <w:ind w:left="877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780F756" w14:textId="77777777" w:rsidR="009E7281" w:rsidRDefault="008B60D4">
            <w:pPr>
              <w:spacing w:line="220" w:lineRule="exact"/>
              <w:ind w:left="40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28310CE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1EAC0EF9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0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2"/>
              </w:rPr>
              <w:t>L</w:t>
            </w:r>
            <w:r>
              <w:t>P</w:t>
            </w:r>
            <w:r>
              <w:rPr>
                <w:spacing w:val="4"/>
              </w:rPr>
              <w:t xml:space="preserve"> </w:t>
            </w:r>
            <w:r>
              <w:t>MÜN</w:t>
            </w:r>
            <w:r>
              <w:rPr>
                <w:spacing w:val="1"/>
              </w:rPr>
              <w:t>İ</w:t>
            </w:r>
            <w:r>
              <w:t>R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>A</w:t>
            </w:r>
            <w:r>
              <w:t>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9C733C8" w14:textId="77777777" w:rsidR="009E7281" w:rsidRDefault="008B60D4">
            <w:pPr>
              <w:spacing w:line="220" w:lineRule="exact"/>
              <w:ind w:left="874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A1A6AE0" w14:textId="77777777" w:rsidR="009E7281" w:rsidRDefault="008B60D4">
            <w:pPr>
              <w:spacing w:line="220" w:lineRule="exact"/>
              <w:ind w:left="40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8115647" w14:textId="77777777">
        <w:trPr>
          <w:trHeight w:hRule="exact" w:val="25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59288B5F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1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ESER</w:t>
            </w:r>
            <w:r>
              <w:rPr>
                <w:spacing w:val="34"/>
              </w:rPr>
              <w:t xml:space="preserve"> </w:t>
            </w:r>
            <w:r>
              <w:t>ÖK</w:t>
            </w:r>
            <w:r>
              <w:rPr>
                <w:spacing w:val="3"/>
              </w:rPr>
              <w:t>T</w:t>
            </w:r>
            <w:r>
              <w:t>EM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377A1DE" w14:textId="77777777" w:rsidR="009E7281" w:rsidRDefault="008B60D4">
            <w:pPr>
              <w:spacing w:line="220" w:lineRule="exact"/>
              <w:ind w:left="881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F8979C6" w14:textId="77777777" w:rsidR="009E7281" w:rsidRDefault="008B60D4">
            <w:pPr>
              <w:spacing w:line="220" w:lineRule="exact"/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346B81B8" w14:textId="77777777">
        <w:trPr>
          <w:trHeight w:hRule="exact" w:val="25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4C27C838" w14:textId="77777777" w:rsidR="009E7281" w:rsidRDefault="008B60D4">
            <w:pPr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2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92"/>
              </w:rPr>
              <w:t>D</w:t>
            </w:r>
            <w:r>
              <w:rPr>
                <w:w w:val="92"/>
              </w:rPr>
              <w:t>İ</w:t>
            </w:r>
            <w:r>
              <w:rPr>
                <w:spacing w:val="1"/>
                <w:w w:val="92"/>
              </w:rPr>
              <w:t>L</w:t>
            </w:r>
            <w:r>
              <w:rPr>
                <w:spacing w:val="-1"/>
                <w:w w:val="92"/>
              </w:rPr>
              <w:t>A</w:t>
            </w:r>
            <w:r>
              <w:rPr>
                <w:w w:val="92"/>
              </w:rPr>
              <w:t>N</w:t>
            </w:r>
            <w:r>
              <w:rPr>
                <w:spacing w:val="12"/>
                <w:w w:val="9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Ş</w:t>
            </w:r>
            <w:r>
              <w:t>AN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D38F1E0" w14:textId="77777777" w:rsidR="009E7281" w:rsidRDefault="008B60D4">
            <w:pPr>
              <w:ind w:left="881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CA3D691" w14:textId="77777777" w:rsidR="009E7281" w:rsidRDefault="008B60D4">
            <w:pPr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5FC41B22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1B5C523A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3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ÖYKÜ</w:t>
            </w:r>
            <w:r>
              <w:rPr>
                <w:spacing w:val="-18"/>
              </w:rPr>
              <w:t xml:space="preserve"> </w:t>
            </w:r>
            <w:r>
              <w:t>AK</w:t>
            </w:r>
            <w:r>
              <w:rPr>
                <w:spacing w:val="2"/>
              </w:rPr>
              <w:t>C</w:t>
            </w:r>
            <w:r>
              <w:t>AN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FCB4181" w14:textId="77777777" w:rsidR="009E7281" w:rsidRDefault="008B60D4">
            <w:pPr>
              <w:spacing w:line="220" w:lineRule="exact"/>
              <w:ind w:left="872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39CC1CF" w14:textId="77777777" w:rsidR="009E7281" w:rsidRDefault="008B60D4">
            <w:pPr>
              <w:spacing w:line="220" w:lineRule="exact"/>
              <w:ind w:left="3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552E6DD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0151C7CA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4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GÖ</w:t>
            </w:r>
            <w:r>
              <w:rPr>
                <w:spacing w:val="-1"/>
              </w:rPr>
              <w:t>Z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K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96A3B18" w14:textId="77777777" w:rsidR="009E7281" w:rsidRDefault="008B60D4">
            <w:pPr>
              <w:spacing w:line="220" w:lineRule="exact"/>
              <w:ind w:left="879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B69CFBA" w14:textId="77777777" w:rsidR="009E7281" w:rsidRDefault="008B60D4">
            <w:pPr>
              <w:spacing w:line="220" w:lineRule="exact"/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5474E1D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386F9363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5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İ</w:t>
            </w:r>
            <w:r>
              <w:t>H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O</w:t>
            </w:r>
            <w:r>
              <w:rPr>
                <w:spacing w:val="2"/>
              </w:rPr>
              <w:t>R</w:t>
            </w:r>
            <w:r>
              <w:t>AN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B761468" w14:textId="77777777" w:rsidR="009E7281" w:rsidRDefault="008B60D4">
            <w:pPr>
              <w:spacing w:line="220" w:lineRule="exact"/>
              <w:ind w:left="879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BF9B2A5" w14:textId="77777777" w:rsidR="009E7281" w:rsidRDefault="008B60D4">
            <w:pPr>
              <w:spacing w:line="220" w:lineRule="exact"/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E9CED9F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7B8C9735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6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MUS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F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G</w:t>
            </w:r>
            <w:r>
              <w:rPr>
                <w:spacing w:val="3"/>
              </w:rPr>
              <w:t>Ü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K</w:t>
            </w:r>
            <w:r>
              <w:rPr>
                <w:spacing w:val="-2"/>
              </w:rPr>
              <w:t>A</w:t>
            </w:r>
            <w:r>
              <w:t>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91C2F0" w14:textId="77777777" w:rsidR="009E7281" w:rsidRDefault="008B60D4">
            <w:pPr>
              <w:spacing w:line="220" w:lineRule="exact"/>
              <w:ind w:left="874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1F0669B" w14:textId="77777777" w:rsidR="009E7281" w:rsidRDefault="008B60D4">
            <w:pPr>
              <w:spacing w:line="220" w:lineRule="exact"/>
              <w:ind w:left="3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371DB87E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6554D822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7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w w:val="96"/>
              </w:rPr>
              <w:t>AY</w:t>
            </w:r>
            <w:r>
              <w:rPr>
                <w:spacing w:val="-1"/>
                <w:w w:val="96"/>
              </w:rPr>
              <w:t>D</w:t>
            </w:r>
            <w:r>
              <w:rPr>
                <w:w w:val="96"/>
              </w:rPr>
              <w:t>A</w:t>
            </w:r>
            <w:r>
              <w:rPr>
                <w:spacing w:val="2"/>
                <w:w w:val="96"/>
              </w:rPr>
              <w:t>NU</w:t>
            </w:r>
            <w:r>
              <w:rPr>
                <w:w w:val="96"/>
              </w:rPr>
              <w:t>R</w:t>
            </w:r>
            <w:r>
              <w:rPr>
                <w:spacing w:val="1"/>
                <w:w w:val="96"/>
              </w:rPr>
              <w:t xml:space="preserve"> </w:t>
            </w:r>
            <w:r>
              <w:t>A</w:t>
            </w:r>
            <w:r>
              <w:rPr>
                <w:spacing w:val="2"/>
              </w:rPr>
              <w:t>R</w:t>
            </w:r>
            <w:r>
              <w:t>AR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2F48C5D" w14:textId="77777777" w:rsidR="009E7281" w:rsidRDefault="008B60D4">
            <w:pPr>
              <w:spacing w:line="220" w:lineRule="exact"/>
              <w:ind w:left="879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AB9707F" w14:textId="77777777" w:rsidR="009E7281" w:rsidRDefault="008B60D4">
            <w:pPr>
              <w:spacing w:line="220" w:lineRule="exact"/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4E8ABB6" w14:textId="77777777">
        <w:trPr>
          <w:trHeight w:hRule="exact" w:val="25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0A3B8A06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8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N</w:t>
            </w:r>
            <w:r>
              <w:t>Ç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Ç</w:t>
            </w:r>
            <w:r>
              <w:rPr>
                <w:spacing w:val="1"/>
              </w:rPr>
              <w:t>İ</w:t>
            </w:r>
            <w:r>
              <w:t>N</w:t>
            </w:r>
            <w:r>
              <w:rPr>
                <w:spacing w:val="-1"/>
              </w:rPr>
              <w:t>C</w:t>
            </w:r>
            <w:r>
              <w:t>İ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92AD043" w14:textId="77777777" w:rsidR="009E7281" w:rsidRDefault="008B60D4">
            <w:pPr>
              <w:spacing w:line="220" w:lineRule="exact"/>
              <w:ind w:left="879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A846A23" w14:textId="77777777" w:rsidR="009E7281" w:rsidRDefault="008B60D4">
            <w:pPr>
              <w:spacing w:line="220" w:lineRule="exact"/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D50B004" w14:textId="77777777">
        <w:trPr>
          <w:trHeight w:hRule="exact" w:val="25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1D104DA5" w14:textId="77777777" w:rsidR="009E7281" w:rsidRDefault="008B60D4">
            <w:pPr>
              <w:ind w:left="40"/>
            </w:pPr>
            <w:r>
              <w:rPr>
                <w:spacing w:val="1"/>
              </w:rPr>
              <w:t>1</w:t>
            </w:r>
            <w:r>
              <w:rPr>
                <w:spacing w:val="2"/>
              </w:rPr>
              <w:t>9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Sİ</w:t>
            </w:r>
            <w:r>
              <w:rPr>
                <w:spacing w:val="2"/>
              </w:rPr>
              <w:t>B</w:t>
            </w:r>
            <w:r>
              <w:t>EL H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Ç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L</w:t>
            </w:r>
            <w:r>
              <w:t>İ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57F7568" w14:textId="77777777" w:rsidR="009E7281" w:rsidRDefault="008B60D4">
            <w:pPr>
              <w:ind w:left="884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5C7CEAD" w14:textId="77777777" w:rsidR="009E7281" w:rsidRDefault="008B60D4">
            <w:pPr>
              <w:ind w:left="49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A481795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4B7D7C3E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2</w:t>
            </w:r>
            <w:r>
              <w:rPr>
                <w:spacing w:val="2"/>
              </w:rPr>
              <w:t>0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  <w:w w:val="92"/>
              </w:rPr>
              <w:t>N</w:t>
            </w:r>
            <w:r>
              <w:rPr>
                <w:w w:val="92"/>
              </w:rPr>
              <w:t>İ</w:t>
            </w:r>
            <w:r>
              <w:rPr>
                <w:spacing w:val="-1"/>
                <w:w w:val="92"/>
              </w:rPr>
              <w:t>Y</w:t>
            </w:r>
            <w:r>
              <w:rPr>
                <w:spacing w:val="1"/>
                <w:w w:val="92"/>
              </w:rPr>
              <w:t>A</w:t>
            </w:r>
            <w:r>
              <w:rPr>
                <w:spacing w:val="-1"/>
                <w:w w:val="92"/>
              </w:rPr>
              <w:t>Z</w:t>
            </w:r>
            <w:r>
              <w:rPr>
                <w:w w:val="92"/>
              </w:rPr>
              <w:t>İ</w:t>
            </w:r>
            <w:r>
              <w:rPr>
                <w:spacing w:val="12"/>
                <w:w w:val="92"/>
              </w:rPr>
              <w:t xml:space="preserve"> </w:t>
            </w:r>
            <w:r>
              <w:rPr>
                <w:spacing w:val="2"/>
              </w:rPr>
              <w:t>K</w:t>
            </w:r>
            <w:r>
              <w:t>AFİD</w:t>
            </w:r>
            <w:r>
              <w:rPr>
                <w:spacing w:val="1"/>
              </w:rPr>
              <w:t>İ</w:t>
            </w:r>
            <w:r>
              <w:t>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8143ADB" w14:textId="77777777" w:rsidR="009E7281" w:rsidRDefault="008B60D4">
            <w:pPr>
              <w:spacing w:line="220" w:lineRule="exact"/>
              <w:ind w:left="881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B229F5A" w14:textId="77777777" w:rsidR="009E7281" w:rsidRDefault="008B60D4">
            <w:pPr>
              <w:spacing w:line="220" w:lineRule="exact"/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08C166F5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6ABDB1CD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2</w:t>
            </w:r>
            <w:r>
              <w:rPr>
                <w:spacing w:val="2"/>
              </w:rPr>
              <w:t>1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UMU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Ö</w:t>
            </w:r>
            <w:r>
              <w:rPr>
                <w:spacing w:val="2"/>
              </w:rPr>
              <w:t>R</w:t>
            </w:r>
            <w:r>
              <w:t>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A5AFD49" w14:textId="77777777" w:rsidR="009E7281" w:rsidRDefault="008B60D4">
            <w:pPr>
              <w:spacing w:line="220" w:lineRule="exact"/>
              <w:ind w:left="881"/>
            </w:pPr>
            <w:r>
              <w:rPr>
                <w:spacing w:val="1"/>
              </w:rPr>
              <w:t>(</w:t>
            </w:r>
            <w:r>
              <w:rPr>
                <w:spacing w:val="-3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FB39E01" w14:textId="77777777" w:rsidR="009E7281" w:rsidRDefault="008B60D4">
            <w:pPr>
              <w:spacing w:line="220" w:lineRule="exact"/>
              <w:ind w:left="4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1922F4B7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7E976944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2</w:t>
            </w:r>
            <w:r>
              <w:rPr>
                <w:spacing w:val="2"/>
              </w:rPr>
              <w:t>2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2"/>
              </w:rPr>
              <w:t>L</w:t>
            </w:r>
            <w:r>
              <w:t>GA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HMET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ŞİT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1AE529D" w14:textId="77777777" w:rsidR="009E7281" w:rsidRDefault="008B60D4">
            <w:pPr>
              <w:spacing w:line="220" w:lineRule="exact"/>
              <w:ind w:left="877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7A3FCB7" w14:textId="77777777" w:rsidR="009E7281" w:rsidRDefault="008B60D4">
            <w:pPr>
              <w:spacing w:line="220" w:lineRule="exact"/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2E032803" w14:textId="77777777">
        <w:trPr>
          <w:trHeight w:hRule="exact" w:val="2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6D12CA19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2</w:t>
            </w:r>
            <w:r>
              <w:rPr>
                <w:spacing w:val="2"/>
              </w:rPr>
              <w:t>3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HMET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Ç</w:t>
            </w:r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4E01513" w14:textId="77777777" w:rsidR="009E7281" w:rsidRDefault="008B60D4">
            <w:pPr>
              <w:spacing w:line="220" w:lineRule="exact"/>
              <w:ind w:left="877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3953446" w14:textId="77777777" w:rsidR="009E7281" w:rsidRDefault="008B60D4">
            <w:pPr>
              <w:spacing w:line="220" w:lineRule="exact"/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59783F32" w14:textId="77777777">
        <w:trPr>
          <w:trHeight w:hRule="exact" w:val="32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4A22D8FA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2</w:t>
            </w:r>
            <w:r>
              <w:rPr>
                <w:spacing w:val="2"/>
              </w:rPr>
              <w:t>4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ÖMER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t>UN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5EAB926" w14:textId="77777777" w:rsidR="009E7281" w:rsidRDefault="008B60D4">
            <w:pPr>
              <w:spacing w:line="220" w:lineRule="exact"/>
              <w:ind w:left="874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C</w:t>
            </w:r>
            <w: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8CDC7D7" w14:textId="77777777" w:rsidR="009E7281" w:rsidRDefault="008B60D4">
            <w:pPr>
              <w:spacing w:line="220" w:lineRule="exact"/>
              <w:ind w:left="40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</w:tbl>
    <w:p w14:paraId="751D54ED" w14:textId="77777777" w:rsidR="009E7281" w:rsidRDefault="009E7281">
      <w:pPr>
        <w:sectPr w:rsidR="009E7281">
          <w:type w:val="continuous"/>
          <w:pgSz w:w="11940" w:h="16860"/>
          <w:pgMar w:top="720" w:right="1680" w:bottom="280" w:left="660" w:header="720" w:footer="720" w:gutter="0"/>
          <w:cols w:space="720"/>
        </w:sectPr>
      </w:pPr>
    </w:p>
    <w:p w14:paraId="014FFA4B" w14:textId="77777777" w:rsidR="009E7281" w:rsidRDefault="008B60D4">
      <w:pPr>
        <w:spacing w:before="73"/>
        <w:ind w:left="116"/>
      </w:pPr>
      <w:r>
        <w:rPr>
          <w:spacing w:val="1"/>
        </w:rPr>
        <w:lastRenderedPageBreak/>
        <w:t>2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HAM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4"/>
          <w:w w:val="9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3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I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441BBD3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E</w:t>
      </w:r>
      <w:r>
        <w:rPr>
          <w:spacing w:val="-1"/>
        </w:rPr>
        <w:t>R</w:t>
      </w:r>
      <w:r>
        <w:t>EN</w:t>
      </w:r>
      <w:r>
        <w:rPr>
          <w:spacing w:val="-2"/>
        </w:rPr>
        <w:t>L</w:t>
      </w:r>
      <w:r>
        <w:t xml:space="preserve">ER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8CF90C8" w14:textId="77777777" w:rsidR="009E7281" w:rsidRDefault="009E7281">
      <w:pPr>
        <w:spacing w:before="10" w:line="240" w:lineRule="exact"/>
        <w:rPr>
          <w:sz w:val="24"/>
          <w:szCs w:val="24"/>
        </w:rPr>
      </w:pPr>
    </w:p>
    <w:p w14:paraId="6DF202B9" w14:textId="77777777" w:rsidR="009E7281" w:rsidRDefault="008B60D4">
      <w:pPr>
        <w:ind w:left="11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Z</w:t>
      </w:r>
      <w:r>
        <w:t>Gİ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1"/>
        </w:rPr>
        <w:t>İ</w:t>
      </w:r>
      <w:r>
        <w:t xml:space="preserve">Z                                                            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85F6AA4" w14:textId="77777777" w:rsidR="009E7281" w:rsidRDefault="008B60D4">
      <w:pPr>
        <w:spacing w:before="22"/>
        <w:ind w:left="11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6"/>
        </w:rPr>
        <w:t xml:space="preserve"> </w:t>
      </w:r>
      <w:r>
        <w:rPr>
          <w:spacing w:val="2"/>
        </w:rPr>
        <w:t>Ü</w:t>
      </w:r>
      <w:r>
        <w:t>N</w:t>
      </w:r>
      <w:r>
        <w:rPr>
          <w:spacing w:val="2"/>
        </w:rPr>
        <w:t>S</w:t>
      </w:r>
      <w:r>
        <w:t xml:space="preserve">AL                                                        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F8B0418" w14:textId="77777777" w:rsidR="009E7281" w:rsidRDefault="008B60D4">
      <w:pPr>
        <w:spacing w:before="19"/>
        <w:ind w:left="116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t>FERDİYE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 xml:space="preserve">AV                                                          </w:t>
      </w:r>
      <w:r>
        <w:rPr>
          <w:spacing w:val="2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32909ED" w14:textId="77777777" w:rsidR="009E7281" w:rsidRDefault="008B60D4">
      <w:pPr>
        <w:spacing w:before="19"/>
        <w:ind w:left="116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UĞ</w:t>
      </w:r>
      <w:r>
        <w:rPr>
          <w:spacing w:val="2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 </w:t>
      </w:r>
      <w:r>
        <w:rPr>
          <w:spacing w:val="2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86E90A8" w14:textId="77777777" w:rsidR="009E7281" w:rsidRDefault="008B60D4">
      <w:pPr>
        <w:spacing w:before="19"/>
        <w:ind w:left="116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2"/>
        </w:rPr>
        <w:t>R</w:t>
      </w:r>
      <w:r>
        <w:t xml:space="preserve">A </w:t>
      </w:r>
      <w:r>
        <w:rPr>
          <w:spacing w:val="-2"/>
        </w:rPr>
        <w:t>L</w:t>
      </w:r>
      <w:r>
        <w:rPr>
          <w:spacing w:val="1"/>
        </w:rPr>
        <w:t>İ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N                                                           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4B0426A" w14:textId="77777777" w:rsidR="009E7281" w:rsidRDefault="008B60D4">
      <w:pPr>
        <w:spacing w:before="79"/>
        <w:ind w:left="116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t>A</w:t>
      </w:r>
      <w:r>
        <w:rPr>
          <w:spacing w:val="1"/>
        </w:rPr>
        <w:t>L</w:t>
      </w:r>
      <w:r>
        <w:t xml:space="preserve">AY                                               </w:t>
      </w:r>
      <w:r>
        <w:rPr>
          <w:spacing w:val="1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8F0BDFD" w14:textId="77777777" w:rsidR="009E7281" w:rsidRDefault="008B60D4">
      <w:pPr>
        <w:spacing w:before="22"/>
        <w:ind w:left="116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2"/>
        </w:rPr>
        <w:t>V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</w:t>
      </w:r>
      <w:r>
        <w:rPr>
          <w:spacing w:val="3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6B578CF" w14:textId="77777777" w:rsidR="009E7281" w:rsidRDefault="008B60D4">
      <w:pPr>
        <w:spacing w:before="19"/>
        <w:ind w:left="116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R</w:t>
      </w:r>
      <w:r>
        <w:rPr>
          <w:spacing w:val="-18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1"/>
        </w:rPr>
        <w:t>C</w:t>
      </w:r>
      <w:r>
        <w:t xml:space="preserve">A                                                            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AE89E9A" w14:textId="77777777" w:rsidR="009E7281" w:rsidRDefault="008B60D4">
      <w:pPr>
        <w:spacing w:before="19"/>
        <w:ind w:left="116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t>KÜ</w:t>
      </w:r>
      <w:r>
        <w:rPr>
          <w:spacing w:val="2"/>
        </w:rPr>
        <w:t>RŞ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İ</w:t>
      </w:r>
      <w:r>
        <w:rPr>
          <w:spacing w:val="2"/>
        </w:rPr>
        <w:t>Y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</w:t>
      </w:r>
      <w:r>
        <w:rPr>
          <w:spacing w:val="2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194819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İ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</w:t>
      </w:r>
      <w:r>
        <w:rPr>
          <w:spacing w:val="5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9EFABDE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KDO</w:t>
      </w:r>
      <w:r>
        <w:rPr>
          <w:spacing w:val="3"/>
        </w:rPr>
        <w:t>Ğ</w:t>
      </w:r>
      <w:r>
        <w:rPr>
          <w:spacing w:val="-2"/>
        </w:rPr>
        <w:t>A</w:t>
      </w:r>
      <w:r>
        <w:t xml:space="preserve">N                                         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AA133C0" w14:textId="77777777" w:rsidR="009E7281" w:rsidRDefault="008B60D4">
      <w:pPr>
        <w:spacing w:before="22"/>
        <w:ind w:left="116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GÜN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R</w:t>
      </w:r>
      <w:r>
        <w:t xml:space="preserve">SEN                                                      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54B06E5" w14:textId="77777777" w:rsidR="009E7281" w:rsidRDefault="008B60D4">
      <w:pPr>
        <w:spacing w:before="20"/>
        <w:ind w:left="116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UNA</w:t>
      </w:r>
      <w:r>
        <w:rPr>
          <w:spacing w:val="-1"/>
        </w:rPr>
        <w:t>L</w:t>
      </w:r>
      <w:r>
        <w:t xml:space="preserve">I                                                    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A54573C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92"/>
        </w:rPr>
        <w:t>L</w:t>
      </w:r>
      <w:r>
        <w:rPr>
          <w:spacing w:val="-1"/>
          <w:w w:val="92"/>
        </w:rPr>
        <w:t>E</w:t>
      </w:r>
      <w:r>
        <w:rPr>
          <w:w w:val="92"/>
        </w:rPr>
        <w:t>V</w:t>
      </w:r>
      <w:r>
        <w:rPr>
          <w:spacing w:val="9"/>
          <w:w w:val="92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rPr>
          <w:spacing w:val="-2"/>
        </w:rPr>
        <w:t>Z</w:t>
      </w:r>
      <w:r>
        <w:t>G</w:t>
      </w:r>
      <w:r>
        <w:rPr>
          <w:spacing w:val="3"/>
        </w:rPr>
        <w:t>İ</w:t>
      </w:r>
      <w:r>
        <w:t xml:space="preserve">L                                                    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0A35CAF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EYHUN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 xml:space="preserve">Mİ                                                     </w:t>
      </w:r>
      <w:r>
        <w:rPr>
          <w:spacing w:val="4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6276EC8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2"/>
        </w:rPr>
        <w:t>Z</w:t>
      </w:r>
      <w:r>
        <w:t>EM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"/>
        </w:rPr>
        <w:t>E</w:t>
      </w:r>
      <w:r>
        <w:t>R Ş</w:t>
      </w:r>
      <w:r>
        <w:rPr>
          <w:spacing w:val="3"/>
        </w:rPr>
        <w:t>E</w:t>
      </w:r>
      <w:r>
        <w:t xml:space="preserve">FİK                                          </w:t>
      </w:r>
      <w:r>
        <w:rPr>
          <w:spacing w:val="3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1D1B3E4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ÜNEVVE</w:t>
      </w:r>
      <w:r>
        <w:rPr>
          <w:w w:val="96"/>
        </w:rPr>
        <w:t>R</w:t>
      </w:r>
      <w:r>
        <w:rPr>
          <w:spacing w:val="3"/>
          <w:w w:val="96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-2"/>
        </w:rPr>
        <w:t>A</w:t>
      </w:r>
      <w:r>
        <w:rPr>
          <w:spacing w:val="2"/>
        </w:rPr>
        <w:t>K</w:t>
      </w:r>
      <w:r>
        <w:t>A</w:t>
      </w:r>
      <w:r>
        <w:rPr>
          <w:spacing w:val="-2"/>
        </w:rPr>
        <w:t>L</w:t>
      </w:r>
      <w:r>
        <w:rPr>
          <w:spacing w:val="3"/>
        </w:rPr>
        <w:t>I</w:t>
      </w:r>
      <w:r>
        <w:t xml:space="preserve">N                                      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4EF055F" w14:textId="77777777" w:rsidR="009E7281" w:rsidRDefault="008B60D4">
      <w:pPr>
        <w:spacing w:before="22"/>
        <w:ind w:left="116"/>
      </w:pPr>
      <w:r>
        <w:rPr>
          <w:spacing w:val="1"/>
        </w:rPr>
        <w:t>1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LAS                                                           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0ADFBA7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>Y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V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 xml:space="preserve">P                                                          </w:t>
      </w:r>
      <w:r>
        <w:rPr>
          <w:spacing w:val="1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D9C3652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w w:val="93"/>
        </w:rPr>
        <w:t>İ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K</w:t>
      </w:r>
      <w:r>
        <w:rPr>
          <w:w w:val="93"/>
        </w:rPr>
        <w:t>E</w:t>
      </w:r>
      <w:r>
        <w:rPr>
          <w:spacing w:val="3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</w:t>
      </w:r>
      <w:r>
        <w:rPr>
          <w:spacing w:val="3"/>
        </w:rPr>
        <w:t>Ü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V</w:t>
      </w:r>
      <w:r>
        <w:rPr>
          <w:spacing w:val="3"/>
        </w:rPr>
        <w:t>U</w:t>
      </w:r>
      <w:r>
        <w:rPr>
          <w:spacing w:val="-2"/>
        </w:rPr>
        <w:t>L</w:t>
      </w:r>
      <w:r>
        <w:rPr>
          <w:spacing w:val="1"/>
        </w:rPr>
        <w:t>C</w:t>
      </w:r>
      <w:r>
        <w:t xml:space="preserve">U                                     </w:t>
      </w:r>
      <w:r>
        <w:rPr>
          <w:spacing w:val="2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CDCBCFB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G</w:t>
      </w:r>
      <w:r>
        <w:rPr>
          <w:spacing w:val="4"/>
          <w:w w:val="93"/>
        </w:rPr>
        <w:t>Ü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Ş</w:t>
      </w:r>
      <w:r>
        <w:rPr>
          <w:spacing w:val="3"/>
        </w:rPr>
        <w:t>E</w:t>
      </w:r>
      <w:r>
        <w:t xml:space="preserve">R                                                      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B4AD72E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t>EN</w:t>
      </w:r>
      <w:r>
        <w:rPr>
          <w:spacing w:val="2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t>ANS</w:t>
      </w:r>
      <w:r>
        <w:rPr>
          <w:spacing w:val="2"/>
        </w:rPr>
        <w:t>O</w:t>
      </w:r>
      <w:r>
        <w:t xml:space="preserve">Y                                             </w:t>
      </w:r>
      <w:r>
        <w:rPr>
          <w:spacing w:val="3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12DCC11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Z</w:t>
      </w:r>
      <w:r>
        <w:rPr>
          <w:spacing w:val="3"/>
          <w:w w:val="93"/>
        </w:rPr>
        <w:t>LE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S</w:t>
      </w:r>
      <w:r>
        <w:rPr>
          <w:spacing w:val="2"/>
        </w:rPr>
        <w:t>Ö</w:t>
      </w:r>
      <w:r>
        <w:t>NM</w:t>
      </w:r>
      <w:r>
        <w:rPr>
          <w:spacing w:val="3"/>
        </w:rPr>
        <w:t>E</w:t>
      </w:r>
      <w:r>
        <w:t xml:space="preserve">Z                                                    </w:t>
      </w:r>
      <w:r>
        <w:rPr>
          <w:spacing w:val="4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4FA5F2D" w14:textId="77777777" w:rsidR="009E7281" w:rsidRDefault="008B60D4">
      <w:pPr>
        <w:spacing w:before="22"/>
        <w:ind w:left="116"/>
      </w:pPr>
      <w:r>
        <w:rPr>
          <w:spacing w:val="1"/>
        </w:rPr>
        <w:t>2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</w:t>
      </w:r>
      <w:r>
        <w:rPr>
          <w:spacing w:val="-19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t xml:space="preserve">AL                                                        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4220143" w14:textId="77777777" w:rsidR="009E7281" w:rsidRDefault="008B60D4">
      <w:pPr>
        <w:spacing w:before="20"/>
        <w:ind w:left="116"/>
      </w:pPr>
      <w:r>
        <w:rPr>
          <w:spacing w:val="1"/>
        </w:rPr>
        <w:t>2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t xml:space="preserve">I                                                 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7973EDC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AY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Ç                                                 </w:t>
      </w:r>
      <w:r>
        <w:rPr>
          <w:spacing w:val="3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0533765" w14:textId="77777777" w:rsidR="009E7281" w:rsidRDefault="009E7281">
      <w:pPr>
        <w:spacing w:before="7" w:line="100" w:lineRule="exact"/>
        <w:rPr>
          <w:sz w:val="10"/>
          <w:szCs w:val="10"/>
        </w:rPr>
      </w:pPr>
    </w:p>
    <w:p w14:paraId="3380DD62" w14:textId="77777777" w:rsidR="009E7281" w:rsidRDefault="009E7281">
      <w:pPr>
        <w:spacing w:line="200" w:lineRule="exact"/>
      </w:pPr>
    </w:p>
    <w:p w14:paraId="71B9BB36" w14:textId="77777777" w:rsidR="009E7281" w:rsidRDefault="009E7281">
      <w:pPr>
        <w:spacing w:line="200" w:lineRule="exact"/>
      </w:pPr>
    </w:p>
    <w:p w14:paraId="7D4FF2CF" w14:textId="77777777" w:rsidR="009E7281" w:rsidRDefault="008B60D4">
      <w:pPr>
        <w:ind w:left="11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N</w:t>
      </w:r>
      <w:r>
        <w:t>SU</w:t>
      </w:r>
      <w:r>
        <w:rPr>
          <w:spacing w:val="1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"/>
        </w:rPr>
        <w:t>Z</w:t>
      </w:r>
      <w:r>
        <w:rPr>
          <w:spacing w:val="-2"/>
        </w:rPr>
        <w:t>L</w:t>
      </w:r>
      <w:r>
        <w:t xml:space="preserve">I     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F22FA7D" w14:textId="77777777" w:rsidR="009E7281" w:rsidRDefault="008B60D4">
      <w:pPr>
        <w:spacing w:before="22"/>
        <w:ind w:left="11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HSİN</w:t>
      </w:r>
      <w:r>
        <w:rPr>
          <w:spacing w:val="-7"/>
        </w:rPr>
        <w:t xml:space="preserve"> </w:t>
      </w:r>
      <w:r>
        <w:t>OY</w:t>
      </w:r>
      <w:r>
        <w:rPr>
          <w:spacing w:val="3"/>
        </w:rPr>
        <w:t>G</w:t>
      </w:r>
      <w:r>
        <w:t xml:space="preserve">AR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BF08105" w14:textId="77777777" w:rsidR="009E7281" w:rsidRDefault="008B60D4">
      <w:pPr>
        <w:spacing w:before="19"/>
        <w:ind w:left="116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Z</w:t>
      </w:r>
      <w:r>
        <w:rPr>
          <w:spacing w:val="1"/>
          <w:w w:val="96"/>
        </w:rPr>
        <w:t>E</w:t>
      </w:r>
      <w:r>
        <w:rPr>
          <w:w w:val="96"/>
        </w:rPr>
        <w:t>KİYE</w:t>
      </w:r>
      <w:r>
        <w:rPr>
          <w:spacing w:val="2"/>
          <w:w w:val="96"/>
        </w:rPr>
        <w:t xml:space="preserve"> </w:t>
      </w:r>
      <w:r>
        <w:t>ŞEN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L</w:t>
      </w:r>
      <w:r>
        <w:t xml:space="preserve">ER                                           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492A782" w14:textId="77777777" w:rsidR="009E7281" w:rsidRDefault="008B60D4">
      <w:pPr>
        <w:spacing w:before="22"/>
        <w:ind w:left="116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1"/>
        </w:rPr>
        <w:t>İ</w:t>
      </w:r>
      <w:r>
        <w:t>Ç</w:t>
      </w:r>
      <w:r>
        <w:rPr>
          <w:spacing w:val="-7"/>
        </w:rPr>
        <w:t xml:space="preserve"> </w:t>
      </w:r>
      <w:r>
        <w:t>AN</w:t>
      </w:r>
      <w:r>
        <w:rPr>
          <w:spacing w:val="1"/>
        </w:rPr>
        <w:t>İB</w:t>
      </w:r>
      <w:r>
        <w:t xml:space="preserve">AL        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9310876" w14:textId="77777777" w:rsidR="009E7281" w:rsidRDefault="008B60D4">
      <w:pPr>
        <w:spacing w:before="19"/>
        <w:ind w:left="116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t>SEVG</w:t>
      </w:r>
      <w:r>
        <w:rPr>
          <w:spacing w:val="2"/>
        </w:rPr>
        <w:t>Ü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t xml:space="preserve">N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91E4F5E" w14:textId="77777777" w:rsidR="009E7281" w:rsidRDefault="008B60D4">
      <w:pPr>
        <w:spacing w:before="19"/>
        <w:ind w:left="116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ENK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UN</w:t>
      </w:r>
      <w:r>
        <w:rPr>
          <w:spacing w:val="2"/>
        </w:rPr>
        <w:t>C</w:t>
      </w:r>
      <w:r>
        <w:rPr>
          <w:spacing w:val="-2"/>
        </w:rPr>
        <w:t>A</w:t>
      </w:r>
      <w:r>
        <w:t xml:space="preserve">Y                                                       </w:t>
      </w:r>
      <w:r>
        <w:rPr>
          <w:spacing w:val="4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AD77AF9" w14:textId="77777777" w:rsidR="009E7281" w:rsidRDefault="008B60D4">
      <w:pPr>
        <w:spacing w:before="19"/>
        <w:ind w:left="116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Z</w:t>
      </w:r>
      <w:r>
        <w:rPr>
          <w:spacing w:val="1"/>
        </w:rPr>
        <w:t>İ</w:t>
      </w:r>
      <w:r>
        <w:rPr>
          <w:spacing w:val="2"/>
        </w:rPr>
        <w:t>K</w:t>
      </w:r>
      <w:r>
        <w:rPr>
          <w:spacing w:val="-2"/>
        </w:rPr>
        <w:t>L</w:t>
      </w:r>
      <w:r>
        <w:t xml:space="preserve">İ  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7959AA4" w14:textId="77777777" w:rsidR="009E7281" w:rsidRDefault="008B60D4">
      <w:pPr>
        <w:spacing w:before="19"/>
        <w:ind w:left="116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Ş</w:t>
      </w:r>
      <w:r>
        <w:t>Z</w:t>
      </w:r>
      <w:r>
        <w:rPr>
          <w:spacing w:val="-2"/>
        </w:rPr>
        <w:t>A</w:t>
      </w:r>
      <w:r>
        <w:t xml:space="preserve">DE                                         </w:t>
      </w:r>
      <w:r>
        <w:rPr>
          <w:spacing w:val="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15A6CE7" w14:textId="77777777" w:rsidR="009E7281" w:rsidRDefault="008B60D4">
      <w:pPr>
        <w:spacing w:before="19"/>
        <w:ind w:left="116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4"/>
          <w:w w:val="99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1"/>
        </w:rPr>
        <w:t>L</w:t>
      </w:r>
      <w:r>
        <w:rPr>
          <w:spacing w:val="2"/>
        </w:rPr>
        <w:t>O</w:t>
      </w:r>
      <w:r>
        <w:t xml:space="preserve">Z  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510C644" w14:textId="77777777" w:rsidR="009E7281" w:rsidRDefault="008B60D4">
      <w:pPr>
        <w:spacing w:before="22"/>
        <w:ind w:left="116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K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F92EB5A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-2"/>
          <w:w w:val="96"/>
        </w:rPr>
        <w:t>F</w:t>
      </w:r>
      <w:r>
        <w:rPr>
          <w:w w:val="96"/>
        </w:rPr>
        <w:t>A</w:t>
      </w:r>
      <w:r>
        <w:rPr>
          <w:spacing w:val="2"/>
          <w:w w:val="96"/>
        </w:rPr>
        <w:t>T</w:t>
      </w:r>
      <w:r>
        <w:rPr>
          <w:spacing w:val="1"/>
          <w:w w:val="96"/>
        </w:rPr>
        <w:t>M</w:t>
      </w:r>
      <w:r>
        <w:rPr>
          <w:w w:val="96"/>
        </w:rPr>
        <w:t xml:space="preserve">A </w:t>
      </w:r>
      <w:r>
        <w:rPr>
          <w:spacing w:val="2"/>
        </w:rPr>
        <w:t>D</w:t>
      </w:r>
      <w:r>
        <w:t>O</w:t>
      </w:r>
      <w:r>
        <w:rPr>
          <w:spacing w:val="3"/>
        </w:rPr>
        <w:t>Ğ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Ç</w:t>
      </w:r>
      <w:r>
        <w:rPr>
          <w:spacing w:val="1"/>
        </w:rPr>
        <w:t>İ</w:t>
      </w:r>
      <w:r>
        <w:rPr>
          <w:spacing w:val="-1"/>
        </w:rPr>
        <w:t>Ç</w:t>
      </w:r>
      <w:r>
        <w:t xml:space="preserve">EK                                        </w:t>
      </w:r>
      <w:r>
        <w:rPr>
          <w:spacing w:val="4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25BD4EE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5"/>
        </w:rPr>
        <w:t xml:space="preserve"> </w:t>
      </w:r>
      <w:r>
        <w:t xml:space="preserve">KURT                                                      </w:t>
      </w:r>
      <w:r>
        <w:rPr>
          <w:spacing w:val="28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8048441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D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t>E</w:t>
      </w:r>
      <w:r>
        <w:rPr>
          <w:spacing w:val="1"/>
        </w:rPr>
        <w:t>R</w:t>
      </w:r>
      <w:r>
        <w:t>K</w:t>
      </w:r>
      <w:r>
        <w:rPr>
          <w:spacing w:val="1"/>
        </w:rPr>
        <w:t>I</w:t>
      </w:r>
      <w:r>
        <w:rPr>
          <w:spacing w:val="2"/>
        </w:rPr>
        <w:t>V</w:t>
      </w:r>
      <w:r>
        <w:rPr>
          <w:spacing w:val="-2"/>
        </w:rPr>
        <w:t>A</w:t>
      </w:r>
      <w:r>
        <w:t xml:space="preserve">NÇ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0528AA1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MRE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Ş</w:t>
      </w:r>
      <w:r>
        <w:t xml:space="preserve">KUN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99D143D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3"/>
        </w:rPr>
        <w:t>T</w:t>
      </w:r>
      <w:r>
        <w:t>OŞ</w:t>
      </w:r>
      <w:r>
        <w:rPr>
          <w:spacing w:val="25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BİB</w:t>
      </w:r>
      <w:r>
        <w:t xml:space="preserve">ER                                            </w:t>
      </w:r>
      <w:r>
        <w:rPr>
          <w:spacing w:val="3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A1E2228" w14:textId="77777777" w:rsidR="009E7281" w:rsidRDefault="008B60D4">
      <w:pPr>
        <w:spacing w:before="22"/>
        <w:ind w:left="116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3"/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ĞMAÇ</w:t>
      </w:r>
      <w:r>
        <w:rPr>
          <w:spacing w:val="-16"/>
          <w:w w:val="99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 xml:space="preserve">K                                                </w:t>
      </w:r>
      <w:r>
        <w:rPr>
          <w:spacing w:val="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11122A3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Ç</w:t>
      </w:r>
      <w:r>
        <w:t>AĞ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Z</w:t>
      </w:r>
      <w:r>
        <w:rPr>
          <w:spacing w:val="1"/>
        </w:rPr>
        <w:t>B</w:t>
      </w:r>
      <w:r>
        <w:t>A</w:t>
      </w:r>
      <w:r>
        <w:rPr>
          <w:spacing w:val="2"/>
        </w:rPr>
        <w:t>Ş</w:t>
      </w:r>
      <w:r>
        <w:rPr>
          <w:spacing w:val="-2"/>
        </w:rPr>
        <w:t>A</w:t>
      </w:r>
      <w:r>
        <w:t xml:space="preserve">R                                </w:t>
      </w:r>
      <w:r>
        <w:rPr>
          <w:spacing w:val="49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96A9357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t>GA</w:t>
      </w:r>
      <w:r>
        <w:rPr>
          <w:spacing w:val="-1"/>
        </w:rPr>
        <w:t>Z</w:t>
      </w:r>
      <w:r>
        <w:t>İ</w:t>
      </w:r>
      <w:r>
        <w:rPr>
          <w:spacing w:val="-18"/>
        </w:rPr>
        <w:t xml:space="preserve"> </w:t>
      </w:r>
      <w:r>
        <w:t xml:space="preserve">GÖK          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8A35F6E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0"/>
        </w:rPr>
        <w:t>A</w:t>
      </w:r>
      <w:r>
        <w:rPr>
          <w:w w:val="90"/>
        </w:rPr>
        <w:t xml:space="preserve">Lİ </w:t>
      </w:r>
      <w:r>
        <w:rPr>
          <w:spacing w:val="1"/>
          <w:w w:val="90"/>
        </w:rPr>
        <w:t>K</w:t>
      </w:r>
      <w:r>
        <w:rPr>
          <w:spacing w:val="2"/>
          <w:w w:val="90"/>
        </w:rPr>
        <w:t>EM</w:t>
      </w:r>
      <w:r>
        <w:rPr>
          <w:spacing w:val="1"/>
          <w:w w:val="90"/>
        </w:rPr>
        <w:t>A</w:t>
      </w:r>
      <w:r>
        <w:rPr>
          <w:w w:val="90"/>
        </w:rPr>
        <w:t>L</w:t>
      </w:r>
      <w:r>
        <w:rPr>
          <w:spacing w:val="28"/>
          <w:w w:val="9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İ</w:t>
      </w:r>
      <w:r>
        <w:rPr>
          <w:spacing w:val="2"/>
        </w:rPr>
        <w:t>Y</w:t>
      </w:r>
      <w:r>
        <w:t>A</w:t>
      </w:r>
      <w:r>
        <w:rPr>
          <w:spacing w:val="-2"/>
        </w:rPr>
        <w:t>L</w:t>
      </w:r>
      <w:r>
        <w:t xml:space="preserve">E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E90A4F2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0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2"/>
        </w:rPr>
        <w:t>Ö</w:t>
      </w:r>
      <w:r>
        <w:t xml:space="preserve">ZSOY     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E14DBA4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MEME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Ç   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13AE2A4" w14:textId="77777777" w:rsidR="009E7281" w:rsidRDefault="008B60D4">
      <w:pPr>
        <w:spacing w:before="20"/>
        <w:ind w:left="116"/>
      </w:pPr>
      <w:r>
        <w:rPr>
          <w:spacing w:val="1"/>
        </w:rPr>
        <w:t>2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EV</w:t>
      </w:r>
      <w:r>
        <w:rPr>
          <w:spacing w:val="-1"/>
        </w:rPr>
        <w:t>R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 xml:space="preserve">EM          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B159308" w14:textId="77777777" w:rsidR="009E7281" w:rsidRDefault="008B60D4">
      <w:pPr>
        <w:spacing w:before="22"/>
        <w:ind w:left="116"/>
      </w:pPr>
      <w:r>
        <w:rPr>
          <w:spacing w:val="1"/>
        </w:rPr>
        <w:t>2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UMUT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R</w:t>
      </w:r>
      <w:r>
        <w:t xml:space="preserve">SOY                                                        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5B6717F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SU</w:t>
      </w:r>
      <w:r>
        <w:rPr>
          <w:spacing w:val="2"/>
        </w:rPr>
        <w:t>N</w:t>
      </w:r>
      <w:r>
        <w:rPr>
          <w:spacing w:val="-2"/>
        </w:rPr>
        <w:t>AL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SE</w:t>
      </w:r>
      <w:r>
        <w:rPr>
          <w:spacing w:val="3"/>
        </w:rPr>
        <w:t>N</w:t>
      </w:r>
      <w:r>
        <w:t xml:space="preserve">A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32CFBF1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t>SENCER</w:t>
      </w:r>
      <w:r>
        <w:rPr>
          <w:spacing w:val="37"/>
        </w:rPr>
        <w:t xml:space="preserve"> </w:t>
      </w:r>
      <w:r>
        <w:rPr>
          <w:spacing w:val="2"/>
        </w:rPr>
        <w:t>G</w:t>
      </w:r>
      <w:r>
        <w:t>ÜV</w:t>
      </w:r>
      <w:r>
        <w:rPr>
          <w:spacing w:val="1"/>
        </w:rPr>
        <w:t>E</w:t>
      </w:r>
      <w:r>
        <w:t xml:space="preserve">N                                                  </w:t>
      </w:r>
      <w:r>
        <w:rPr>
          <w:spacing w:val="4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FCA081F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SA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4A6503F" w14:textId="77777777" w:rsidR="009E7281" w:rsidRDefault="009E7281">
      <w:pPr>
        <w:spacing w:line="200" w:lineRule="exact"/>
      </w:pPr>
    </w:p>
    <w:p w14:paraId="0B616991" w14:textId="77777777" w:rsidR="009E7281" w:rsidRDefault="009E7281">
      <w:pPr>
        <w:spacing w:before="20" w:line="280" w:lineRule="exact"/>
        <w:rPr>
          <w:sz w:val="28"/>
          <w:szCs w:val="28"/>
        </w:rPr>
      </w:pPr>
    </w:p>
    <w:p w14:paraId="331B89A3" w14:textId="77777777" w:rsidR="009E7281" w:rsidRDefault="008B60D4">
      <w:pPr>
        <w:ind w:left="11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Ö</w:t>
      </w:r>
      <w:r>
        <w:rPr>
          <w:spacing w:val="3"/>
        </w:rPr>
        <w:t>N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2"/>
        </w:rPr>
        <w:t>S</w:t>
      </w:r>
      <w:r>
        <w:t xml:space="preserve">OY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27C0144" w14:textId="77777777" w:rsidR="009E7281" w:rsidRDefault="008B60D4">
      <w:pPr>
        <w:spacing w:before="19"/>
        <w:ind w:left="11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MU</w:t>
      </w:r>
      <w:r>
        <w:rPr>
          <w:spacing w:val="2"/>
          <w:w w:val="99"/>
        </w:rPr>
        <w:t>H</w:t>
      </w:r>
      <w:r>
        <w:rPr>
          <w:w w:val="99"/>
        </w:rPr>
        <w:t>A</w:t>
      </w:r>
      <w:r>
        <w:rPr>
          <w:spacing w:val="-1"/>
          <w:w w:val="99"/>
        </w:rPr>
        <w:t>RR</w:t>
      </w:r>
      <w:r>
        <w:rPr>
          <w:w w:val="99"/>
        </w:rPr>
        <w:t>EM</w:t>
      </w:r>
      <w:r>
        <w:rPr>
          <w:spacing w:val="-10"/>
          <w:w w:val="99"/>
        </w:rPr>
        <w:t xml:space="preserve"> </w:t>
      </w:r>
      <w:r>
        <w:t>MÜ</w:t>
      </w:r>
      <w:r>
        <w:rPr>
          <w:spacing w:val="2"/>
        </w:rPr>
        <w:t>J</w:t>
      </w:r>
      <w:r>
        <w:t xml:space="preserve">DE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A495962" w14:textId="77777777" w:rsidR="009E7281" w:rsidRDefault="008B60D4">
      <w:pPr>
        <w:spacing w:before="22"/>
        <w:ind w:left="116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E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AF6C99C" w14:textId="77777777" w:rsidR="009E7281" w:rsidRDefault="008B60D4">
      <w:pPr>
        <w:spacing w:before="19"/>
        <w:ind w:left="116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ZZ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t>EY</w:t>
      </w:r>
      <w:r>
        <w:rPr>
          <w:spacing w:val="2"/>
        </w:rPr>
        <w:t>B</w:t>
      </w:r>
      <w:r>
        <w:t>EK</w:t>
      </w:r>
      <w:r>
        <w:rPr>
          <w:spacing w:val="-1"/>
        </w:rPr>
        <w:t>Ç</w:t>
      </w:r>
      <w:r>
        <w:t xml:space="preserve">İ                                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8A14AAD" w14:textId="77777777" w:rsidR="009E7281" w:rsidRDefault="008B60D4">
      <w:pPr>
        <w:spacing w:before="73"/>
        <w:ind w:left="116"/>
      </w:pPr>
      <w:r>
        <w:rPr>
          <w:spacing w:val="2"/>
        </w:rPr>
        <w:lastRenderedPageBreak/>
        <w:t>5</w:t>
      </w:r>
      <w:r>
        <w:t>-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EV</w:t>
      </w:r>
      <w:r>
        <w:rPr>
          <w:spacing w:val="3"/>
          <w:w w:val="99"/>
        </w:rPr>
        <w:t>E</w:t>
      </w:r>
      <w:r>
        <w:rPr>
          <w:w w:val="99"/>
        </w:rPr>
        <w:t>NT</w:t>
      </w:r>
      <w:r>
        <w:rPr>
          <w:spacing w:val="-12"/>
          <w:w w:val="99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L</w:t>
      </w:r>
      <w:r>
        <w:t xml:space="preserve">I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EBAA2FD" w14:textId="77777777" w:rsidR="009E7281" w:rsidRDefault="008B60D4">
      <w:pPr>
        <w:spacing w:before="19"/>
        <w:ind w:left="116"/>
      </w:pPr>
      <w:r>
        <w:rPr>
          <w:spacing w:val="2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AY</w:t>
      </w:r>
      <w:r>
        <w:rPr>
          <w:spacing w:val="1"/>
          <w:w w:val="93"/>
        </w:rPr>
        <w:t>D</w:t>
      </w:r>
      <w:r>
        <w:rPr>
          <w:spacing w:val="4"/>
          <w:w w:val="93"/>
        </w:rPr>
        <w:t>A</w:t>
      </w:r>
      <w:r>
        <w:rPr>
          <w:w w:val="93"/>
        </w:rPr>
        <w:t>R</w:t>
      </w:r>
      <w:r>
        <w:rPr>
          <w:spacing w:val="8"/>
          <w:w w:val="93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O</w:t>
      </w:r>
      <w:r>
        <w:rPr>
          <w:spacing w:val="3"/>
        </w:rPr>
        <w:t>Ğ</w:t>
      </w:r>
      <w:r>
        <w:t>L</w:t>
      </w:r>
      <w:r>
        <w:rPr>
          <w:spacing w:val="-2"/>
        </w:rPr>
        <w:t>A</w:t>
      </w:r>
      <w:r>
        <w:t xml:space="preserve">N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90BC371" w14:textId="77777777" w:rsidR="009E7281" w:rsidRDefault="008B60D4">
      <w:pPr>
        <w:spacing w:before="22"/>
        <w:ind w:left="116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ENGÜ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>P</w:t>
      </w:r>
      <w:r>
        <w:rPr>
          <w:spacing w:val="-2"/>
        </w:rPr>
        <w:t>AL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3557F86" w14:textId="77777777" w:rsidR="009E7281" w:rsidRDefault="008B60D4">
      <w:pPr>
        <w:spacing w:before="20"/>
        <w:ind w:left="116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t>GÖ</w:t>
      </w:r>
      <w:r>
        <w:rPr>
          <w:spacing w:val="2"/>
        </w:rPr>
        <w:t>R</w:t>
      </w:r>
      <w:r>
        <w:t>K</w:t>
      </w:r>
      <w:r>
        <w:rPr>
          <w:spacing w:val="1"/>
        </w:rPr>
        <w:t>E</w:t>
      </w:r>
      <w:r>
        <w:t>M</w:t>
      </w:r>
      <w:r>
        <w:rPr>
          <w:spacing w:val="2"/>
        </w:rPr>
        <w:t xml:space="preserve"> </w:t>
      </w:r>
      <w:r>
        <w:t>ÖN</w:t>
      </w:r>
      <w:r>
        <w:rPr>
          <w:spacing w:val="1"/>
        </w:rPr>
        <w:t>E</w:t>
      </w:r>
      <w:r>
        <w:t xml:space="preserve">M          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209F75F" w14:textId="77777777" w:rsidR="009E7281" w:rsidRDefault="008B60D4">
      <w:pPr>
        <w:spacing w:before="19"/>
        <w:ind w:left="116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E</w:t>
      </w:r>
      <w:r>
        <w:rPr>
          <w:spacing w:val="-2"/>
          <w:w w:val="99"/>
        </w:rPr>
        <w:t>L</w:t>
      </w:r>
      <w:r>
        <w:rPr>
          <w:spacing w:val="3"/>
          <w:w w:val="99"/>
        </w:rPr>
        <w:t>İ</w:t>
      </w:r>
      <w:r>
        <w:rPr>
          <w:w w:val="99"/>
        </w:rPr>
        <w:t>Z</w:t>
      </w:r>
      <w:r>
        <w:rPr>
          <w:spacing w:val="-16"/>
          <w:w w:val="9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      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363BA1F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Ö</w:t>
      </w:r>
      <w:r>
        <w:t xml:space="preserve">ZSOY   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3E82375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İBR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I</w:t>
      </w:r>
      <w:r>
        <w:rPr>
          <w:spacing w:val="1"/>
        </w:rPr>
        <w:t>R</w:t>
      </w:r>
      <w:r>
        <w:rPr>
          <w:spacing w:val="-2"/>
        </w:rPr>
        <w:t>L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t xml:space="preserve">LU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BA52470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SEYDİ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VŞ</w:t>
      </w:r>
      <w:r>
        <w:rPr>
          <w:spacing w:val="-2"/>
        </w:rPr>
        <w:t>A</w:t>
      </w:r>
      <w:r>
        <w:t xml:space="preserve">R     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9738380" w14:textId="77777777" w:rsidR="009E7281" w:rsidRDefault="008B60D4">
      <w:pPr>
        <w:spacing w:before="22"/>
        <w:ind w:left="116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S</w:t>
      </w:r>
      <w:r>
        <w:rPr>
          <w:spacing w:val="2"/>
          <w:w w:val="93"/>
        </w:rPr>
        <w:t>I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</w:t>
      </w:r>
      <w:r>
        <w:rPr>
          <w:spacing w:val="4"/>
          <w:w w:val="93"/>
        </w:rPr>
        <w:t>K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t>K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Ç</w:t>
      </w:r>
      <w:r>
        <w:rPr>
          <w:spacing w:val="2"/>
        </w:rPr>
        <w:t>D</w:t>
      </w:r>
      <w:r>
        <w:rPr>
          <w:spacing w:val="-2"/>
        </w:rPr>
        <w:t>A</w:t>
      </w:r>
      <w:r>
        <w:t xml:space="preserve">Ğ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F88A2C9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UNÇ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Ğ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D9D853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Z</w:t>
      </w:r>
      <w:r>
        <w:rPr>
          <w:spacing w:val="4"/>
          <w:w w:val="90"/>
        </w:rPr>
        <w:t>I</w:t>
      </w:r>
      <w:r>
        <w:rPr>
          <w:w w:val="90"/>
        </w:rPr>
        <w:t>M</w:t>
      </w:r>
      <w:r>
        <w:rPr>
          <w:spacing w:val="9"/>
          <w:w w:val="9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UNC</w:t>
      </w:r>
      <w:r>
        <w:rPr>
          <w:spacing w:val="2"/>
        </w:rPr>
        <w:t>U</w:t>
      </w:r>
      <w:r>
        <w:t>O</w:t>
      </w:r>
      <w:r>
        <w:rPr>
          <w:spacing w:val="3"/>
        </w:rPr>
        <w:t>Ğ</w:t>
      </w:r>
      <w:r>
        <w:t xml:space="preserve">LU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B4CEA26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3"/>
        </w:rPr>
        <w:t>F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4"/>
          <w:w w:val="93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t>LU</w:t>
      </w:r>
      <w:r>
        <w:rPr>
          <w:spacing w:val="-10"/>
        </w:rPr>
        <w:t xml:space="preserve"> </w:t>
      </w:r>
      <w:r>
        <w:rPr>
          <w:spacing w:val="1"/>
        </w:rPr>
        <w:t>İ</w:t>
      </w:r>
      <w:r>
        <w:t>Ğ</w:t>
      </w:r>
      <w:r>
        <w:rPr>
          <w:spacing w:val="-1"/>
        </w:rPr>
        <w:t>R</w:t>
      </w:r>
      <w:r>
        <w:rPr>
          <w:spacing w:val="3"/>
        </w:rPr>
        <w:t>E</w:t>
      </w:r>
      <w:r>
        <w:t xml:space="preserve">K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0BFB9B3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P</w:t>
      </w:r>
      <w:r>
        <w:t xml:space="preserve">EK            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643F8A4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F</w:t>
      </w:r>
      <w:r>
        <w:rPr>
          <w:spacing w:val="-3"/>
          <w:w w:val="99"/>
        </w:rPr>
        <w:t>A</w:t>
      </w:r>
      <w:r>
        <w:rPr>
          <w:spacing w:val="2"/>
          <w:w w:val="99"/>
        </w:rPr>
        <w:t>YS</w:t>
      </w:r>
      <w:r>
        <w:rPr>
          <w:w w:val="99"/>
        </w:rPr>
        <w:t>AL</w:t>
      </w:r>
      <w:r>
        <w:rPr>
          <w:spacing w:val="-17"/>
          <w:w w:val="99"/>
        </w:rPr>
        <w:t xml:space="preserve"> </w:t>
      </w:r>
      <w:r>
        <w:rPr>
          <w:spacing w:val="2"/>
        </w:rPr>
        <w:t>D</w:t>
      </w:r>
      <w:r>
        <w:t>AĞD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EN                                            </w:t>
      </w:r>
      <w:r>
        <w:rPr>
          <w:spacing w:val="1"/>
        </w:rPr>
        <w:t xml:space="preserve"> 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8A6AC01" w14:textId="77777777" w:rsidR="009E7281" w:rsidRDefault="008B60D4">
      <w:pPr>
        <w:spacing w:before="22"/>
        <w:ind w:left="116"/>
      </w:pPr>
      <w:r>
        <w:rPr>
          <w:spacing w:val="1"/>
        </w:rPr>
        <w:t>1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HSİN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t xml:space="preserve">LU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D2188F2" w14:textId="77777777" w:rsidR="009E7281" w:rsidRDefault="008B60D4">
      <w:pPr>
        <w:spacing w:before="20"/>
        <w:ind w:left="116"/>
      </w:pPr>
      <w:r>
        <w:rPr>
          <w:spacing w:val="1"/>
        </w:rPr>
        <w:t>2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FU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İ</w:t>
      </w:r>
      <w:r>
        <w:t>Z</w:t>
      </w:r>
      <w:r>
        <w:rPr>
          <w:spacing w:val="-2"/>
        </w:rPr>
        <w:t>L</w:t>
      </w:r>
      <w:r>
        <w:rPr>
          <w:spacing w:val="1"/>
        </w:rPr>
        <w:t>İ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A8F5293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H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D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3"/>
          <w:w w:val="93"/>
        </w:rPr>
        <w:t>E</w:t>
      </w:r>
      <w:r>
        <w:rPr>
          <w:w w:val="93"/>
        </w:rPr>
        <w:t>T</w:t>
      </w:r>
      <w:r>
        <w:rPr>
          <w:spacing w:val="7"/>
          <w:w w:val="93"/>
        </w:rPr>
        <w:t xml:space="preserve"> </w:t>
      </w:r>
      <w:r>
        <w:rPr>
          <w:spacing w:val="2"/>
        </w:rPr>
        <w:t>Y</w:t>
      </w:r>
      <w:r>
        <w:t>AĞ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R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75FC71D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N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R</w:t>
      </w:r>
      <w:r>
        <w:t xml:space="preserve">HON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0668B16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1"/>
        </w:rPr>
        <w:t>L</w:t>
      </w:r>
      <w:r>
        <w:rPr>
          <w:spacing w:val="-1"/>
        </w:rPr>
        <w:t>Ç</w:t>
      </w:r>
      <w:r>
        <w:rPr>
          <w:spacing w:val="1"/>
        </w:rPr>
        <w:t>İ</w:t>
      </w:r>
      <w:r>
        <w:t>N</w:t>
      </w:r>
      <w:r>
        <w:rPr>
          <w:spacing w:val="-14"/>
        </w:rPr>
        <w:t xml:space="preserve"> </w:t>
      </w:r>
      <w:r>
        <w:rPr>
          <w:spacing w:val="2"/>
          <w:w w:val="96"/>
        </w:rPr>
        <w:t>A</w:t>
      </w:r>
      <w:r>
        <w:rPr>
          <w:spacing w:val="1"/>
          <w:w w:val="96"/>
        </w:rPr>
        <w:t>R</w:t>
      </w:r>
      <w:r>
        <w:rPr>
          <w:spacing w:val="2"/>
          <w:w w:val="96"/>
        </w:rPr>
        <w:t>A</w:t>
      </w:r>
      <w:r>
        <w:rPr>
          <w:spacing w:val="1"/>
          <w:w w:val="96"/>
        </w:rPr>
        <w:t>B</w:t>
      </w:r>
      <w:r>
        <w:rPr>
          <w:spacing w:val="2"/>
          <w:w w:val="96"/>
        </w:rPr>
        <w:t>ULU</w:t>
      </w:r>
      <w:r>
        <w:rPr>
          <w:spacing w:val="1"/>
          <w:w w:val="96"/>
        </w:rPr>
        <w:t>C</w:t>
      </w:r>
      <w:r>
        <w:rPr>
          <w:w w:val="96"/>
        </w:rPr>
        <w:t>U</w:t>
      </w:r>
      <w:r>
        <w:rPr>
          <w:spacing w:val="9"/>
          <w:w w:val="96"/>
        </w:rPr>
        <w:t xml:space="preserve"> </w:t>
      </w:r>
      <w:r>
        <w:t>SO</w:t>
      </w:r>
      <w:r>
        <w:rPr>
          <w:spacing w:val="2"/>
        </w:rPr>
        <w:t>Y</w:t>
      </w:r>
      <w:r>
        <w:t xml:space="preserve">AL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8F2A5E2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3"/>
          <w:w w:val="99"/>
        </w:rPr>
        <w:t>T</w:t>
      </w:r>
      <w:r>
        <w:rPr>
          <w:w w:val="99"/>
        </w:rPr>
        <w:t>EM</w:t>
      </w:r>
      <w:r>
        <w:rPr>
          <w:spacing w:val="-14"/>
          <w:w w:val="99"/>
        </w:rPr>
        <w:t xml:space="preserve"> </w:t>
      </w:r>
      <w:r>
        <w:t xml:space="preserve">ONUR   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FD28F3D" w14:textId="77777777" w:rsidR="009E7281" w:rsidRDefault="008B60D4">
      <w:pPr>
        <w:spacing w:before="22"/>
        <w:ind w:left="116"/>
      </w:pPr>
      <w:r>
        <w:rPr>
          <w:spacing w:val="1"/>
        </w:rPr>
        <w:t>2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EŞ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7"/>
        </w:rPr>
        <w:t xml:space="preserve"> </w:t>
      </w:r>
      <w:r>
        <w:t xml:space="preserve">AKSOY   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BCE0394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96C3E9A" w14:textId="77777777" w:rsidR="009E7281" w:rsidRDefault="009E7281">
      <w:pPr>
        <w:spacing w:before="8" w:line="120" w:lineRule="exact"/>
        <w:rPr>
          <w:sz w:val="13"/>
          <w:szCs w:val="13"/>
        </w:rPr>
      </w:pPr>
    </w:p>
    <w:p w14:paraId="18AA5AC3" w14:textId="77777777" w:rsidR="009E7281" w:rsidRDefault="009E7281">
      <w:pPr>
        <w:spacing w:line="200" w:lineRule="exact"/>
      </w:pPr>
    </w:p>
    <w:p w14:paraId="5A68A2E3" w14:textId="77777777" w:rsidR="009E7281" w:rsidRDefault="009E7281">
      <w:pPr>
        <w:spacing w:line="200" w:lineRule="exact"/>
      </w:pPr>
    </w:p>
    <w:p w14:paraId="7B3DB335" w14:textId="77777777" w:rsidR="009E7281" w:rsidRDefault="008B60D4">
      <w:pPr>
        <w:ind w:left="11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 xml:space="preserve">T </w:t>
      </w:r>
      <w:r>
        <w:rPr>
          <w:spacing w:val="3"/>
        </w:rPr>
        <w:t>T</w:t>
      </w:r>
      <w:r>
        <w:t>E</w:t>
      </w:r>
      <w:r>
        <w:rPr>
          <w:spacing w:val="-2"/>
        </w:rPr>
        <w:t>Z</w:t>
      </w:r>
      <w:r>
        <w:rPr>
          <w:spacing w:val="1"/>
        </w:rPr>
        <w:t>C</w:t>
      </w:r>
      <w:r>
        <w:t xml:space="preserve">AN    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910E2CE" w14:textId="77777777" w:rsidR="009E7281" w:rsidRDefault="008B60D4">
      <w:pPr>
        <w:spacing w:before="22"/>
        <w:ind w:left="11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KOÇ       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7D9B7B3" w14:textId="77777777" w:rsidR="009E7281" w:rsidRDefault="008B60D4">
      <w:pPr>
        <w:spacing w:before="19"/>
        <w:ind w:left="116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A</w:t>
      </w:r>
      <w:r>
        <w:rPr>
          <w:spacing w:val="1"/>
          <w:w w:val="96"/>
        </w:rPr>
        <w:t>B</w:t>
      </w:r>
      <w:r>
        <w:rPr>
          <w:spacing w:val="2"/>
          <w:w w:val="96"/>
        </w:rPr>
        <w:t>DU</w:t>
      </w:r>
      <w:r>
        <w:rPr>
          <w:spacing w:val="3"/>
          <w:w w:val="96"/>
        </w:rPr>
        <w:t>R</w:t>
      </w:r>
      <w:r>
        <w:rPr>
          <w:spacing w:val="1"/>
          <w:w w:val="96"/>
        </w:rPr>
        <w:t>R</w:t>
      </w:r>
      <w:r>
        <w:rPr>
          <w:spacing w:val="2"/>
          <w:w w:val="96"/>
        </w:rPr>
        <w:t>AH</w:t>
      </w:r>
      <w:r>
        <w:rPr>
          <w:spacing w:val="1"/>
          <w:w w:val="96"/>
        </w:rPr>
        <w:t>M</w:t>
      </w:r>
      <w:r>
        <w:rPr>
          <w:spacing w:val="2"/>
          <w:w w:val="96"/>
        </w:rPr>
        <w:t>A</w:t>
      </w:r>
      <w:r>
        <w:rPr>
          <w:w w:val="96"/>
        </w:rPr>
        <w:t>N</w:t>
      </w:r>
      <w:r>
        <w:rPr>
          <w:spacing w:val="7"/>
          <w:w w:val="9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L</w:t>
      </w:r>
      <w:r>
        <w:rPr>
          <w:spacing w:val="-2"/>
        </w:rPr>
        <w:t>A</w:t>
      </w:r>
      <w:r>
        <w:t xml:space="preserve">K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6693714" w14:textId="77777777" w:rsidR="009E7281" w:rsidRDefault="008B60D4">
      <w:pPr>
        <w:spacing w:before="20"/>
        <w:ind w:left="116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3"/>
        </w:rPr>
        <w:t>U</w:t>
      </w:r>
      <w:r>
        <w:t>Z</w:t>
      </w:r>
      <w:r>
        <w:rPr>
          <w:spacing w:val="-2"/>
        </w:rPr>
        <w:t>A</w:t>
      </w:r>
      <w:r>
        <w:rPr>
          <w:spacing w:val="2"/>
        </w:rPr>
        <w:t>F</w:t>
      </w:r>
      <w:r>
        <w:t>FER</w:t>
      </w:r>
      <w:r>
        <w:rPr>
          <w:spacing w:val="1"/>
        </w:rPr>
        <w:t xml:space="preserve"> </w:t>
      </w:r>
      <w:r>
        <w:t>DÖN</w:t>
      </w:r>
      <w:r>
        <w:rPr>
          <w:spacing w:val="1"/>
        </w:rPr>
        <w:t>M</w:t>
      </w:r>
      <w:r>
        <w:rPr>
          <w:spacing w:val="3"/>
        </w:rPr>
        <w:t>E</w:t>
      </w:r>
      <w:r>
        <w:t xml:space="preserve">Z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D72C712" w14:textId="77777777" w:rsidR="009E7281" w:rsidRDefault="008B60D4">
      <w:pPr>
        <w:spacing w:before="19"/>
        <w:ind w:left="116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D</w:t>
      </w:r>
      <w:r>
        <w:rPr>
          <w:spacing w:val="1"/>
        </w:rPr>
        <w:t>E</w:t>
      </w:r>
      <w:r>
        <w:t>V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İ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74BB7FC" w14:textId="77777777" w:rsidR="009E7281" w:rsidRDefault="008B60D4">
      <w:pPr>
        <w:spacing w:before="19"/>
        <w:ind w:left="116"/>
      </w:pPr>
      <w:r>
        <w:rPr>
          <w:spacing w:val="2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</w:t>
      </w:r>
      <w:r>
        <w:rPr>
          <w:spacing w:val="3"/>
          <w:w w:val="93"/>
        </w:rPr>
        <w:t>E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t xml:space="preserve">AN   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EDE0C1A" w14:textId="77777777" w:rsidR="009E7281" w:rsidRDefault="008B60D4">
      <w:pPr>
        <w:spacing w:before="19"/>
        <w:ind w:left="116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HACI</w:t>
      </w:r>
      <w:r>
        <w:rPr>
          <w:spacing w:val="1"/>
        </w:rPr>
        <w:t>M</w:t>
      </w:r>
      <w:r>
        <w:t>U</w:t>
      </w:r>
      <w:r>
        <w:rPr>
          <w:spacing w:val="2"/>
        </w:rPr>
        <w:t>S</w:t>
      </w:r>
      <w:r>
        <w:t xml:space="preserve">A   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782F4D9" w14:textId="77777777" w:rsidR="009E7281" w:rsidRDefault="008B60D4">
      <w:pPr>
        <w:spacing w:before="22"/>
        <w:ind w:left="116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2"/>
        </w:rPr>
        <w:t>R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Ç</w:t>
      </w:r>
      <w:r>
        <w:rPr>
          <w:spacing w:val="1"/>
        </w:rPr>
        <w:t>I</w:t>
      </w:r>
      <w:r>
        <w:t xml:space="preserve">N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5F7F38A" w14:textId="77777777" w:rsidR="009E7281" w:rsidRDefault="008B60D4">
      <w:pPr>
        <w:spacing w:before="19"/>
        <w:ind w:left="116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A                                                          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446AC48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VE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L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64C1401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t>FİK</w:t>
      </w:r>
      <w:r>
        <w:rPr>
          <w:spacing w:val="-1"/>
        </w:rPr>
        <w:t>R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 xml:space="preserve">LAS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FA86000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NA</w:t>
      </w:r>
      <w:r>
        <w:rPr>
          <w:spacing w:val="-1"/>
        </w:rPr>
        <w:t>Z</w:t>
      </w:r>
      <w:r>
        <w:rPr>
          <w:spacing w:val="1"/>
        </w:rPr>
        <w:t>İ</w:t>
      </w:r>
      <w:r>
        <w:t>F</w:t>
      </w:r>
      <w:r>
        <w:rPr>
          <w:spacing w:val="-18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R</w:t>
      </w:r>
      <w:r>
        <w:rPr>
          <w:spacing w:val="1"/>
        </w:rPr>
        <w:t>I</w:t>
      </w:r>
      <w:r>
        <w:t>ÖV</w:t>
      </w:r>
      <w:r>
        <w:rPr>
          <w:spacing w:val="1"/>
        </w:rPr>
        <w:t>E</w:t>
      </w:r>
      <w:r>
        <w:t xml:space="preserve">R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977C0BB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MO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 xml:space="preserve">I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229B2E1" w14:textId="77777777" w:rsidR="009E7281" w:rsidRDefault="008B60D4">
      <w:pPr>
        <w:spacing w:before="22"/>
        <w:ind w:left="116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2"/>
        </w:rPr>
        <w:t>J</w:t>
      </w:r>
      <w:r>
        <w:t>Dİ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N      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4C03F9F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3"/>
        </w:rPr>
        <w:t>M</w:t>
      </w:r>
      <w:r>
        <w:t>A</w:t>
      </w:r>
      <w:r>
        <w:rPr>
          <w:spacing w:val="-20"/>
        </w:rPr>
        <w:t xml:space="preserve"> </w:t>
      </w:r>
      <w:r>
        <w:rPr>
          <w:spacing w:val="1"/>
        </w:rPr>
        <w:t>B</w:t>
      </w:r>
      <w:r>
        <w:t xml:space="preserve">EYGE   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E55A775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SONER</w:t>
      </w:r>
      <w:r>
        <w:rPr>
          <w:spacing w:val="38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 xml:space="preserve">K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705EE2D" w14:textId="77777777" w:rsidR="009E7281" w:rsidRDefault="008B60D4">
      <w:pPr>
        <w:spacing w:before="20"/>
        <w:ind w:left="116"/>
      </w:pPr>
      <w:r>
        <w:rPr>
          <w:spacing w:val="1"/>
        </w:rPr>
        <w:t>1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3"/>
        </w:rPr>
        <w:t>AL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H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3"/>
          <w:w w:val="93"/>
        </w:rPr>
        <w:t xml:space="preserve"> </w:t>
      </w:r>
      <w:r>
        <w:t>A</w:t>
      </w:r>
      <w:r>
        <w:rPr>
          <w:spacing w:val="3"/>
        </w:rPr>
        <w:t>K</w:t>
      </w:r>
      <w:r>
        <w:t>A</w:t>
      </w:r>
      <w:r>
        <w:rPr>
          <w:spacing w:val="-1"/>
        </w:rPr>
        <w:t>R</w:t>
      </w:r>
      <w:r>
        <w:t xml:space="preserve">SOY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98EF072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OĞ</w:t>
      </w:r>
      <w:r>
        <w:rPr>
          <w:spacing w:val="-2"/>
        </w:rPr>
        <w:t>L</w:t>
      </w:r>
      <w:r>
        <w:t xml:space="preserve">U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BAAEC74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İ</w:t>
      </w:r>
      <w:r>
        <w:t>YE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2"/>
        </w:rPr>
        <w:t>Y</w:t>
      </w:r>
      <w:r>
        <w:t>L</w:t>
      </w:r>
      <w:r>
        <w:rPr>
          <w:spacing w:val="-2"/>
        </w:rPr>
        <w:t>A</w:t>
      </w:r>
      <w:r>
        <w:t xml:space="preserve">N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73DE9F7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1"/>
        </w:rPr>
        <w:t>B</w:t>
      </w:r>
      <w:r>
        <w:t xml:space="preserve">EK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D45A20B" w14:textId="77777777" w:rsidR="009E7281" w:rsidRDefault="008B60D4">
      <w:pPr>
        <w:spacing w:before="22"/>
        <w:ind w:left="116"/>
      </w:pPr>
      <w:r>
        <w:rPr>
          <w:spacing w:val="1"/>
        </w:rPr>
        <w:t>2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M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3663679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-1"/>
        </w:rPr>
        <w:t>C</w:t>
      </w:r>
      <w:r>
        <w:t>ET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R</w:t>
      </w:r>
      <w:r>
        <w:t xml:space="preserve">KAL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3447574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DO</w:t>
      </w:r>
      <w:r>
        <w:rPr>
          <w:spacing w:val="3"/>
        </w:rPr>
        <w:t>Ğ</w:t>
      </w:r>
      <w:r>
        <w:t xml:space="preserve">AN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45AD782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6"/>
          <w:w w:val="93"/>
        </w:rPr>
        <w:t xml:space="preserve"> </w:t>
      </w:r>
      <w:r>
        <w:rPr>
          <w:spacing w:val="-2"/>
        </w:rPr>
        <w:t>A</w:t>
      </w:r>
      <w:r>
        <w:t xml:space="preserve">K       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C0A4D13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3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 xml:space="preserve">H        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23BAA3F" w14:textId="77777777" w:rsidR="009E7281" w:rsidRDefault="008B60D4">
      <w:pPr>
        <w:spacing w:before="19"/>
        <w:ind w:left="116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1"/>
        </w:rPr>
        <w:t>LC</w:t>
      </w:r>
      <w:r>
        <w:rPr>
          <w:spacing w:val="-2"/>
        </w:rPr>
        <w:t>A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P  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5FEEC48" w14:textId="77777777" w:rsidR="009E7281" w:rsidRDefault="009E7281">
      <w:pPr>
        <w:spacing w:before="1" w:line="140" w:lineRule="exact"/>
        <w:rPr>
          <w:sz w:val="14"/>
          <w:szCs w:val="14"/>
        </w:rPr>
      </w:pPr>
    </w:p>
    <w:p w14:paraId="7FBB653D" w14:textId="77777777" w:rsidR="009E7281" w:rsidRDefault="009E7281">
      <w:pPr>
        <w:spacing w:line="200" w:lineRule="exact"/>
      </w:pPr>
    </w:p>
    <w:p w14:paraId="5327C241" w14:textId="77777777" w:rsidR="009E7281" w:rsidRDefault="009E7281">
      <w:pPr>
        <w:spacing w:line="200" w:lineRule="exact"/>
      </w:pPr>
    </w:p>
    <w:p w14:paraId="37542370" w14:textId="77777777" w:rsidR="009E7281" w:rsidRDefault="008B60D4">
      <w:pPr>
        <w:ind w:left="116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t>H</w:t>
      </w:r>
      <w:r>
        <w:rPr>
          <w:spacing w:val="3"/>
        </w:rPr>
        <w:t>.</w:t>
      </w:r>
      <w:r>
        <w:t>A</w:t>
      </w:r>
      <w:r>
        <w:rPr>
          <w:spacing w:val="-2"/>
        </w:rPr>
        <w:t>Z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t xml:space="preserve">AN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1E041C7" w14:textId="77777777" w:rsidR="009E7281" w:rsidRDefault="008B60D4">
      <w:pPr>
        <w:spacing w:before="19"/>
        <w:ind w:left="116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0"/>
        </w:rPr>
        <w:t>M</w:t>
      </w:r>
      <w:r>
        <w:rPr>
          <w:spacing w:val="2"/>
          <w:w w:val="90"/>
        </w:rPr>
        <w:t>İ</w:t>
      </w:r>
      <w:r>
        <w:rPr>
          <w:spacing w:val="1"/>
          <w:w w:val="90"/>
        </w:rPr>
        <w:t>K</w:t>
      </w:r>
      <w:r>
        <w:rPr>
          <w:spacing w:val="-1"/>
          <w:w w:val="90"/>
        </w:rPr>
        <w:t>A</w:t>
      </w:r>
      <w:r>
        <w:rPr>
          <w:w w:val="90"/>
        </w:rPr>
        <w:t>İL</w:t>
      </w:r>
      <w:r>
        <w:rPr>
          <w:spacing w:val="5"/>
          <w:w w:val="90"/>
        </w:rPr>
        <w:t xml:space="preserve"> </w:t>
      </w:r>
      <w:r>
        <w:t>Y</w:t>
      </w:r>
      <w:r>
        <w:rPr>
          <w:spacing w:val="3"/>
        </w:rPr>
        <w:t>E</w:t>
      </w:r>
      <w:r>
        <w:t xml:space="preserve">L        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3482AB7" w14:textId="77777777" w:rsidR="009E7281" w:rsidRDefault="008B60D4">
      <w:pPr>
        <w:spacing w:before="22"/>
        <w:ind w:left="116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t xml:space="preserve">KAR      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29B6389" w14:textId="77777777" w:rsidR="009E7281" w:rsidRDefault="008B60D4">
      <w:pPr>
        <w:spacing w:before="19"/>
        <w:ind w:left="116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R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E4622F7" w14:textId="77777777" w:rsidR="009E7281" w:rsidRDefault="008B60D4">
      <w:pPr>
        <w:spacing w:before="19"/>
        <w:ind w:left="116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>E</w:t>
      </w:r>
      <w:r>
        <w:rPr>
          <w:spacing w:val="3"/>
        </w:rPr>
        <w:t>T</w:t>
      </w:r>
      <w:r>
        <w:t>ER</w:t>
      </w:r>
      <w:r>
        <w:rPr>
          <w:spacing w:val="6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2"/>
        </w:rPr>
        <w:t>P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t xml:space="preserve">R      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3B81DF1" w14:textId="77777777" w:rsidR="009E7281" w:rsidRDefault="008B60D4">
      <w:pPr>
        <w:spacing w:before="19"/>
        <w:ind w:left="116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LE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L</w:t>
      </w:r>
      <w:r>
        <w:rPr>
          <w:w w:val="93"/>
        </w:rPr>
        <w:t>A</w:t>
      </w:r>
      <w:r>
        <w:rPr>
          <w:spacing w:val="6"/>
          <w:w w:val="9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t xml:space="preserve">LAN   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9616BEF" w14:textId="77777777" w:rsidR="009E7281" w:rsidRDefault="008B60D4">
      <w:pPr>
        <w:spacing w:before="19"/>
        <w:ind w:left="116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L</w:t>
      </w:r>
      <w:r>
        <w:rPr>
          <w:spacing w:val="2"/>
        </w:rPr>
        <w:t>O</w:t>
      </w:r>
      <w:r>
        <w:t>Ğ</w:t>
      </w:r>
      <w:r>
        <w:rPr>
          <w:spacing w:val="1"/>
        </w:rPr>
        <w:t>L</w:t>
      </w:r>
      <w:r>
        <w:t xml:space="preserve">U 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976914F" w14:textId="77777777" w:rsidR="009E7281" w:rsidRDefault="008B60D4">
      <w:pPr>
        <w:spacing w:before="19"/>
        <w:ind w:left="116"/>
      </w:pPr>
      <w:r>
        <w:rPr>
          <w:spacing w:val="2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YAVU</w:t>
      </w:r>
      <w:r>
        <w:rPr>
          <w:w w:val="93"/>
        </w:rPr>
        <w:t>Z</w:t>
      </w:r>
      <w:r>
        <w:rPr>
          <w:spacing w:val="5"/>
          <w:w w:val="9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>D</w:t>
      </w:r>
      <w:r>
        <w:rPr>
          <w:spacing w:val="1"/>
        </w:rPr>
        <w:t>I</w:t>
      </w:r>
      <w:r>
        <w:t xml:space="preserve">N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4B1433E" w14:textId="77777777" w:rsidR="009E7281" w:rsidRDefault="008B60D4">
      <w:pPr>
        <w:spacing w:before="22"/>
        <w:ind w:left="116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-2"/>
        </w:rPr>
        <w:t>A</w:t>
      </w:r>
      <w:r>
        <w:t>Y</w:t>
      </w:r>
      <w:r>
        <w:rPr>
          <w:spacing w:val="-1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M    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F6D5632" w14:textId="77777777" w:rsidR="009E7281" w:rsidRDefault="008B60D4">
      <w:pPr>
        <w:spacing w:before="19"/>
        <w:ind w:left="116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R</w:t>
      </w:r>
      <w:r>
        <w:t>M</w:t>
      </w:r>
      <w:r>
        <w:rPr>
          <w:spacing w:val="1"/>
        </w:rPr>
        <w:t>E</w:t>
      </w:r>
      <w:r>
        <w:t xml:space="preserve">Z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090B09A" w14:textId="77777777" w:rsidR="009E7281" w:rsidRDefault="008B60D4">
      <w:pPr>
        <w:spacing w:before="19"/>
        <w:ind w:left="116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EY</w:t>
      </w:r>
      <w:r>
        <w:rPr>
          <w:spacing w:val="3"/>
        </w:rPr>
        <w:t>H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"/>
        </w:rPr>
        <w:t>M</w:t>
      </w:r>
      <w:r>
        <w:rPr>
          <w:spacing w:val="1"/>
        </w:rPr>
        <w:t>İ</w:t>
      </w:r>
      <w:r>
        <w:t xml:space="preserve">R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9D3E846" w14:textId="77777777" w:rsidR="009E7281" w:rsidRDefault="008B60D4">
      <w:pPr>
        <w:spacing w:before="75"/>
        <w:ind w:left="284"/>
      </w:pPr>
      <w:r>
        <w:rPr>
          <w:spacing w:val="1"/>
        </w:rPr>
        <w:lastRenderedPageBreak/>
        <w:t>12</w:t>
      </w:r>
      <w:r>
        <w:t>-</w:t>
      </w:r>
      <w:r>
        <w:rPr>
          <w:spacing w:val="17"/>
        </w:rPr>
        <w:t xml:space="preserve"> </w:t>
      </w:r>
      <w:r>
        <w:t>ŞEVKET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t xml:space="preserve">A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182A796" w14:textId="77777777" w:rsidR="009E7281" w:rsidRDefault="008B60D4">
      <w:pPr>
        <w:spacing w:before="19"/>
        <w:ind w:left="284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2"/>
        </w:rPr>
        <w:t>L</w:t>
      </w:r>
      <w:r>
        <w:t xml:space="preserve">I                                                      </w:t>
      </w:r>
      <w:r>
        <w:rPr>
          <w:spacing w:val="1"/>
        </w:rPr>
        <w:t xml:space="preserve"> 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C63FD61" w14:textId="77777777" w:rsidR="009E7281" w:rsidRDefault="008B60D4">
      <w:pPr>
        <w:spacing w:before="20"/>
        <w:ind w:left="284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ELAL</w:t>
      </w:r>
      <w:r>
        <w:rPr>
          <w:spacing w:val="-17"/>
          <w:w w:val="99"/>
        </w:rPr>
        <w:t xml:space="preserve"> </w:t>
      </w:r>
      <w:r>
        <w:t>A</w:t>
      </w:r>
      <w:r>
        <w:rPr>
          <w:spacing w:val="-1"/>
        </w:rPr>
        <w:t>Ç</w:t>
      </w:r>
      <w:r>
        <w:rPr>
          <w:spacing w:val="1"/>
        </w:rPr>
        <w:t>I</w:t>
      </w:r>
      <w:r>
        <w:t xml:space="preserve">K         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2FC74EA" w14:textId="77777777" w:rsidR="009E7281" w:rsidRDefault="008B60D4">
      <w:pPr>
        <w:spacing w:before="22"/>
        <w:ind w:left="284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DULKAD</w:t>
      </w:r>
      <w:r>
        <w:rPr>
          <w:w w:val="93"/>
        </w:rPr>
        <w:t>İR</w:t>
      </w:r>
      <w:r>
        <w:rPr>
          <w:spacing w:val="8"/>
          <w:w w:val="93"/>
        </w:rPr>
        <w:t xml:space="preserve"> </w:t>
      </w:r>
      <w:r>
        <w:t>A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 xml:space="preserve">Ş                                            </w:t>
      </w:r>
      <w:r>
        <w:rPr>
          <w:spacing w:val="1"/>
        </w:rPr>
        <w:t xml:space="preserve"> 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A1E0674" w14:textId="77777777" w:rsidR="009E7281" w:rsidRDefault="008B60D4">
      <w:pPr>
        <w:spacing w:before="19"/>
        <w:ind w:left="284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6"/>
        </w:rPr>
        <w:t>M</w:t>
      </w:r>
      <w:r>
        <w:rPr>
          <w:w w:val="96"/>
        </w:rPr>
        <w:t>E</w:t>
      </w:r>
      <w:r>
        <w:rPr>
          <w:spacing w:val="1"/>
          <w:w w:val="96"/>
        </w:rPr>
        <w:t>L</w:t>
      </w:r>
      <w:r>
        <w:rPr>
          <w:w w:val="96"/>
        </w:rPr>
        <w:t>EK</w:t>
      </w:r>
      <w:r>
        <w:rPr>
          <w:spacing w:val="4"/>
          <w:w w:val="9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R      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CEA7AFC" w14:textId="77777777" w:rsidR="009E7281" w:rsidRDefault="008B60D4">
      <w:pPr>
        <w:spacing w:before="19"/>
        <w:ind w:left="284"/>
      </w:pPr>
      <w:r>
        <w:rPr>
          <w:spacing w:val="1"/>
        </w:rPr>
        <w:t>17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 xml:space="preserve">N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A7D1680" w14:textId="77777777" w:rsidR="009E7281" w:rsidRDefault="008B60D4">
      <w:pPr>
        <w:spacing w:before="19"/>
        <w:ind w:left="284"/>
      </w:pPr>
      <w:r>
        <w:rPr>
          <w:spacing w:val="1"/>
        </w:rPr>
        <w:t>18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GÜR</w:t>
      </w:r>
      <w:r>
        <w:rPr>
          <w:spacing w:val="-2"/>
        </w:rPr>
        <w:t>L</w:t>
      </w:r>
      <w:r>
        <w:t xml:space="preserve">EK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BD4F734" w14:textId="77777777" w:rsidR="009E7281" w:rsidRDefault="008B60D4">
      <w:pPr>
        <w:spacing w:before="19"/>
        <w:ind w:left="284"/>
      </w:pPr>
      <w:r>
        <w:rPr>
          <w:spacing w:val="1"/>
        </w:rPr>
        <w:t>19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SUT</w:t>
      </w:r>
      <w:r>
        <w:rPr>
          <w:spacing w:val="16"/>
        </w:rPr>
        <w:t xml:space="preserve"> </w:t>
      </w:r>
      <w:r>
        <w:t>Ş</w:t>
      </w:r>
      <w:r>
        <w:rPr>
          <w:spacing w:val="-3"/>
        </w:rPr>
        <w:t>A</w:t>
      </w:r>
      <w:r>
        <w:t>H</w:t>
      </w:r>
      <w:r>
        <w:rPr>
          <w:spacing w:val="1"/>
        </w:rPr>
        <w:t>İ</w:t>
      </w:r>
      <w:r>
        <w:t xml:space="preserve">N     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41C6366" w14:textId="77777777" w:rsidR="009E7281" w:rsidRDefault="008B60D4">
      <w:pPr>
        <w:spacing w:before="19"/>
        <w:ind w:left="284"/>
      </w:pPr>
      <w:r>
        <w:rPr>
          <w:spacing w:val="1"/>
        </w:rPr>
        <w:t>20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EY</w:t>
      </w:r>
      <w:r>
        <w:rPr>
          <w:spacing w:val="-2"/>
          <w:w w:val="99"/>
        </w:rPr>
        <w:t>Z</w:t>
      </w:r>
      <w:r>
        <w:rPr>
          <w:w w:val="99"/>
        </w:rPr>
        <w:t>A</w:t>
      </w:r>
      <w:r>
        <w:rPr>
          <w:spacing w:val="-21"/>
        </w:rPr>
        <w:t xml:space="preserve"> </w:t>
      </w:r>
      <w:r>
        <w:rPr>
          <w:spacing w:val="2"/>
        </w:rPr>
        <w:t>K</w:t>
      </w:r>
      <w:r>
        <w:t xml:space="preserve">ANSU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01E3446" w14:textId="77777777" w:rsidR="009E7281" w:rsidRDefault="008B60D4">
      <w:pPr>
        <w:spacing w:before="22"/>
        <w:ind w:left="284"/>
      </w:pPr>
      <w:r>
        <w:rPr>
          <w:spacing w:val="1"/>
        </w:rPr>
        <w:t>21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Z</w:t>
      </w:r>
      <w:r>
        <w:t>EYN</w:t>
      </w:r>
      <w:r>
        <w:rPr>
          <w:spacing w:val="1"/>
        </w:rPr>
        <w:t>E</w:t>
      </w:r>
      <w:r>
        <w:t>P</w:t>
      </w:r>
      <w:r>
        <w:rPr>
          <w:spacing w:val="19"/>
        </w:rPr>
        <w:t xml:space="preserve"> </w:t>
      </w:r>
      <w:r>
        <w:t>SİNEM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t xml:space="preserve">SER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Y</w:t>
      </w:r>
      <w:r>
        <w:t>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1C80A6B" w14:textId="77777777" w:rsidR="009E7281" w:rsidRDefault="008B60D4">
      <w:pPr>
        <w:spacing w:before="19"/>
        <w:ind w:left="284"/>
      </w:pPr>
      <w:r>
        <w:rPr>
          <w:spacing w:val="1"/>
        </w:rPr>
        <w:t>22</w:t>
      </w:r>
      <w:r>
        <w:t>-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t>Sİ</w:t>
      </w:r>
      <w:r>
        <w:rPr>
          <w:spacing w:val="1"/>
        </w:rPr>
        <w:t>M</w:t>
      </w:r>
      <w:r>
        <w:t>İ</w:t>
      </w:r>
      <w:r>
        <w:rPr>
          <w:spacing w:val="-13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AR   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2446C10" w14:textId="77777777" w:rsidR="009E7281" w:rsidRDefault="008B60D4">
      <w:pPr>
        <w:spacing w:before="19"/>
        <w:ind w:left="284"/>
      </w:pPr>
      <w:r>
        <w:rPr>
          <w:spacing w:val="1"/>
        </w:rPr>
        <w:t>23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Bİ</w:t>
      </w:r>
      <w:r>
        <w:rPr>
          <w:spacing w:val="-1"/>
        </w:rPr>
        <w:t>R</w:t>
      </w:r>
      <w:r>
        <w:t>SEN</w:t>
      </w:r>
      <w:r>
        <w:rPr>
          <w:spacing w:val="16"/>
        </w:rPr>
        <w:t xml:space="preserve"> </w:t>
      </w:r>
      <w:r>
        <w:t xml:space="preserve">KÖSE 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5F264B9" w14:textId="77777777" w:rsidR="009E7281" w:rsidRDefault="008B60D4">
      <w:pPr>
        <w:spacing w:before="19"/>
        <w:ind w:left="284"/>
      </w:pPr>
      <w:r>
        <w:rPr>
          <w:spacing w:val="1"/>
        </w:rPr>
        <w:t>24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6"/>
        </w:rPr>
        <w:t>M</w:t>
      </w:r>
      <w:r>
        <w:rPr>
          <w:w w:val="96"/>
        </w:rPr>
        <w:t>UH</w:t>
      </w:r>
      <w:r>
        <w:rPr>
          <w:spacing w:val="2"/>
          <w:w w:val="96"/>
        </w:rPr>
        <w:t>İ</w:t>
      </w:r>
      <w:r>
        <w:rPr>
          <w:w w:val="96"/>
        </w:rPr>
        <w:t>T</w:t>
      </w:r>
      <w:r>
        <w:rPr>
          <w:spacing w:val="-1"/>
          <w:w w:val="96"/>
        </w:rPr>
        <w:t>T</w:t>
      </w:r>
      <w:r>
        <w:rPr>
          <w:w w:val="96"/>
        </w:rPr>
        <w:t>İN</w:t>
      </w:r>
      <w:r>
        <w:rPr>
          <w:spacing w:val="5"/>
          <w:w w:val="9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t xml:space="preserve">N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F0EEEEA" w14:textId="77777777" w:rsidR="009E7281" w:rsidRDefault="008B60D4">
      <w:pPr>
        <w:spacing w:before="19"/>
        <w:ind w:left="284"/>
      </w:pPr>
      <w:r>
        <w:rPr>
          <w:spacing w:val="1"/>
        </w:rPr>
        <w:t>25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2"/>
        </w:rPr>
        <w:t>M</w:t>
      </w:r>
      <w:r>
        <w:rPr>
          <w:spacing w:val="1"/>
          <w:w w:val="92"/>
        </w:rPr>
        <w:t>A</w:t>
      </w:r>
      <w:r>
        <w:rPr>
          <w:spacing w:val="-1"/>
          <w:w w:val="92"/>
        </w:rPr>
        <w:t>L</w:t>
      </w:r>
      <w:r>
        <w:rPr>
          <w:w w:val="92"/>
        </w:rPr>
        <w:t>IK</w:t>
      </w:r>
      <w:r>
        <w:rPr>
          <w:spacing w:val="-2"/>
          <w:w w:val="92"/>
        </w:rPr>
        <w:t xml:space="preserve"> </w:t>
      </w:r>
      <w:r>
        <w:rPr>
          <w:spacing w:val="1"/>
          <w:w w:val="92"/>
        </w:rPr>
        <w:t>F</w:t>
      </w:r>
      <w:r>
        <w:rPr>
          <w:spacing w:val="-1"/>
          <w:w w:val="92"/>
        </w:rPr>
        <w:t>A</w:t>
      </w:r>
      <w:r>
        <w:rPr>
          <w:spacing w:val="1"/>
          <w:w w:val="92"/>
        </w:rPr>
        <w:t>Y</w:t>
      </w:r>
      <w:r>
        <w:rPr>
          <w:spacing w:val="-1"/>
          <w:w w:val="92"/>
        </w:rPr>
        <w:t>Y</w:t>
      </w:r>
      <w:r>
        <w:rPr>
          <w:spacing w:val="1"/>
          <w:w w:val="92"/>
        </w:rPr>
        <w:t>A</w:t>
      </w:r>
      <w:r>
        <w:rPr>
          <w:w w:val="92"/>
        </w:rPr>
        <w:t>Z</w:t>
      </w:r>
      <w:r>
        <w:rPr>
          <w:spacing w:val="31"/>
          <w:w w:val="92"/>
        </w:rPr>
        <w:t xml:space="preserve"> </w:t>
      </w:r>
      <w:r>
        <w:rPr>
          <w:spacing w:val="-2"/>
        </w:rPr>
        <w:t>A</w:t>
      </w:r>
      <w:r>
        <w:t>HM</w:t>
      </w:r>
      <w:r>
        <w:rPr>
          <w:spacing w:val="3"/>
        </w:rPr>
        <w:t>E</w:t>
      </w:r>
      <w:r>
        <w:t xml:space="preserve">D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AF05B74" w14:textId="77777777" w:rsidR="009E7281" w:rsidRDefault="008B60D4">
      <w:pPr>
        <w:spacing w:before="19"/>
        <w:ind w:left="284"/>
      </w:pPr>
      <w:r>
        <w:rPr>
          <w:spacing w:val="1"/>
        </w:rPr>
        <w:t>26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 xml:space="preserve">N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1F13FD2" w14:textId="77777777" w:rsidR="009E7281" w:rsidRDefault="009E7281">
      <w:pPr>
        <w:spacing w:line="200" w:lineRule="exact"/>
      </w:pPr>
    </w:p>
    <w:p w14:paraId="6F2A041F" w14:textId="77777777" w:rsidR="009E7281" w:rsidRDefault="009E7281">
      <w:pPr>
        <w:spacing w:before="19" w:line="240" w:lineRule="exact"/>
        <w:rPr>
          <w:sz w:val="24"/>
          <w:szCs w:val="24"/>
        </w:rPr>
      </w:pPr>
    </w:p>
    <w:p w14:paraId="39ED193D" w14:textId="77777777" w:rsidR="009E7281" w:rsidRDefault="008B60D4">
      <w:pPr>
        <w:ind w:left="111" w:right="7896"/>
      </w:pPr>
      <w:r>
        <w:t>KÖY</w:t>
      </w:r>
      <w:r>
        <w:rPr>
          <w:spacing w:val="-13"/>
        </w:rPr>
        <w:t xml:space="preserve"> 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spacing w:val="1"/>
          <w:w w:val="93"/>
        </w:rPr>
        <w:t>T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YA</w:t>
      </w:r>
      <w:r>
        <w:rPr>
          <w:w w:val="93"/>
        </w:rPr>
        <w:t xml:space="preserve">R </w:t>
      </w:r>
      <w:r>
        <w:rPr>
          <w:spacing w:val="2"/>
        </w:rPr>
        <w:t>HE</w:t>
      </w:r>
      <w:r>
        <w:rPr>
          <w:spacing w:val="4"/>
        </w:rPr>
        <w:t>Y</w:t>
      </w:r>
      <w:r>
        <w:rPr>
          <w:spacing w:val="2"/>
        </w:rPr>
        <w:t>ET</w:t>
      </w:r>
      <w:r>
        <w:rPr>
          <w:spacing w:val="4"/>
        </w:rPr>
        <w:t>LE</w:t>
      </w:r>
      <w:r>
        <w:rPr>
          <w:spacing w:val="1"/>
        </w:rPr>
        <w:t>R</w:t>
      </w:r>
      <w:r>
        <w:t>İ</w:t>
      </w:r>
    </w:p>
    <w:p w14:paraId="57EE1C4A" w14:textId="77777777" w:rsidR="009E7281" w:rsidRDefault="009E7281">
      <w:pPr>
        <w:spacing w:before="2" w:line="100" w:lineRule="exact"/>
        <w:rPr>
          <w:sz w:val="10"/>
          <w:szCs w:val="10"/>
        </w:rPr>
      </w:pPr>
    </w:p>
    <w:p w14:paraId="64C028A2" w14:textId="77777777" w:rsidR="009E7281" w:rsidRDefault="009E7281">
      <w:pPr>
        <w:spacing w:line="200" w:lineRule="exact"/>
      </w:pPr>
    </w:p>
    <w:p w14:paraId="3AE3C251" w14:textId="77777777" w:rsidR="009E7281" w:rsidRDefault="009E7281">
      <w:pPr>
        <w:spacing w:line="200" w:lineRule="exact"/>
      </w:pPr>
    </w:p>
    <w:p w14:paraId="4EA273BE" w14:textId="77777777" w:rsidR="009E7281" w:rsidRDefault="008B60D4">
      <w:pPr>
        <w:ind w:left="111"/>
      </w:pPr>
      <w:r>
        <w:rPr>
          <w:spacing w:val="2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 xml:space="preserve">-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rPr>
          <w:spacing w:val="3"/>
        </w:rPr>
        <w:t>I</w:t>
      </w:r>
      <w:r>
        <w:t>LAR</w:t>
      </w:r>
    </w:p>
    <w:p w14:paraId="493F237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63FF468" w14:textId="77777777" w:rsidR="009E7281" w:rsidRDefault="008B60D4">
      <w:pPr>
        <w:ind w:left="1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E8FF666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63EC7EDE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2"/>
        </w:rPr>
        <w:t>Ğ</w:t>
      </w:r>
      <w:r>
        <w:t>M</w:t>
      </w:r>
      <w:r>
        <w:rPr>
          <w:spacing w:val="3"/>
        </w:rPr>
        <w:t>E</w:t>
      </w:r>
      <w:r>
        <w:t>Z</w:t>
      </w:r>
    </w:p>
    <w:p w14:paraId="02CC065C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4"/>
        </w:rPr>
        <w:t>B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6"/>
        </w:rPr>
        <w:t>B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2"/>
        </w:rPr>
        <w:t>O</w:t>
      </w:r>
      <w:r>
        <w:t>S</w:t>
      </w:r>
    </w:p>
    <w:p w14:paraId="681CA6A0" w14:textId="77777777" w:rsidR="009E7281" w:rsidRDefault="008B60D4">
      <w:pPr>
        <w:spacing w:before="20" w:line="540" w:lineRule="auto"/>
        <w:ind w:left="111" w:right="6631" w:firstLine="32"/>
      </w:pPr>
      <w:r>
        <w:rPr>
          <w:spacing w:val="4"/>
        </w:rPr>
        <w:t>3</w:t>
      </w:r>
      <w:r>
        <w:t xml:space="preserve">- </w:t>
      </w:r>
      <w:r>
        <w:rPr>
          <w:spacing w:val="14"/>
        </w:rPr>
        <w:t xml:space="preserve"> </w:t>
      </w:r>
      <w:r>
        <w:rPr>
          <w:spacing w:val="2"/>
          <w:w w:val="93"/>
        </w:rPr>
        <w:t>İBR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4"/>
        </w:rPr>
        <w:t>Ç</w:t>
      </w:r>
      <w:r>
        <w:rPr>
          <w:spacing w:val="2"/>
        </w:rPr>
        <w:t>UF</w:t>
      </w:r>
      <w:r>
        <w:rPr>
          <w:spacing w:val="5"/>
        </w:rPr>
        <w:t>O</w:t>
      </w:r>
      <w:r>
        <w:rPr>
          <w:spacing w:val="2"/>
        </w:rPr>
        <w:t>Ğ</w:t>
      </w:r>
      <w:r>
        <w:rPr>
          <w:spacing w:val="3"/>
        </w:rPr>
        <w:t>L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E31329A" w14:textId="77777777" w:rsidR="009E7281" w:rsidRDefault="008B60D4">
      <w:pPr>
        <w:spacing w:before="1"/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</w:p>
    <w:p w14:paraId="306F0CB2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ŞERİFE</w:t>
      </w:r>
      <w:r>
        <w:rPr>
          <w:spacing w:val="2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t>LAN</w:t>
      </w:r>
    </w:p>
    <w:p w14:paraId="2F46DED5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4"/>
        </w:rPr>
        <w:t>Ş</w:t>
      </w:r>
      <w:r>
        <w:t>AH</w:t>
      </w:r>
    </w:p>
    <w:p w14:paraId="4CDF66DF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5"/>
        </w:rPr>
        <w:t>U</w:t>
      </w:r>
      <w:r>
        <w:rPr>
          <w:spacing w:val="4"/>
        </w:rPr>
        <w:t>Ç</w:t>
      </w:r>
      <w:r>
        <w:rPr>
          <w:spacing w:val="2"/>
        </w:rPr>
        <w:t>A</w:t>
      </w:r>
      <w:r>
        <w:t>R</w:t>
      </w:r>
    </w:p>
    <w:p w14:paraId="317A5C8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E3C162F" w14:textId="77777777" w:rsidR="009E7281" w:rsidRDefault="008B60D4">
      <w:pPr>
        <w:spacing w:line="521" w:lineRule="auto"/>
        <w:ind w:left="111" w:right="4542" w:firstLine="3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 xml:space="preserve">- </w:t>
      </w:r>
      <w:r>
        <w:rPr>
          <w:spacing w:val="1"/>
          <w:w w:val="96"/>
        </w:rPr>
        <w:t>B</w:t>
      </w:r>
      <w:r>
        <w:rPr>
          <w:spacing w:val="2"/>
          <w:w w:val="96"/>
        </w:rPr>
        <w:t>AH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E</w:t>
      </w:r>
      <w:r>
        <w:rPr>
          <w:w w:val="96"/>
        </w:rPr>
        <w:t>L</w:t>
      </w:r>
      <w:r>
        <w:rPr>
          <w:spacing w:val="2"/>
          <w:w w:val="96"/>
        </w:rPr>
        <w:t>İEVLE</w:t>
      </w:r>
      <w:r>
        <w:rPr>
          <w:w w:val="96"/>
        </w:rPr>
        <w:t>R</w:t>
      </w:r>
      <w:r>
        <w:rPr>
          <w:spacing w:val="4"/>
          <w:w w:val="96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H. </w:t>
      </w:r>
      <w:proofErr w:type="spellStart"/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7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22BE7F0" w14:textId="77777777" w:rsidR="009E7281" w:rsidRDefault="008B60D4">
      <w:pPr>
        <w:spacing w:before="10"/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1"/>
        </w:rPr>
        <w:t>İ</w:t>
      </w:r>
      <w:r>
        <w:t>N</w:t>
      </w:r>
      <w:r>
        <w:rPr>
          <w:spacing w:val="-12"/>
        </w:rPr>
        <w:t xml:space="preserve"> </w:t>
      </w:r>
      <w:r>
        <w:rPr>
          <w:spacing w:val="2"/>
          <w:w w:val="102"/>
        </w:rPr>
        <w:t>ER</w:t>
      </w:r>
      <w:r>
        <w:rPr>
          <w:spacing w:val="3"/>
          <w:w w:val="102"/>
        </w:rPr>
        <w:t>SO</w:t>
      </w:r>
      <w:r>
        <w:rPr>
          <w:w w:val="102"/>
        </w:rPr>
        <w:t>Y</w:t>
      </w:r>
    </w:p>
    <w:p w14:paraId="096D9405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Y</w:t>
      </w:r>
      <w:r>
        <w:rPr>
          <w:spacing w:val="-1"/>
        </w:rPr>
        <w:t>R</w:t>
      </w:r>
      <w:r>
        <w:t>İ</w:t>
      </w:r>
    </w:p>
    <w:p w14:paraId="4BD42F4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62677C2" w14:textId="77777777" w:rsidR="009E7281" w:rsidRDefault="008B60D4">
      <w:pPr>
        <w:ind w:left="1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CCD137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270625E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DUYA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t>D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Ç</w:t>
      </w:r>
      <w:r>
        <w:rPr>
          <w:spacing w:val="2"/>
        </w:rPr>
        <w:t>O</w:t>
      </w:r>
      <w:r>
        <w:t>L</w:t>
      </w:r>
    </w:p>
    <w:p w14:paraId="3C7A9B72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F</w:t>
      </w:r>
      <w:r>
        <w:rPr>
          <w:spacing w:val="-2"/>
        </w:rPr>
        <w:t>A</w:t>
      </w:r>
      <w:r>
        <w:t>N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ER</w:t>
      </w:r>
      <w:r>
        <w:t>D</w:t>
      </w:r>
      <w:r>
        <w:rPr>
          <w:spacing w:val="1"/>
        </w:rPr>
        <w:t>İ</w:t>
      </w:r>
      <w:r>
        <w:t>L</w:t>
      </w:r>
    </w:p>
    <w:p w14:paraId="46AA4273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Z</w:t>
      </w:r>
      <w:r>
        <w:rPr>
          <w:spacing w:val="-2"/>
        </w:rPr>
        <w:t>Z</w:t>
      </w:r>
      <w:r>
        <w:t>ET</w:t>
      </w:r>
      <w:r>
        <w:rPr>
          <w:spacing w:val="-2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1"/>
        </w:rPr>
        <w:t>ÇÇ</w:t>
      </w:r>
      <w:r>
        <w:t>AT</w:t>
      </w:r>
    </w:p>
    <w:p w14:paraId="0CC40E0C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EM</w:t>
      </w:r>
      <w:r>
        <w:rPr>
          <w:spacing w:val="1"/>
        </w:rPr>
        <w:t>İR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585B94C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C67C639" w14:textId="77777777" w:rsidR="009E7281" w:rsidRDefault="008B60D4">
      <w:pPr>
        <w:spacing w:line="521" w:lineRule="auto"/>
        <w:ind w:left="143" w:right="554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K</w:t>
      </w:r>
      <w:r>
        <w:rPr>
          <w:spacing w:val="1"/>
        </w:rPr>
        <w:t>E</w:t>
      </w:r>
      <w:r>
        <w:t>S</w:t>
      </w:r>
      <w:r>
        <w:rPr>
          <w:spacing w:val="3"/>
        </w:rPr>
        <w:t>İ</w:t>
      </w:r>
      <w:r>
        <w:t xml:space="preserve">R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42C656E" w14:textId="77777777" w:rsidR="009E7281" w:rsidRDefault="008B60D4">
      <w:pPr>
        <w:spacing w:before="17"/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MÜ</w:t>
      </w:r>
      <w:r>
        <w:rPr>
          <w:spacing w:val="-1"/>
        </w:rPr>
        <w:t>R</w:t>
      </w:r>
      <w:r>
        <w:rPr>
          <w:spacing w:val="2"/>
        </w:rPr>
        <w:t>Ü</w:t>
      </w:r>
      <w:r>
        <w:t>DE</w:t>
      </w:r>
      <w:r>
        <w:rPr>
          <w:spacing w:val="-15"/>
        </w:rPr>
        <w:t xml:space="preserve"> 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3"/>
        </w:rPr>
        <w:t>Z</w:t>
      </w:r>
      <w:r>
        <w:rPr>
          <w:spacing w:val="5"/>
        </w:rPr>
        <w:t>E</w:t>
      </w:r>
      <w:r>
        <w:t>N</w:t>
      </w:r>
    </w:p>
    <w:p w14:paraId="763BF5F0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</w:p>
    <w:p w14:paraId="7556F53D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w w:val="99"/>
        </w:rPr>
        <w:t>MDUH</w:t>
      </w:r>
      <w:r>
        <w:rPr>
          <w:spacing w:val="-15"/>
          <w:w w:val="99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5"/>
        </w:rPr>
        <w:t>GÜ</w:t>
      </w:r>
      <w:r>
        <w:t>L</w:t>
      </w:r>
      <w:r>
        <w:rPr>
          <w:spacing w:val="3"/>
        </w:rPr>
        <w:t>E</w:t>
      </w:r>
      <w:r>
        <w:t>R</w:t>
      </w:r>
    </w:p>
    <w:p w14:paraId="240B2B82" w14:textId="77777777" w:rsidR="009E7281" w:rsidRDefault="008B60D4">
      <w:pPr>
        <w:spacing w:before="19"/>
        <w:ind w:left="143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rPr>
          <w:spacing w:val="3"/>
        </w:rPr>
        <w:t>E</w:t>
      </w:r>
      <w:r>
        <w:t>K</w:t>
      </w:r>
    </w:p>
    <w:p w14:paraId="5B90E7ED" w14:textId="77777777" w:rsidR="009E7281" w:rsidRDefault="008B60D4">
      <w:pPr>
        <w:spacing w:before="68"/>
        <w:ind w:left="120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11E56CC" w14:textId="77777777" w:rsidR="009E7281" w:rsidRDefault="009E7281">
      <w:pPr>
        <w:spacing w:before="7" w:line="180" w:lineRule="exact"/>
        <w:rPr>
          <w:sz w:val="18"/>
          <w:szCs w:val="18"/>
        </w:rPr>
      </w:pPr>
    </w:p>
    <w:p w14:paraId="63F4B8EF" w14:textId="77777777" w:rsidR="009E7281" w:rsidRDefault="009E7281">
      <w:pPr>
        <w:spacing w:line="200" w:lineRule="exact"/>
      </w:pPr>
    </w:p>
    <w:p w14:paraId="3E678716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3"/>
          <w:w w:val="9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rPr>
          <w:spacing w:val="2"/>
        </w:rPr>
        <w:t>Ğ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İ</w:t>
      </w:r>
      <w:r>
        <w:t>Z</w:t>
      </w:r>
    </w:p>
    <w:p w14:paraId="24B61DCD" w14:textId="77777777" w:rsidR="009E7281" w:rsidRDefault="008B60D4">
      <w:pPr>
        <w:spacing w:before="19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2"/>
        </w:rPr>
        <w:t>L</w:t>
      </w:r>
      <w:r>
        <w:t>I</w:t>
      </w:r>
      <w:r>
        <w:rPr>
          <w:spacing w:val="-14"/>
        </w:rPr>
        <w:t xml:space="preserve"> </w:t>
      </w:r>
      <w:r>
        <w:t>KURT</w:t>
      </w:r>
    </w:p>
    <w:p w14:paraId="79A20DE5" w14:textId="77777777" w:rsidR="009E7281" w:rsidRDefault="008B60D4">
      <w:pPr>
        <w:spacing w:before="22"/>
        <w:ind w:left="101"/>
      </w:pPr>
      <w:r>
        <w:rPr>
          <w:spacing w:val="1"/>
        </w:rPr>
        <w:lastRenderedPageBreak/>
        <w:t>3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EF</w:t>
      </w:r>
      <w:r>
        <w:rPr>
          <w:spacing w:val="3"/>
        </w:rPr>
        <w:t>İ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</w:p>
    <w:p w14:paraId="58FC14E2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t>AL</w:t>
      </w:r>
    </w:p>
    <w:p w14:paraId="59BA0455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1"/>
        </w:rPr>
        <w:t>L</w:t>
      </w:r>
      <w:r>
        <w:t>A</w:t>
      </w:r>
      <w:r>
        <w:rPr>
          <w:spacing w:val="3"/>
        </w:rPr>
        <w:t>K</w:t>
      </w:r>
      <w:r>
        <w:rPr>
          <w:spacing w:val="-2"/>
        </w:rPr>
        <w:t>A</w:t>
      </w:r>
      <w:r>
        <w:t>Y</w:t>
      </w:r>
    </w:p>
    <w:p w14:paraId="50450FBD" w14:textId="77777777" w:rsidR="009E7281" w:rsidRDefault="008B60D4">
      <w:pPr>
        <w:spacing w:before="19"/>
        <w:ind w:left="101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UKAD</w:t>
      </w:r>
      <w:r>
        <w:rPr>
          <w:w w:val="96"/>
        </w:rPr>
        <w:t>D</w:t>
      </w:r>
      <w:r>
        <w:rPr>
          <w:spacing w:val="2"/>
          <w:w w:val="96"/>
        </w:rPr>
        <w:t>E</w:t>
      </w:r>
      <w:r>
        <w:rPr>
          <w:w w:val="96"/>
        </w:rPr>
        <w:t>S</w:t>
      </w:r>
      <w:r>
        <w:rPr>
          <w:spacing w:val="4"/>
          <w:w w:val="9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</w:p>
    <w:p w14:paraId="04799DDB" w14:textId="77777777" w:rsidR="009E7281" w:rsidRDefault="008B60D4">
      <w:pPr>
        <w:spacing w:before="19"/>
        <w:ind w:left="101"/>
      </w:pPr>
      <w:r>
        <w:rPr>
          <w:spacing w:val="1"/>
        </w:rPr>
        <w:t>7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A</w:t>
      </w:r>
      <w:r>
        <w:t>SİP</w:t>
      </w:r>
      <w:r>
        <w:rPr>
          <w:spacing w:val="16"/>
        </w:rPr>
        <w:t xml:space="preserve"> </w:t>
      </w:r>
      <w:r>
        <w:rPr>
          <w:spacing w:val="1"/>
          <w:w w:val="102"/>
        </w:rPr>
        <w:t>Pİ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G</w:t>
      </w:r>
      <w:r>
        <w:rPr>
          <w:w w:val="102"/>
        </w:rPr>
        <w:t>OT</w:t>
      </w:r>
    </w:p>
    <w:p w14:paraId="48A98604" w14:textId="77777777" w:rsidR="009E7281" w:rsidRDefault="008B60D4">
      <w:pPr>
        <w:spacing w:before="19"/>
        <w:ind w:left="101"/>
      </w:pPr>
      <w:r>
        <w:rPr>
          <w:spacing w:val="1"/>
        </w:rPr>
        <w:t>8</w:t>
      </w:r>
      <w:r>
        <w:t>-</w:t>
      </w:r>
      <w:r>
        <w:rPr>
          <w:spacing w:val="7"/>
        </w:rPr>
        <w:t xml:space="preserve"> </w:t>
      </w:r>
      <w:r>
        <w:rPr>
          <w:spacing w:val="-1"/>
          <w:w w:val="93"/>
        </w:rPr>
        <w:t>H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-1"/>
          <w:w w:val="93"/>
        </w:rPr>
        <w:t xml:space="preserve"> </w:t>
      </w:r>
      <w:r>
        <w:rPr>
          <w:w w:val="93"/>
        </w:rPr>
        <w:t>İBR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21"/>
          <w:w w:val="9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2"/>
        </w:rPr>
        <w:t>L</w:t>
      </w:r>
      <w:r>
        <w:t>İ</w:t>
      </w:r>
    </w:p>
    <w:p w14:paraId="2A872EC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F1A74A4" w14:textId="77777777" w:rsidR="009E7281" w:rsidRDefault="008B60D4">
      <w:pPr>
        <w:spacing w:line="521" w:lineRule="auto"/>
        <w:ind w:left="101" w:right="467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AŞ</w:t>
      </w:r>
      <w:r>
        <w:rPr>
          <w:spacing w:val="2"/>
        </w:rPr>
        <w:t>P</w:t>
      </w:r>
      <w:r>
        <w:rPr>
          <w:spacing w:val="1"/>
        </w:rPr>
        <w:t>I</w:t>
      </w:r>
      <w:r>
        <w:t>NAR</w:t>
      </w:r>
      <w:r>
        <w:rPr>
          <w:spacing w:val="3"/>
        </w:rPr>
        <w:t xml:space="preserve"> 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AH</w:t>
      </w:r>
      <w:r>
        <w:rPr>
          <w:w w:val="93"/>
        </w:rPr>
        <w:t>.</w:t>
      </w:r>
      <w:r>
        <w:rPr>
          <w:spacing w:val="6"/>
          <w:w w:val="93"/>
        </w:rPr>
        <w:t xml:space="preserve"> </w:t>
      </w:r>
      <w:r>
        <w:rPr>
          <w:spacing w:val="2"/>
        </w:rPr>
        <w:t>D</w:t>
      </w:r>
      <w:r>
        <w:rPr>
          <w:spacing w:val="3"/>
        </w:rPr>
        <w:t>E</w:t>
      </w:r>
      <w:r>
        <w:t xml:space="preserve">Ğ.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4F98414" w14:textId="77777777" w:rsidR="009E7281" w:rsidRDefault="008B60D4">
      <w:pPr>
        <w:spacing w:before="13"/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KA</w:t>
      </w:r>
      <w:r>
        <w:rPr>
          <w:spacing w:val="-1"/>
        </w:rPr>
        <w:t>L</w:t>
      </w:r>
      <w:r>
        <w:rPr>
          <w:spacing w:val="2"/>
        </w:rPr>
        <w:t>K</w:t>
      </w:r>
      <w:r>
        <w:t>AN</w:t>
      </w:r>
    </w:p>
    <w:p w14:paraId="034CDE91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İ</w:t>
      </w:r>
      <w:r>
        <w:rPr>
          <w:spacing w:val="2"/>
        </w:rPr>
        <w:t>SP</w:t>
      </w:r>
      <w:r>
        <w:rPr>
          <w:spacing w:val="3"/>
        </w:rPr>
        <w:t>İ</w:t>
      </w:r>
      <w:r>
        <w:rPr>
          <w:spacing w:val="4"/>
        </w:rPr>
        <w:t>R</w:t>
      </w:r>
      <w:r>
        <w:rPr>
          <w:spacing w:val="5"/>
        </w:rPr>
        <w:t>OĞ</w:t>
      </w:r>
      <w:r>
        <w:rPr>
          <w:spacing w:val="3"/>
        </w:rPr>
        <w:t>L</w:t>
      </w:r>
      <w:r>
        <w:t>U</w:t>
      </w:r>
    </w:p>
    <w:p w14:paraId="37031859" w14:textId="77777777" w:rsidR="009E7281" w:rsidRDefault="008B60D4">
      <w:pPr>
        <w:spacing w:before="19" w:line="540" w:lineRule="auto"/>
        <w:ind w:left="101" w:right="674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EY</w:t>
      </w:r>
      <w:r>
        <w:rPr>
          <w:spacing w:val="1"/>
          <w:w w:val="99"/>
        </w:rPr>
        <w:t>Z</w:t>
      </w:r>
      <w:r>
        <w:rPr>
          <w:spacing w:val="-2"/>
          <w:w w:val="99"/>
        </w:rPr>
        <w:t>A</w:t>
      </w:r>
      <w:r>
        <w:rPr>
          <w:w w:val="99"/>
        </w:rPr>
        <w:t>DE</w:t>
      </w:r>
      <w:r>
        <w:rPr>
          <w:spacing w:val="-14"/>
          <w:w w:val="99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NK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A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CC9E69A" w14:textId="77777777" w:rsidR="009E7281" w:rsidRDefault="008B60D4">
      <w:pPr>
        <w:spacing w:line="220" w:lineRule="exact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t>AN</w:t>
      </w:r>
      <w:r>
        <w:rPr>
          <w:spacing w:val="1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38A06B60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AL</w:t>
      </w:r>
      <w:r>
        <w:rPr>
          <w:spacing w:val="-1"/>
          <w:w w:val="93"/>
        </w:rPr>
        <w:t>T</w:t>
      </w:r>
      <w:r>
        <w:rPr>
          <w:spacing w:val="2"/>
          <w:w w:val="93"/>
        </w:rPr>
        <w:t>I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</w:p>
    <w:p w14:paraId="7D441C03" w14:textId="77777777" w:rsidR="009E7281" w:rsidRDefault="008B60D4">
      <w:pPr>
        <w:spacing w:before="22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t>EM</w:t>
      </w:r>
      <w:r>
        <w:rPr>
          <w:spacing w:val="1"/>
        </w:rPr>
        <w:t>İ</w:t>
      </w:r>
      <w: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t>YI</w:t>
      </w:r>
    </w:p>
    <w:p w14:paraId="38F38CA3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2671244" w14:textId="77777777" w:rsidR="009E7281" w:rsidRDefault="008B60D4">
      <w:pPr>
        <w:ind w:left="101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EYKÖY</w:t>
      </w:r>
      <w:r>
        <w:rPr>
          <w:spacing w:val="-14"/>
          <w:w w:val="9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7734BEB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D85C182" w14:textId="77777777" w:rsidR="009E7281" w:rsidRDefault="008B60D4">
      <w:pPr>
        <w:ind w:left="10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F5D6D4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E35D020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ON</w:t>
      </w:r>
      <w:r>
        <w:rPr>
          <w:spacing w:val="4"/>
        </w:rPr>
        <w:t>B</w:t>
      </w:r>
      <w:r>
        <w:t>A</w:t>
      </w:r>
      <w:r>
        <w:rPr>
          <w:spacing w:val="2"/>
        </w:rPr>
        <w:t>Ş</w:t>
      </w:r>
      <w:r>
        <w:t>I</w:t>
      </w:r>
    </w:p>
    <w:p w14:paraId="017E3039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O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t>AK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Ş</w:t>
      </w:r>
      <w:r>
        <w:rPr>
          <w:spacing w:val="-2"/>
        </w:rPr>
        <w:t>L</w:t>
      </w:r>
      <w:r>
        <w:t>I</w:t>
      </w:r>
    </w:p>
    <w:p w14:paraId="610CB0F4" w14:textId="77777777" w:rsidR="009E7281" w:rsidRDefault="008B60D4">
      <w:pPr>
        <w:spacing w:before="19" w:line="521" w:lineRule="auto"/>
        <w:ind w:left="101" w:right="674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t>SERM</w:t>
      </w:r>
      <w:r>
        <w:rPr>
          <w:spacing w:val="1"/>
        </w:rPr>
        <w:t>İ</w:t>
      </w:r>
      <w:r>
        <w:t>N</w:t>
      </w:r>
      <w:r>
        <w:rPr>
          <w:spacing w:val="10"/>
        </w:rPr>
        <w:t xml:space="preserve"> </w:t>
      </w:r>
      <w:r>
        <w:t>AY</w:t>
      </w:r>
      <w:r>
        <w:rPr>
          <w:spacing w:val="2"/>
        </w:rPr>
        <w:t>R</w:t>
      </w:r>
      <w:r>
        <w:t>ANCIO</w:t>
      </w:r>
      <w:r>
        <w:rPr>
          <w:spacing w:val="3"/>
        </w:rPr>
        <w:t>Ğ</w:t>
      </w:r>
      <w:r>
        <w:t xml:space="preserve">LU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EED6DF6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O</w:t>
      </w:r>
      <w:r>
        <w:rPr>
          <w:spacing w:val="3"/>
        </w:rPr>
        <w:t>Ğ</w:t>
      </w:r>
      <w:r>
        <w:t>L</w:t>
      </w:r>
      <w:r>
        <w:rPr>
          <w:spacing w:val="-2"/>
        </w:rPr>
        <w:t>A</w:t>
      </w:r>
      <w:r>
        <w:t>N</w:t>
      </w:r>
    </w:p>
    <w:p w14:paraId="35A05C32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2"/>
        </w:rPr>
        <w:t>C</w:t>
      </w:r>
      <w:r>
        <w:t>A</w:t>
      </w:r>
    </w:p>
    <w:p w14:paraId="63FDBE3B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G</w:t>
      </w:r>
      <w:r>
        <w:rPr>
          <w:spacing w:val="3"/>
        </w:rPr>
        <w:t>Ü</w:t>
      </w:r>
      <w:r>
        <w:t>D</w:t>
      </w:r>
      <w:r>
        <w:rPr>
          <w:spacing w:val="3"/>
        </w:rPr>
        <w:t>Ü</w:t>
      </w:r>
      <w:r>
        <w:t>L</w:t>
      </w:r>
    </w:p>
    <w:p w14:paraId="1877D5FF" w14:textId="77777777" w:rsidR="009E7281" w:rsidRDefault="008B60D4">
      <w:pPr>
        <w:spacing w:before="22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-1"/>
        </w:rPr>
        <w:t>R</w:t>
      </w:r>
      <w:r>
        <w:rPr>
          <w:spacing w:val="2"/>
        </w:rPr>
        <w:t>K</w:t>
      </w:r>
      <w:r>
        <w:t>A</w:t>
      </w:r>
    </w:p>
    <w:p w14:paraId="48595514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621B802" w14:textId="77777777" w:rsidR="009E7281" w:rsidRDefault="008B60D4">
      <w:pPr>
        <w:ind w:left="101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3"/>
        </w:rPr>
        <w:t>C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M</w:t>
      </w:r>
      <w:r>
        <w:rPr>
          <w:w w:val="93"/>
        </w:rPr>
        <w:t>İ</w:t>
      </w:r>
      <w:r>
        <w:rPr>
          <w:spacing w:val="2"/>
          <w:w w:val="93"/>
        </w:rPr>
        <w:t>A</w:t>
      </w:r>
      <w:r>
        <w:rPr>
          <w:spacing w:val="1"/>
          <w:w w:val="93"/>
        </w:rPr>
        <w:t>L</w:t>
      </w:r>
      <w:r>
        <w:rPr>
          <w:spacing w:val="-1"/>
          <w:w w:val="93"/>
        </w:rPr>
        <w:t>T</w:t>
      </w:r>
      <w:r>
        <w:rPr>
          <w:w w:val="93"/>
        </w:rPr>
        <w:t>I</w:t>
      </w:r>
      <w:r>
        <w:rPr>
          <w:spacing w:val="5"/>
          <w:w w:val="93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769CF31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E270622" w14:textId="77777777" w:rsidR="009E7281" w:rsidRDefault="008B60D4">
      <w:pPr>
        <w:ind w:left="10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A23308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3096D5A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-1"/>
        </w:rPr>
        <w:t>C</w:t>
      </w:r>
      <w:r>
        <w:t>E</w:t>
      </w:r>
    </w:p>
    <w:p w14:paraId="4BB50C62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MU</w:t>
      </w:r>
      <w:r>
        <w:rPr>
          <w:spacing w:val="2"/>
        </w:rPr>
        <w:t>S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3"/>
        </w:rPr>
        <w:t>İ</w:t>
      </w:r>
      <w:r>
        <w:rPr>
          <w:spacing w:val="1"/>
        </w:rPr>
        <w:t>Ç</w:t>
      </w:r>
      <w:r>
        <w:t>M</w:t>
      </w:r>
      <w:r>
        <w:rPr>
          <w:spacing w:val="3"/>
        </w:rPr>
        <w:t>E</w:t>
      </w:r>
      <w:r>
        <w:t>Z</w:t>
      </w:r>
    </w:p>
    <w:p w14:paraId="7BA8DAA6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17D90459" w14:textId="77777777" w:rsidR="009E7281" w:rsidRDefault="008B60D4">
      <w:pPr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B888F7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0F5A15A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  <w:w w:val="93"/>
        </w:rPr>
        <w:t>HAYAT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spacing w:val="2"/>
        </w:rPr>
        <w:t>GÜ</w:t>
      </w:r>
      <w:r>
        <w:t>N</w:t>
      </w:r>
      <w:r>
        <w:rPr>
          <w:spacing w:val="3"/>
        </w:rPr>
        <w:t>E</w:t>
      </w:r>
      <w:r>
        <w:rPr>
          <w:spacing w:val="1"/>
        </w:rPr>
        <w:t>R</w:t>
      </w:r>
      <w:r>
        <w:t>İ</w:t>
      </w:r>
    </w:p>
    <w:p w14:paraId="2A3BC5C0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6"/>
          <w:w w:val="93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1"/>
        </w:rPr>
        <w:t>L</w:t>
      </w:r>
      <w:r>
        <w:rPr>
          <w:spacing w:val="2"/>
        </w:rPr>
        <w:t>D</w:t>
      </w:r>
      <w:r>
        <w:rPr>
          <w:spacing w:val="-2"/>
        </w:rPr>
        <w:t>A</w:t>
      </w:r>
      <w:r>
        <w:t>N</w:t>
      </w:r>
    </w:p>
    <w:p w14:paraId="521E183D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3"/>
        </w:rPr>
        <w:t>İ</w:t>
      </w:r>
      <w:r>
        <w:rPr>
          <w:spacing w:val="1"/>
        </w:rPr>
        <w:t>Ç</w:t>
      </w:r>
      <w:r>
        <w:t>M</w:t>
      </w:r>
      <w:r>
        <w:rPr>
          <w:spacing w:val="3"/>
        </w:rPr>
        <w:t>E</w:t>
      </w:r>
      <w:r>
        <w:t>Z</w:t>
      </w:r>
    </w:p>
    <w:p w14:paraId="6794AC8E" w14:textId="77777777" w:rsidR="009E7281" w:rsidRDefault="008B60D4">
      <w:pPr>
        <w:spacing w:before="20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2"/>
          <w:w w:val="96"/>
        </w:rPr>
        <w:t>TA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EDD</w:t>
      </w:r>
      <w:r>
        <w:rPr>
          <w:w w:val="96"/>
        </w:rPr>
        <w:t>İN</w:t>
      </w:r>
      <w:r>
        <w:rPr>
          <w:spacing w:val="6"/>
          <w:w w:val="96"/>
        </w:rPr>
        <w:t xml:space="preserve"> </w:t>
      </w:r>
      <w:r>
        <w:rPr>
          <w:spacing w:val="3"/>
          <w:w w:val="102"/>
        </w:rPr>
        <w:t>Ö</w:t>
      </w:r>
      <w:r>
        <w:rPr>
          <w:spacing w:val="2"/>
          <w:w w:val="102"/>
        </w:rPr>
        <w:t>Z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4DACBFF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74D54A6" w14:textId="77777777" w:rsidR="009E7281" w:rsidRDefault="008B60D4">
      <w:pPr>
        <w:spacing w:line="521" w:lineRule="auto"/>
        <w:ind w:left="101" w:right="5717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İ</w:t>
      </w:r>
      <w:r>
        <w:t xml:space="preserve">R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CB5500D" w14:textId="77777777" w:rsidR="009E7281" w:rsidRDefault="008B60D4">
      <w:pPr>
        <w:spacing w:before="19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2"/>
          <w:w w:val="102"/>
        </w:rPr>
        <w:t>RE</w:t>
      </w:r>
      <w:r>
        <w:rPr>
          <w:spacing w:val="1"/>
          <w:w w:val="102"/>
        </w:rPr>
        <w:t>İ</w:t>
      </w:r>
      <w:r>
        <w:rPr>
          <w:w w:val="102"/>
        </w:rPr>
        <w:t>S</w:t>
      </w:r>
    </w:p>
    <w:p w14:paraId="02CCE45C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2"/>
        </w:rPr>
        <w:t>H</w:t>
      </w:r>
      <w:r>
        <w:rPr>
          <w:spacing w:val="-2"/>
        </w:rPr>
        <w:t>A</w:t>
      </w:r>
      <w:r>
        <w:t>NG</w:t>
      </w:r>
      <w:r>
        <w:rPr>
          <w:spacing w:val="3"/>
        </w:rPr>
        <w:t>İ</w:t>
      </w:r>
      <w:r>
        <w:rPr>
          <w:spacing w:val="-1"/>
        </w:rPr>
        <w:t>R</w:t>
      </w:r>
      <w:r>
        <w:rPr>
          <w:spacing w:val="-2"/>
        </w:rPr>
        <w:t>L</w:t>
      </w:r>
      <w:r>
        <w:t>İ</w:t>
      </w:r>
    </w:p>
    <w:p w14:paraId="0961449D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E</w:t>
      </w:r>
      <w:r>
        <w:rPr>
          <w:w w:val="99"/>
        </w:rPr>
        <w:t>LAL</w:t>
      </w:r>
      <w:r>
        <w:rPr>
          <w:spacing w:val="-17"/>
          <w:w w:val="99"/>
        </w:rPr>
        <w:t xml:space="preserve"> </w:t>
      </w:r>
      <w:r>
        <w:rPr>
          <w:spacing w:val="2"/>
          <w:w w:val="102"/>
        </w:rPr>
        <w:t>T</w:t>
      </w:r>
      <w:r>
        <w:rPr>
          <w:spacing w:val="3"/>
          <w:w w:val="102"/>
        </w:rPr>
        <w:t>OPU</w:t>
      </w:r>
      <w:r>
        <w:rPr>
          <w:w w:val="102"/>
        </w:rPr>
        <w:t>Z</w:t>
      </w:r>
    </w:p>
    <w:p w14:paraId="7391EE6F" w14:textId="77777777" w:rsidR="009E7281" w:rsidRDefault="008B60D4">
      <w:pPr>
        <w:spacing w:before="19"/>
        <w:ind w:left="101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U</w:t>
      </w:r>
      <w:r>
        <w:t>L</w:t>
      </w:r>
      <w:r>
        <w:rPr>
          <w:spacing w:val="-2"/>
        </w:rPr>
        <w:t>A</w:t>
      </w:r>
      <w:r>
        <w:t>Ş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t>LA</w:t>
      </w:r>
      <w:r>
        <w:rPr>
          <w:spacing w:val="3"/>
        </w:rPr>
        <w:t>K</w:t>
      </w:r>
      <w:r>
        <w:rPr>
          <w:spacing w:val="-2"/>
        </w:rPr>
        <w:t>A</w:t>
      </w:r>
      <w:r>
        <w:t>Y</w:t>
      </w:r>
    </w:p>
    <w:p w14:paraId="40752063" w14:textId="77777777" w:rsidR="009E7281" w:rsidRDefault="008B60D4">
      <w:pPr>
        <w:spacing w:before="65"/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8683B45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01B6C6F2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5BFAF593" w14:textId="77777777" w:rsidR="009E7281" w:rsidRDefault="008B60D4">
      <w:pPr>
        <w:spacing w:before="19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ME</w:t>
      </w:r>
      <w:r>
        <w:t>H</w:t>
      </w:r>
      <w:r>
        <w:rPr>
          <w:spacing w:val="3"/>
        </w:rPr>
        <w:t>T</w:t>
      </w:r>
      <w:r>
        <w:t>ER</w:t>
      </w:r>
    </w:p>
    <w:p w14:paraId="45ABE311" w14:textId="77777777" w:rsidR="009E7281" w:rsidRDefault="008B60D4">
      <w:pPr>
        <w:spacing w:before="22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UNCAY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P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</w:p>
    <w:p w14:paraId="6E32EBC6" w14:textId="77777777" w:rsidR="009E7281" w:rsidRDefault="008B60D4">
      <w:pPr>
        <w:spacing w:before="19"/>
        <w:ind w:left="101"/>
      </w:pPr>
      <w:r>
        <w:rPr>
          <w:spacing w:val="1"/>
        </w:rPr>
        <w:lastRenderedPageBreak/>
        <w:t>4</w:t>
      </w:r>
      <w:r>
        <w:t>-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UF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OH</w:t>
      </w:r>
      <w:r>
        <w:rPr>
          <w:spacing w:val="5"/>
        </w:rPr>
        <w:t>T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5"/>
        </w:rPr>
        <w:t>Ğ</w:t>
      </w:r>
      <w:r>
        <w:rPr>
          <w:spacing w:val="3"/>
        </w:rPr>
        <w:t>L</w:t>
      </w:r>
      <w:r>
        <w:t>U</w:t>
      </w:r>
    </w:p>
    <w:p w14:paraId="328BFAA6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1"/>
        </w:rPr>
        <w:t>İ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B</w:t>
      </w:r>
      <w:r>
        <w:t>A</w:t>
      </w:r>
      <w:r>
        <w:rPr>
          <w:spacing w:val="2"/>
        </w:rPr>
        <w:t>Ş</w:t>
      </w:r>
      <w:r>
        <w:t>I</w:t>
      </w:r>
    </w:p>
    <w:p w14:paraId="3F1B858D" w14:textId="77777777" w:rsidR="009E7281" w:rsidRDefault="008B60D4">
      <w:pPr>
        <w:spacing w:before="19"/>
        <w:ind w:left="101"/>
      </w:pPr>
      <w:r>
        <w:rPr>
          <w:spacing w:val="1"/>
        </w:rPr>
        <w:t>6</w:t>
      </w:r>
      <w:r>
        <w:t>-</w:t>
      </w:r>
      <w:r>
        <w:rPr>
          <w:spacing w:val="7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5"/>
          <w:w w:val="96"/>
        </w:rPr>
        <w:t xml:space="preserve"> </w:t>
      </w:r>
      <w:r>
        <w:rPr>
          <w:spacing w:val="5"/>
        </w:rPr>
        <w:t>Ö</w:t>
      </w:r>
      <w:r>
        <w:rPr>
          <w:spacing w:val="3"/>
        </w:rPr>
        <w:t>Z</w:t>
      </w:r>
      <w:r>
        <w:rPr>
          <w:spacing w:val="5"/>
        </w:rPr>
        <w:t>KU</w:t>
      </w:r>
      <w:r>
        <w:t>Ş</w:t>
      </w:r>
    </w:p>
    <w:p w14:paraId="1DDF447F" w14:textId="77777777" w:rsidR="009E7281" w:rsidRDefault="008B60D4">
      <w:pPr>
        <w:spacing w:before="19"/>
        <w:ind w:left="101"/>
      </w:pPr>
      <w:r>
        <w:rPr>
          <w:spacing w:val="1"/>
        </w:rPr>
        <w:t>7</w:t>
      </w:r>
      <w:r>
        <w:t>-</w:t>
      </w:r>
      <w:r>
        <w:rPr>
          <w:spacing w:val="7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ANCIK</w:t>
      </w:r>
    </w:p>
    <w:p w14:paraId="1953808D" w14:textId="77777777" w:rsidR="009E7281" w:rsidRDefault="008B60D4">
      <w:pPr>
        <w:spacing w:before="19"/>
        <w:ind w:left="101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DN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3"/>
        </w:rPr>
        <w:t>Y</w:t>
      </w:r>
      <w:r>
        <w:t>A</w:t>
      </w:r>
    </w:p>
    <w:p w14:paraId="33774E7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30A9370" w14:textId="77777777" w:rsidR="009E7281" w:rsidRDefault="008B60D4">
      <w:pPr>
        <w:ind w:left="101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Ç</w:t>
      </w:r>
      <w:r>
        <w:t>UKUR</w:t>
      </w:r>
      <w:r>
        <w:rPr>
          <w:spacing w:val="2"/>
        </w:rPr>
        <w:t>OV</w:t>
      </w:r>
      <w:r>
        <w:t>A</w:t>
      </w:r>
    </w:p>
    <w:p w14:paraId="47C6DF7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378BA45" w14:textId="77777777" w:rsidR="009E7281" w:rsidRDefault="008B60D4">
      <w:pPr>
        <w:ind w:left="10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98EBD36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33FD99C8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O</w:t>
      </w:r>
      <w:r>
        <w:rPr>
          <w:spacing w:val="5"/>
          <w:w w:val="105"/>
        </w:rPr>
        <w:t>F</w:t>
      </w:r>
      <w:r>
        <w:rPr>
          <w:w w:val="105"/>
        </w:rPr>
        <w:t>U</w:t>
      </w:r>
    </w:p>
    <w:p w14:paraId="23016D57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2"/>
          <w:w w:val="90"/>
        </w:rPr>
        <w:t>İLM</w:t>
      </w:r>
      <w:r>
        <w:rPr>
          <w:w w:val="90"/>
        </w:rPr>
        <w:t>İ</w:t>
      </w:r>
      <w:r>
        <w:rPr>
          <w:spacing w:val="7"/>
          <w:w w:val="90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3"/>
        </w:rPr>
        <w:t>N</w:t>
      </w:r>
      <w:r>
        <w:rPr>
          <w:spacing w:val="1"/>
        </w:rPr>
        <w:t>C</w:t>
      </w:r>
      <w:r>
        <w:rPr>
          <w:spacing w:val="-2"/>
        </w:rPr>
        <w:t>A</w:t>
      </w:r>
      <w:r>
        <w:t>Y</w:t>
      </w:r>
    </w:p>
    <w:p w14:paraId="08CC7AB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78CD610" w14:textId="77777777" w:rsidR="009E7281" w:rsidRDefault="008B60D4">
      <w:pPr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0FCE8E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17F8529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F</w:t>
      </w:r>
      <w:r>
        <w:rPr>
          <w:w w:val="105"/>
        </w:rPr>
        <w:t>U</w:t>
      </w:r>
    </w:p>
    <w:p w14:paraId="74246C47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t>UT</w:t>
      </w:r>
    </w:p>
    <w:p w14:paraId="345ADFB2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Ö</w:t>
      </w:r>
      <w:r>
        <w:t>K</w:t>
      </w:r>
      <w:r>
        <w:rPr>
          <w:spacing w:val="3"/>
        </w:rPr>
        <w:t>TE</w:t>
      </w:r>
      <w:r>
        <w:t>N</w:t>
      </w:r>
    </w:p>
    <w:p w14:paraId="1D448BE7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1"/>
        </w:rPr>
        <w:t>Ç</w:t>
      </w:r>
      <w:r>
        <w:rPr>
          <w:spacing w:val="-2"/>
        </w:rPr>
        <w:t>A</w:t>
      </w:r>
      <w:r>
        <w:t>Y</w:t>
      </w:r>
    </w:p>
    <w:p w14:paraId="69B7E765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K</w:t>
      </w:r>
      <w:r>
        <w:rPr>
          <w:spacing w:val="3"/>
        </w:rPr>
        <w:t>U</w:t>
      </w:r>
      <w:r>
        <w:rPr>
          <w:spacing w:val="-1"/>
        </w:rPr>
        <w:t>R</w:t>
      </w:r>
      <w:r>
        <w:t>U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t>AS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2"/>
        </w:rPr>
        <w:t>L</w:t>
      </w:r>
      <w:r>
        <w:t>I</w:t>
      </w:r>
    </w:p>
    <w:p w14:paraId="4F34FCA9" w14:textId="77777777" w:rsidR="009E7281" w:rsidRDefault="008B60D4">
      <w:pPr>
        <w:spacing w:before="19"/>
        <w:ind w:left="101"/>
      </w:pPr>
      <w:r>
        <w:rPr>
          <w:spacing w:val="1"/>
        </w:rPr>
        <w:t>6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ASİM</w:t>
      </w:r>
      <w:r>
        <w:rPr>
          <w:spacing w:val="-12"/>
        </w:rPr>
        <w:t xml:space="preserve"> </w:t>
      </w:r>
      <w:r>
        <w:rPr>
          <w:spacing w:val="3"/>
        </w:rPr>
        <w:t>GÖNÜL</w:t>
      </w:r>
    </w:p>
    <w:p w14:paraId="3ECDB99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55663D2" w14:textId="77777777" w:rsidR="009E7281" w:rsidRDefault="008B60D4">
      <w:pPr>
        <w:spacing w:line="521" w:lineRule="auto"/>
        <w:ind w:left="101" w:right="5617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D.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11"/>
          <w:w w:val="9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t xml:space="preserve">HAN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E405A71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MÜŞ</w:t>
      </w:r>
      <w:r>
        <w:rPr>
          <w:spacing w:val="3"/>
        </w:rPr>
        <w:t>E</w:t>
      </w:r>
      <w:r>
        <w:rPr>
          <w:spacing w:val="-1"/>
        </w:rPr>
        <w:t>RR</w:t>
      </w:r>
      <w:r>
        <w:t>EF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AR</w:t>
      </w:r>
    </w:p>
    <w:p w14:paraId="55DA4AEF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İC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>İ</w:t>
      </w:r>
      <w:r>
        <w:rPr>
          <w:spacing w:val="-1"/>
        </w:rPr>
        <w:t>R</w:t>
      </w:r>
      <w:r>
        <w:t>ER</w:t>
      </w:r>
    </w:p>
    <w:p w14:paraId="3279A145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EM</w:t>
      </w:r>
      <w:r>
        <w:rPr>
          <w:spacing w:val="4"/>
          <w:w w:val="99"/>
        </w:rPr>
        <w:t>İ</w:t>
      </w:r>
      <w:r>
        <w:rPr>
          <w:w w:val="99"/>
        </w:rPr>
        <w:t>L</w:t>
      </w:r>
      <w:r>
        <w:rPr>
          <w:spacing w:val="-17"/>
          <w:w w:val="99"/>
        </w:rPr>
        <w:t xml:space="preserve"> </w:t>
      </w:r>
      <w:r>
        <w:rPr>
          <w:spacing w:val="3"/>
          <w:w w:val="102"/>
        </w:rPr>
        <w:t>Ş</w:t>
      </w:r>
      <w:r>
        <w:rPr>
          <w:spacing w:val="4"/>
          <w:w w:val="102"/>
        </w:rPr>
        <w:t>E</w:t>
      </w:r>
      <w:r>
        <w:rPr>
          <w:spacing w:val="3"/>
          <w:w w:val="102"/>
        </w:rPr>
        <w:t>NS</w:t>
      </w:r>
      <w:r>
        <w:rPr>
          <w:spacing w:val="5"/>
          <w:w w:val="102"/>
        </w:rPr>
        <w:t>O</w:t>
      </w:r>
      <w:r>
        <w:rPr>
          <w:w w:val="102"/>
        </w:rPr>
        <w:t>Y</w:t>
      </w:r>
    </w:p>
    <w:p w14:paraId="7F2CA3D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E974048" w14:textId="77777777" w:rsidR="009E7281" w:rsidRDefault="008B60D4">
      <w:pPr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B89F2A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62FE609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t>Ş</w:t>
      </w:r>
      <w:r>
        <w:rPr>
          <w:spacing w:val="3"/>
        </w:rPr>
        <w:t>E</w:t>
      </w:r>
      <w:r>
        <w:rPr>
          <w:spacing w:val="2"/>
        </w:rPr>
        <w:t>H</w:t>
      </w:r>
      <w:r>
        <w:rPr>
          <w:spacing w:val="1"/>
        </w:rPr>
        <w:t>İ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5"/>
        </w:rPr>
        <w:t>Ğ</w:t>
      </w:r>
      <w:r>
        <w:t>LU</w:t>
      </w:r>
    </w:p>
    <w:p w14:paraId="6698C587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Y</w:t>
      </w:r>
      <w:r>
        <w:rPr>
          <w:spacing w:val="2"/>
        </w:rPr>
        <w:t>R</w:t>
      </w:r>
      <w:r>
        <w:t>AM</w:t>
      </w:r>
    </w:p>
    <w:p w14:paraId="0DDEB938" w14:textId="77777777" w:rsidR="009E7281" w:rsidRDefault="008B60D4">
      <w:pPr>
        <w:spacing w:before="20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M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</w:p>
    <w:p w14:paraId="34743F69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t>N</w:t>
      </w:r>
      <w:r>
        <w:rPr>
          <w:spacing w:val="1"/>
        </w:rPr>
        <w:t>E</w:t>
      </w:r>
      <w:r>
        <w:t>ŞE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2"/>
        </w:rPr>
        <w:t>G</w:t>
      </w:r>
      <w:r>
        <w:rPr>
          <w:spacing w:val="-2"/>
        </w:rPr>
        <w:t>A</w:t>
      </w:r>
      <w:r>
        <w:t>N</w:t>
      </w:r>
    </w:p>
    <w:p w14:paraId="6AB15D1C" w14:textId="77777777" w:rsidR="009E7281" w:rsidRDefault="008B60D4">
      <w:pPr>
        <w:spacing w:before="22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R</w:t>
      </w:r>
      <w:r>
        <w:t>KUT</w:t>
      </w:r>
      <w:r>
        <w:rPr>
          <w:spacing w:val="4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5"/>
        </w:rPr>
        <w:t>T</w:t>
      </w:r>
      <w:r>
        <w:rPr>
          <w:spacing w:val="-2"/>
        </w:rPr>
        <w:t>A</w:t>
      </w:r>
      <w:r>
        <w:t>R</w:t>
      </w:r>
    </w:p>
    <w:p w14:paraId="314DDD54" w14:textId="77777777" w:rsidR="009E7281" w:rsidRDefault="008B60D4">
      <w:pPr>
        <w:spacing w:before="19"/>
        <w:ind w:left="101"/>
      </w:pPr>
      <w:r>
        <w:rPr>
          <w:spacing w:val="1"/>
        </w:rPr>
        <w:t>6</w:t>
      </w:r>
      <w:r>
        <w:t>-</w:t>
      </w:r>
      <w:r>
        <w:rPr>
          <w:spacing w:val="7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2"/>
        </w:rPr>
        <w:t>GÜ</w:t>
      </w:r>
      <w:r>
        <w:t>L</w:t>
      </w:r>
    </w:p>
    <w:p w14:paraId="1330B769" w14:textId="77777777" w:rsidR="009E7281" w:rsidRDefault="008B60D4">
      <w:pPr>
        <w:spacing w:before="19"/>
        <w:ind w:left="101"/>
      </w:pPr>
      <w:r>
        <w:rPr>
          <w:spacing w:val="1"/>
        </w:rPr>
        <w:t>7</w:t>
      </w:r>
      <w:r>
        <w:t>-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>P</w:t>
      </w:r>
      <w:r>
        <w:t>EL</w:t>
      </w:r>
      <w:r>
        <w:rPr>
          <w:spacing w:val="25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Ç</w:t>
      </w:r>
      <w:r>
        <w:rPr>
          <w:spacing w:val="1"/>
        </w:rPr>
        <w:t>İ</w:t>
      </w:r>
      <w:r>
        <w:rPr>
          <w:spacing w:val="-2"/>
        </w:rPr>
        <w:t>L</w:t>
      </w:r>
      <w:r>
        <w:t>M</w:t>
      </w:r>
      <w:r>
        <w:rPr>
          <w:spacing w:val="3"/>
        </w:rPr>
        <w:t>E</w:t>
      </w:r>
      <w:r>
        <w:t>Z</w:t>
      </w:r>
    </w:p>
    <w:p w14:paraId="4EF8ED18" w14:textId="77777777" w:rsidR="009E7281" w:rsidRDefault="008B60D4">
      <w:pPr>
        <w:spacing w:before="19"/>
        <w:ind w:left="101"/>
      </w:pPr>
      <w:r>
        <w:rPr>
          <w:spacing w:val="1"/>
        </w:rPr>
        <w:t>8</w:t>
      </w:r>
      <w:r>
        <w:t>-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2"/>
        </w:rPr>
        <w:t>GÜ</w:t>
      </w:r>
      <w:r>
        <w:t>L</w:t>
      </w:r>
    </w:p>
    <w:p w14:paraId="3EAC832B" w14:textId="77777777" w:rsidR="009E7281" w:rsidRDefault="008B60D4">
      <w:pPr>
        <w:spacing w:before="19"/>
        <w:ind w:left="101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5"/>
        </w:rPr>
        <w:t>T</w:t>
      </w:r>
      <w:r>
        <w:rPr>
          <w:spacing w:val="-2"/>
        </w:rPr>
        <w:t>A</w:t>
      </w:r>
      <w:r>
        <w:t>R</w:t>
      </w:r>
    </w:p>
    <w:p w14:paraId="7B30CD1A" w14:textId="77777777" w:rsidR="009E7281" w:rsidRDefault="008B60D4">
      <w:pPr>
        <w:spacing w:before="19"/>
        <w:ind w:left="101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1A395F66" w14:textId="77777777" w:rsidR="009E7281" w:rsidRDefault="008B60D4">
      <w:pPr>
        <w:spacing w:before="22"/>
        <w:ind w:left="101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3"/>
        </w:rPr>
        <w:t>T</w:t>
      </w:r>
      <w:r>
        <w:t>AYF</w:t>
      </w:r>
      <w:r>
        <w:rPr>
          <w:spacing w:val="2"/>
        </w:rPr>
        <w:t>U</w:t>
      </w:r>
      <w:r>
        <w:t>R</w:t>
      </w:r>
    </w:p>
    <w:p w14:paraId="260D96C3" w14:textId="77777777" w:rsidR="009E7281" w:rsidRDefault="008B60D4">
      <w:pPr>
        <w:spacing w:before="19"/>
        <w:ind w:left="101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K</w:t>
      </w:r>
      <w:r>
        <w:rPr>
          <w:spacing w:val="-2"/>
          <w:w w:val="99"/>
        </w:rPr>
        <w:t>A</w:t>
      </w:r>
      <w:r>
        <w:rPr>
          <w:w w:val="99"/>
        </w:rPr>
        <w:t>SIM</w:t>
      </w:r>
      <w:r>
        <w:rPr>
          <w:spacing w:val="-18"/>
          <w:w w:val="99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1"/>
        </w:rPr>
        <w:t>R</w:t>
      </w:r>
      <w:r>
        <w:t>G</w:t>
      </w:r>
      <w:r>
        <w:rPr>
          <w:spacing w:val="3"/>
        </w:rPr>
        <w:t>I</w:t>
      </w:r>
      <w:r>
        <w:rPr>
          <w:spacing w:val="-1"/>
        </w:rPr>
        <w:t>C</w:t>
      </w:r>
      <w:r>
        <w:t>I</w:t>
      </w:r>
    </w:p>
    <w:p w14:paraId="725D6DF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55150C4" w14:textId="77777777" w:rsidR="009E7281" w:rsidRDefault="008B60D4">
      <w:pPr>
        <w:spacing w:line="521" w:lineRule="auto"/>
        <w:ind w:left="101" w:right="5494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6"/>
          <w:w w:val="9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1"/>
          <w:w w:val="90"/>
        </w:rPr>
        <w:t>D</w:t>
      </w:r>
      <w:r>
        <w:rPr>
          <w:spacing w:val="2"/>
          <w:w w:val="90"/>
        </w:rPr>
        <w:t>İL</w:t>
      </w:r>
      <w:r>
        <w:rPr>
          <w:spacing w:val="4"/>
          <w:w w:val="90"/>
        </w:rPr>
        <w:t>E</w:t>
      </w:r>
      <w:r>
        <w:rPr>
          <w:spacing w:val="3"/>
          <w:w w:val="90"/>
        </w:rPr>
        <w:t>KK</w:t>
      </w:r>
      <w:r>
        <w:rPr>
          <w:spacing w:val="1"/>
          <w:w w:val="90"/>
        </w:rPr>
        <w:t>A</w:t>
      </w:r>
      <w:r>
        <w:rPr>
          <w:spacing w:val="3"/>
          <w:w w:val="90"/>
        </w:rPr>
        <w:t>Y</w:t>
      </w:r>
      <w:r>
        <w:rPr>
          <w:w w:val="90"/>
        </w:rPr>
        <w:t xml:space="preserve">A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B941831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  <w:r>
        <w:rPr>
          <w:spacing w:val="3"/>
        </w:rPr>
        <w:t>E</w:t>
      </w:r>
      <w:r>
        <w:t>R</w:t>
      </w:r>
      <w:r>
        <w:rPr>
          <w:spacing w:val="-15"/>
        </w:rPr>
        <w:t xml:space="preserve"> 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EŞOĞ</w:t>
      </w:r>
      <w:r>
        <w:rPr>
          <w:spacing w:val="2"/>
        </w:rPr>
        <w:t>U</w:t>
      </w:r>
      <w:r>
        <w:t>LL</w:t>
      </w:r>
      <w:r>
        <w:rPr>
          <w:spacing w:val="-2"/>
        </w:rPr>
        <w:t>A</w:t>
      </w:r>
      <w:r>
        <w:rPr>
          <w:spacing w:val="-1"/>
        </w:rPr>
        <w:t>R</w:t>
      </w:r>
      <w:r>
        <w:t>I</w:t>
      </w:r>
    </w:p>
    <w:p w14:paraId="1B70D0FE" w14:textId="77777777" w:rsidR="009E7281" w:rsidRDefault="008B60D4">
      <w:pPr>
        <w:spacing w:before="22" w:line="495" w:lineRule="auto"/>
        <w:ind w:left="120" w:right="6722" w:hanging="19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4"/>
        </w:rPr>
        <w:t xml:space="preserve"> 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EŞOĞU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 xml:space="preserve">I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20E54CC" w14:textId="77777777" w:rsidR="009E7281" w:rsidRDefault="008B60D4">
      <w:pPr>
        <w:spacing w:before="59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ÖN</w:t>
      </w:r>
      <w:r>
        <w:rPr>
          <w:spacing w:val="3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1"/>
        </w:rPr>
        <w:t>İ</w:t>
      </w:r>
      <w:r>
        <w:rPr>
          <w:spacing w:val="4"/>
        </w:rPr>
        <w:t>P</w:t>
      </w:r>
      <w:r>
        <w:rPr>
          <w:spacing w:val="3"/>
        </w:rPr>
        <w:t>E</w:t>
      </w:r>
      <w:r>
        <w:t>K</w:t>
      </w:r>
    </w:p>
    <w:p w14:paraId="0AD7FC9D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SER</w:t>
      </w:r>
      <w:r>
        <w:rPr>
          <w:spacing w:val="2"/>
        </w:rPr>
        <w:t>T</w:t>
      </w:r>
      <w:r>
        <w:t>AÇ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-2"/>
        </w:rPr>
        <w:t>A</w:t>
      </w:r>
      <w:r>
        <w:t>Ç</w:t>
      </w:r>
    </w:p>
    <w:p w14:paraId="1B02D918" w14:textId="77777777" w:rsidR="009E7281" w:rsidRDefault="008B60D4">
      <w:pPr>
        <w:spacing w:before="19"/>
        <w:ind w:left="101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ŞKUN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2"/>
        </w:rPr>
        <w:t>S</w:t>
      </w:r>
      <w:r>
        <w:t>LAN</w:t>
      </w:r>
    </w:p>
    <w:p w14:paraId="574F4130" w14:textId="77777777" w:rsidR="009E7281" w:rsidRDefault="008B60D4">
      <w:pPr>
        <w:spacing w:before="73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Ö</w:t>
      </w:r>
      <w:r>
        <w:rPr>
          <w:spacing w:val="-2"/>
        </w:rPr>
        <w:t>Z</w:t>
      </w:r>
      <w:r>
        <w:t>ÜN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T</w:t>
      </w:r>
    </w:p>
    <w:p w14:paraId="1684B59E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KU</w:t>
      </w:r>
      <w:r>
        <w:rPr>
          <w:spacing w:val="1"/>
        </w:rPr>
        <w:t>MR</w:t>
      </w:r>
      <w:r>
        <w:t>U</w:t>
      </w:r>
    </w:p>
    <w:p w14:paraId="7C382671" w14:textId="77777777" w:rsidR="009E7281" w:rsidRDefault="008B60D4">
      <w:pPr>
        <w:spacing w:before="22"/>
        <w:ind w:left="101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DOĞ</w:t>
      </w:r>
      <w:r>
        <w:t>LU</w:t>
      </w:r>
    </w:p>
    <w:p w14:paraId="1127B829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BD0C128" w14:textId="77777777" w:rsidR="009E7281" w:rsidRDefault="008B60D4">
      <w:pPr>
        <w:ind w:left="101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6"/>
          <w:w w:val="9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Ü</w:t>
      </w:r>
      <w:r>
        <w:rPr>
          <w:spacing w:val="-2"/>
        </w:rPr>
        <w:t>Z</w:t>
      </w:r>
      <w:r>
        <w:t>O</w:t>
      </w:r>
      <w:r>
        <w:rPr>
          <w:spacing w:val="3"/>
        </w:rPr>
        <w:t>V</w:t>
      </w:r>
      <w:r>
        <w:t>A</w:t>
      </w:r>
    </w:p>
    <w:p w14:paraId="528EE13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E62D1F9" w14:textId="77777777" w:rsidR="009E7281" w:rsidRDefault="008B60D4">
      <w:pPr>
        <w:ind w:left="101"/>
      </w:pPr>
      <w:proofErr w:type="spellStart"/>
      <w:r>
        <w:lastRenderedPageBreak/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01E12E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CC6F7E9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58218BFF" w14:textId="77777777" w:rsidR="009E7281" w:rsidRDefault="008B60D4">
      <w:pPr>
        <w:spacing w:before="22" w:line="543" w:lineRule="auto"/>
        <w:ind w:left="101" w:right="6546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rPr>
          <w:spacing w:val="1"/>
          <w:w w:val="93"/>
        </w:rPr>
        <w:t>Y</w:t>
      </w:r>
      <w:r>
        <w:rPr>
          <w:spacing w:val="5"/>
          <w:w w:val="93"/>
        </w:rPr>
        <w:t>I</w:t>
      </w:r>
      <w:r>
        <w:rPr>
          <w:spacing w:val="3"/>
          <w:w w:val="93"/>
        </w:rPr>
        <w:t>L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OĞU</w:t>
      </w:r>
      <w:r>
        <w:rPr>
          <w:spacing w:val="1"/>
          <w:w w:val="93"/>
        </w:rPr>
        <w:t>L</w:t>
      </w:r>
      <w:r>
        <w:rPr>
          <w:spacing w:val="3"/>
          <w:w w:val="93"/>
        </w:rPr>
        <w:t>L</w:t>
      </w:r>
      <w:r>
        <w:rPr>
          <w:spacing w:val="1"/>
          <w:w w:val="93"/>
        </w:rPr>
        <w:t>A</w:t>
      </w:r>
      <w:r>
        <w:rPr>
          <w:spacing w:val="2"/>
          <w:w w:val="93"/>
        </w:rPr>
        <w:t>R</w:t>
      </w:r>
      <w:r>
        <w:rPr>
          <w:w w:val="93"/>
        </w:rPr>
        <w:t xml:space="preserve">I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A049420" w14:textId="77777777" w:rsidR="009E7281" w:rsidRDefault="008B60D4">
      <w:pPr>
        <w:spacing w:line="220" w:lineRule="exact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Y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3"/>
        </w:rPr>
        <w:t>M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3CB344F9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TME</w:t>
      </w:r>
      <w:r>
        <w:t>ZO</w:t>
      </w:r>
      <w:r>
        <w:rPr>
          <w:spacing w:val="3"/>
        </w:rPr>
        <w:t>Ğ</w:t>
      </w:r>
      <w:r>
        <w:t>LU</w:t>
      </w:r>
    </w:p>
    <w:p w14:paraId="4469EAE2" w14:textId="77777777" w:rsidR="009E7281" w:rsidRDefault="008B60D4">
      <w:pPr>
        <w:spacing w:before="20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Çİ</w:t>
      </w:r>
      <w:r>
        <w:t>F</w:t>
      </w:r>
      <w:r>
        <w:rPr>
          <w:spacing w:val="5"/>
        </w:rPr>
        <w:t>T</w:t>
      </w:r>
      <w:r>
        <w:rPr>
          <w:spacing w:val="-1"/>
        </w:rPr>
        <w:t>Ç</w:t>
      </w:r>
      <w:r>
        <w:rPr>
          <w:spacing w:val="3"/>
        </w:rPr>
        <w:t>İ</w:t>
      </w:r>
      <w:r>
        <w:t>O</w:t>
      </w:r>
      <w:r>
        <w:rPr>
          <w:spacing w:val="3"/>
        </w:rPr>
        <w:t>Ğ</w:t>
      </w:r>
      <w:r>
        <w:t>LU</w:t>
      </w:r>
    </w:p>
    <w:p w14:paraId="2E64C58E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TME</w:t>
      </w:r>
      <w:r>
        <w:t>Z</w:t>
      </w:r>
      <w:r>
        <w:rPr>
          <w:spacing w:val="2"/>
        </w:rPr>
        <w:t>OĞ</w:t>
      </w:r>
      <w:r>
        <w:t>LU</w:t>
      </w:r>
    </w:p>
    <w:p w14:paraId="6AFBB02D" w14:textId="77777777" w:rsidR="009E7281" w:rsidRDefault="008B60D4">
      <w:pPr>
        <w:spacing w:before="22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2"/>
        </w:rPr>
        <w:t>U</w:t>
      </w:r>
      <w:r>
        <w:t>K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EKOL</w:t>
      </w:r>
    </w:p>
    <w:p w14:paraId="54A29526" w14:textId="77777777" w:rsidR="009E7281" w:rsidRDefault="008B60D4">
      <w:pPr>
        <w:spacing w:before="19"/>
        <w:ind w:left="101"/>
      </w:pPr>
      <w:r>
        <w:rPr>
          <w:spacing w:val="1"/>
        </w:rPr>
        <w:t>6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F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t>UYGUN</w:t>
      </w:r>
    </w:p>
    <w:p w14:paraId="7C40B4BC" w14:textId="77777777" w:rsidR="009E7281" w:rsidRDefault="008B60D4">
      <w:pPr>
        <w:spacing w:before="19"/>
        <w:ind w:left="101"/>
      </w:pPr>
      <w:r>
        <w:rPr>
          <w:spacing w:val="1"/>
        </w:rPr>
        <w:t>7</w:t>
      </w:r>
      <w:r>
        <w:t>-</w:t>
      </w:r>
      <w:r>
        <w:rPr>
          <w:spacing w:val="7"/>
        </w:rPr>
        <w:t xml:space="preserve"> </w:t>
      </w:r>
      <w:r>
        <w:t>SER</w:t>
      </w:r>
      <w:r>
        <w:rPr>
          <w:spacing w:val="1"/>
        </w:rPr>
        <w:t>Pİ</w:t>
      </w:r>
      <w:r>
        <w:t>L</w:t>
      </w:r>
      <w:r>
        <w:rPr>
          <w:spacing w:val="28"/>
        </w:rPr>
        <w:t xml:space="preserve"> </w:t>
      </w:r>
      <w:r>
        <w:rPr>
          <w:spacing w:val="3"/>
          <w:w w:val="102"/>
        </w:rPr>
        <w:t>HÜ</w:t>
      </w:r>
      <w:r>
        <w:rPr>
          <w:spacing w:val="2"/>
          <w:w w:val="102"/>
        </w:rPr>
        <w:t>R</w:t>
      </w:r>
      <w:r>
        <w:rPr>
          <w:spacing w:val="3"/>
          <w:w w:val="102"/>
        </w:rPr>
        <w:t>SÖ</w:t>
      </w:r>
      <w:r>
        <w:rPr>
          <w:w w:val="102"/>
        </w:rPr>
        <w:t>Z</w:t>
      </w:r>
    </w:p>
    <w:p w14:paraId="596279A5" w14:textId="77777777" w:rsidR="009E7281" w:rsidRDefault="008B60D4">
      <w:pPr>
        <w:spacing w:before="19"/>
        <w:ind w:left="101"/>
      </w:pPr>
      <w:r>
        <w:rPr>
          <w:spacing w:val="1"/>
        </w:rPr>
        <w:t>8</w:t>
      </w:r>
      <w:r>
        <w:t>-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31E197C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6881877" w14:textId="77777777" w:rsidR="009E7281" w:rsidRDefault="008B60D4">
      <w:pPr>
        <w:spacing w:line="521" w:lineRule="auto"/>
        <w:ind w:left="101" w:right="5731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rPr>
          <w:spacing w:val="3"/>
        </w:rPr>
        <w:t>M</w:t>
      </w:r>
      <w:r>
        <w:rPr>
          <w:spacing w:val="-2"/>
        </w:rPr>
        <w:t>L</w:t>
      </w:r>
      <w: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E1F540A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Y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t>K</w:t>
      </w:r>
      <w:r>
        <w:rPr>
          <w:spacing w:val="3"/>
        </w:rPr>
        <w:t>E</w:t>
      </w:r>
      <w:r>
        <w:t>R</w:t>
      </w:r>
    </w:p>
    <w:p w14:paraId="32E7D010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t>ŞEN</w:t>
      </w:r>
      <w:r>
        <w:rPr>
          <w:spacing w:val="3"/>
        </w:rP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L</w:t>
      </w:r>
      <w:r>
        <w:t>I</w:t>
      </w:r>
    </w:p>
    <w:p w14:paraId="0225B3C8" w14:textId="77777777" w:rsidR="009E7281" w:rsidRDefault="009E7281">
      <w:pPr>
        <w:spacing w:before="8" w:line="280" w:lineRule="exact"/>
        <w:rPr>
          <w:sz w:val="28"/>
          <w:szCs w:val="28"/>
        </w:rPr>
      </w:pPr>
    </w:p>
    <w:p w14:paraId="7B6EBB72" w14:textId="77777777" w:rsidR="009E7281" w:rsidRDefault="008B60D4">
      <w:pPr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21A02AB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AE54D70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t>V</w:t>
      </w:r>
      <w:r>
        <w:rPr>
          <w:spacing w:val="3"/>
        </w:rPr>
        <w:t>U</w:t>
      </w:r>
      <w:r>
        <w:rPr>
          <w:spacing w:val="-1"/>
        </w:rPr>
        <w:t>R</w:t>
      </w:r>
      <w:r>
        <w:t>U</w:t>
      </w:r>
      <w:r>
        <w:rPr>
          <w:spacing w:val="2"/>
        </w:rPr>
        <w:t>ŞK</w:t>
      </w:r>
      <w:r>
        <w:rPr>
          <w:spacing w:val="-2"/>
        </w:rPr>
        <w:t>A</w:t>
      </w:r>
      <w:r>
        <w:t>N</w:t>
      </w:r>
    </w:p>
    <w:p w14:paraId="69D88A11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t>VUR</w:t>
      </w:r>
      <w:r>
        <w:rPr>
          <w:spacing w:val="2"/>
        </w:rPr>
        <w:t>U</w:t>
      </w:r>
      <w:r>
        <w:t>Ş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333599D9" w14:textId="77777777" w:rsidR="009E7281" w:rsidRDefault="008B60D4">
      <w:pPr>
        <w:spacing w:before="22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7"/>
          <w:w w:val="99"/>
        </w:rPr>
        <w:t xml:space="preserve"> </w:t>
      </w:r>
      <w:r>
        <w:t>V</w:t>
      </w:r>
      <w:r>
        <w:rPr>
          <w:spacing w:val="3"/>
        </w:rPr>
        <w:t>U</w:t>
      </w:r>
      <w:r>
        <w:rPr>
          <w:spacing w:val="-1"/>
        </w:rPr>
        <w:t>R</w:t>
      </w:r>
      <w:r>
        <w:t>UŞ</w:t>
      </w:r>
      <w:r>
        <w:rPr>
          <w:spacing w:val="2"/>
        </w:rPr>
        <w:t>K</w:t>
      </w:r>
      <w:r>
        <w:t>AN</w:t>
      </w:r>
    </w:p>
    <w:p w14:paraId="2A5BF459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3"/>
        </w:rPr>
        <w:t xml:space="preserve"> </w:t>
      </w:r>
      <w:r>
        <w:rPr>
          <w:spacing w:val="2"/>
        </w:rPr>
        <w:t>ÖN</w:t>
      </w:r>
      <w:r>
        <w:rPr>
          <w:spacing w:val="1"/>
        </w:rPr>
        <w:t>C</w:t>
      </w:r>
      <w:r>
        <w:rPr>
          <w:spacing w:val="5"/>
        </w:rPr>
        <w:t>Ü</w:t>
      </w:r>
      <w:r>
        <w:t>L</w:t>
      </w:r>
      <w:r>
        <w:rPr>
          <w:spacing w:val="5"/>
        </w:rPr>
        <w:t>E</w:t>
      </w:r>
      <w:r>
        <w:t>R</w:t>
      </w:r>
    </w:p>
    <w:p w14:paraId="24B9BDF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4BA93F1" w14:textId="77777777" w:rsidR="009E7281" w:rsidRDefault="008B60D4">
      <w:pPr>
        <w:spacing w:line="521" w:lineRule="auto"/>
        <w:ind w:left="101" w:right="5709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rPr>
          <w:spacing w:val="1"/>
        </w:rPr>
        <w:t>İ</w:t>
      </w:r>
      <w:r>
        <w:t xml:space="preserve">KÖY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4CA2FCA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GÜ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T</w:t>
      </w:r>
      <w:r>
        <w:t>O</w:t>
      </w:r>
      <w:r>
        <w:rPr>
          <w:spacing w:val="2"/>
        </w:rPr>
        <w:t>P</w:t>
      </w:r>
      <w: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  <w:r>
        <w:rPr>
          <w:spacing w:val="-2"/>
        </w:rPr>
        <w:t>L</w:t>
      </w:r>
      <w:r>
        <w:t>I</w:t>
      </w:r>
    </w:p>
    <w:p w14:paraId="5B980470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Ü</w:t>
      </w:r>
      <w:r>
        <w:rPr>
          <w:spacing w:val="4"/>
          <w:w w:val="93"/>
        </w:rPr>
        <w:t>NA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EY</w:t>
      </w:r>
      <w:r>
        <w:rPr>
          <w:spacing w:val="3"/>
        </w:rPr>
        <w:t>D</w:t>
      </w:r>
      <w:r>
        <w:t>A</w:t>
      </w:r>
    </w:p>
    <w:p w14:paraId="71EF3565" w14:textId="77777777" w:rsidR="009E7281" w:rsidRDefault="008B60D4">
      <w:pPr>
        <w:spacing w:before="22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t>ZÜHRE</w:t>
      </w:r>
      <w:r>
        <w:rPr>
          <w:spacing w:val="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EN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2"/>
        </w:rPr>
        <w:t>L</w:t>
      </w:r>
      <w:r>
        <w:t>I</w:t>
      </w:r>
    </w:p>
    <w:p w14:paraId="00E05570" w14:textId="77777777" w:rsidR="009E7281" w:rsidRDefault="008B60D4">
      <w:pPr>
        <w:spacing w:before="19" w:line="540" w:lineRule="auto"/>
        <w:ind w:left="101" w:right="674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1"/>
          <w:w w:val="93"/>
        </w:rPr>
        <w:t>M</w:t>
      </w:r>
      <w:r>
        <w:rPr>
          <w:spacing w:val="-1"/>
          <w:w w:val="93"/>
        </w:rPr>
        <w:t>UH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DD</w:t>
      </w:r>
      <w:r>
        <w:rPr>
          <w:spacing w:val="2"/>
          <w:w w:val="93"/>
        </w:rPr>
        <w:t>İ</w:t>
      </w:r>
      <w:r>
        <w:rPr>
          <w:w w:val="93"/>
        </w:rPr>
        <w:t>N</w:t>
      </w:r>
      <w:r>
        <w:rPr>
          <w:spacing w:val="26"/>
          <w:w w:val="93"/>
        </w:rPr>
        <w:t xml:space="preserve"> </w:t>
      </w:r>
      <w:r>
        <w:rPr>
          <w:spacing w:val="-1"/>
        </w:rPr>
        <w:t>M</w:t>
      </w:r>
      <w:r>
        <w:t>İ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LA</w:t>
      </w:r>
      <w:r>
        <w:t xml:space="preserve">Y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93A52F9" w14:textId="77777777" w:rsidR="009E7281" w:rsidRDefault="008B60D4">
      <w:pPr>
        <w:spacing w:line="220" w:lineRule="exact"/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0D8DF786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2"/>
        </w:rPr>
        <w:t>L</w:t>
      </w:r>
      <w:r>
        <w:t>H</w:t>
      </w:r>
      <w:r>
        <w:rPr>
          <w:spacing w:val="1"/>
        </w:rPr>
        <w:t>E</w:t>
      </w:r>
      <w:r>
        <w:t>M</w:t>
      </w:r>
    </w:p>
    <w:p w14:paraId="1A5D7F30" w14:textId="77777777" w:rsidR="009E7281" w:rsidRDefault="008B60D4">
      <w:pPr>
        <w:spacing w:before="22"/>
        <w:ind w:left="101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t>M</w:t>
      </w:r>
      <w:r>
        <w:rPr>
          <w:spacing w:val="4"/>
        </w:rPr>
        <w:t>İ</w:t>
      </w:r>
      <w:r>
        <w:rPr>
          <w:spacing w:val="1"/>
        </w:rPr>
        <w:t>R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Y</w:t>
      </w:r>
    </w:p>
    <w:p w14:paraId="0FE50E10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-15"/>
        </w:rPr>
        <w:t xml:space="preserve"> 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t>T</w:t>
      </w:r>
    </w:p>
    <w:p w14:paraId="61592313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EY</w:t>
      </w:r>
      <w:r>
        <w:rPr>
          <w:spacing w:val="3"/>
        </w:rPr>
        <w:t>D</w:t>
      </w:r>
      <w:r>
        <w:t>A</w:t>
      </w:r>
    </w:p>
    <w:p w14:paraId="33A370A3" w14:textId="77777777" w:rsidR="009E7281" w:rsidRDefault="008B60D4">
      <w:pPr>
        <w:spacing w:before="20"/>
        <w:ind w:left="101"/>
      </w:pPr>
      <w:r>
        <w:rPr>
          <w:spacing w:val="1"/>
        </w:rPr>
        <w:t>6</w:t>
      </w:r>
      <w:r>
        <w:t>-</w:t>
      </w:r>
      <w:r>
        <w:rPr>
          <w:spacing w:val="7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EN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EH</w:t>
      </w:r>
      <w:r>
        <w:rPr>
          <w:spacing w:val="-2"/>
        </w:rPr>
        <w:t>L</w:t>
      </w:r>
      <w:r>
        <w:rPr>
          <w:spacing w:val="1"/>
        </w:rPr>
        <w:t>İ</w:t>
      </w:r>
      <w:r>
        <w:rPr>
          <w:spacing w:val="2"/>
        </w:rPr>
        <w:t>V</w:t>
      </w:r>
      <w:r>
        <w:rPr>
          <w:spacing w:val="-2"/>
        </w:rPr>
        <w:t>A</w:t>
      </w:r>
      <w:r>
        <w:rPr>
          <w:spacing w:val="2"/>
        </w:rPr>
        <w:t>N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2024E3CD" w14:textId="77777777" w:rsidR="009E7281" w:rsidRDefault="008B60D4">
      <w:pPr>
        <w:spacing w:before="19"/>
        <w:ind w:left="101"/>
      </w:pPr>
      <w:r>
        <w:rPr>
          <w:spacing w:val="1"/>
        </w:rPr>
        <w:t>7</w:t>
      </w:r>
      <w:r>
        <w:t>-</w:t>
      </w:r>
      <w:r>
        <w:rPr>
          <w:spacing w:val="7"/>
        </w:rPr>
        <w:t xml:space="preserve"> 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NA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D</w:t>
      </w:r>
      <w:r>
        <w:rPr>
          <w:w w:val="93"/>
        </w:rPr>
        <w:t>A</w:t>
      </w:r>
      <w:r>
        <w:rPr>
          <w:spacing w:val="6"/>
          <w:w w:val="93"/>
        </w:rPr>
        <w:t xml:space="preserve"> </w:t>
      </w:r>
      <w:r>
        <w:rPr>
          <w:spacing w:val="3"/>
          <w:w w:val="102"/>
        </w:rPr>
        <w:t>GÖ</w:t>
      </w:r>
      <w:r>
        <w:rPr>
          <w:spacing w:val="5"/>
          <w:w w:val="102"/>
        </w:rPr>
        <w:t>R</w:t>
      </w:r>
      <w:r>
        <w:rPr>
          <w:w w:val="102"/>
        </w:rPr>
        <w:t>Ü</w:t>
      </w:r>
    </w:p>
    <w:p w14:paraId="4243E6FF" w14:textId="77777777" w:rsidR="009E7281" w:rsidRDefault="008B60D4">
      <w:pPr>
        <w:spacing w:before="19"/>
        <w:ind w:left="101"/>
      </w:pPr>
      <w:r>
        <w:rPr>
          <w:spacing w:val="1"/>
        </w:rPr>
        <w:t>8</w:t>
      </w:r>
      <w:r>
        <w:t>-</w:t>
      </w:r>
      <w:r>
        <w:rPr>
          <w:spacing w:val="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Ü</w:t>
      </w:r>
      <w:r>
        <w:rPr>
          <w:spacing w:val="3"/>
        </w:rPr>
        <w:t>N</w:t>
      </w:r>
      <w:r>
        <w:t>LÜ</w:t>
      </w:r>
    </w:p>
    <w:p w14:paraId="42018EF7" w14:textId="77777777" w:rsidR="009E7281" w:rsidRDefault="008B60D4">
      <w:pPr>
        <w:spacing w:before="22"/>
        <w:ind w:left="101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</w:t>
      </w:r>
      <w:r>
        <w:rPr>
          <w:spacing w:val="2"/>
          <w:w w:val="90"/>
        </w:rPr>
        <w:t>L</w:t>
      </w:r>
      <w:r>
        <w:rPr>
          <w:w w:val="90"/>
        </w:rPr>
        <w:t>İ</w:t>
      </w:r>
      <w:r>
        <w:rPr>
          <w:spacing w:val="-2"/>
          <w:w w:val="90"/>
        </w:rPr>
        <w:t xml:space="preserve"> 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</w:t>
      </w:r>
      <w:r>
        <w:rPr>
          <w:spacing w:val="4"/>
          <w:w w:val="90"/>
        </w:rPr>
        <w:t>P</w:t>
      </w:r>
      <w:r>
        <w:rPr>
          <w:spacing w:val="3"/>
          <w:w w:val="90"/>
        </w:rPr>
        <w:t>A</w:t>
      </w:r>
      <w:r>
        <w:rPr>
          <w:w w:val="90"/>
        </w:rPr>
        <w:t>Y</w:t>
      </w:r>
      <w:r>
        <w:rPr>
          <w:spacing w:val="28"/>
          <w:w w:val="9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50D67AC3" w14:textId="77777777" w:rsidR="009E7281" w:rsidRDefault="008B60D4">
      <w:pPr>
        <w:spacing w:before="19"/>
        <w:ind w:left="101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rPr>
          <w:spacing w:val="2"/>
        </w:rPr>
        <w:t>O</w:t>
      </w:r>
      <w:r>
        <w:t>Ğ</w:t>
      </w:r>
      <w:r>
        <w:rPr>
          <w:spacing w:val="1"/>
        </w:rPr>
        <w:t>L</w:t>
      </w:r>
      <w:r>
        <w:t>U</w:t>
      </w:r>
    </w:p>
    <w:p w14:paraId="4F306D4C" w14:textId="77777777" w:rsidR="009E7281" w:rsidRDefault="008B60D4">
      <w:pPr>
        <w:spacing w:before="75"/>
        <w:ind w:left="101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5"/>
        </w:rPr>
        <w:t xml:space="preserve"> </w:t>
      </w:r>
      <w:r>
        <w:t>SOYA</w:t>
      </w:r>
      <w:r>
        <w:rPr>
          <w:spacing w:val="1"/>
        </w:rPr>
        <w:t>L</w:t>
      </w:r>
      <w:r>
        <w:rPr>
          <w:spacing w:val="-2"/>
        </w:rPr>
        <w:t>A</w:t>
      </w:r>
      <w:r>
        <w:t>N</w:t>
      </w:r>
    </w:p>
    <w:p w14:paraId="0FDDCA0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A9BA0EB" w14:textId="77777777" w:rsidR="009E7281" w:rsidRDefault="008B60D4">
      <w:pPr>
        <w:ind w:left="101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 xml:space="preserve">- </w:t>
      </w:r>
      <w:r>
        <w:rPr>
          <w:spacing w:val="1"/>
        </w:rPr>
        <w:t>K</w:t>
      </w:r>
      <w:r>
        <w:rPr>
          <w:spacing w:val="3"/>
        </w:rPr>
        <w:t>A</w:t>
      </w:r>
      <w:r>
        <w:rPr>
          <w:spacing w:val="4"/>
        </w:rPr>
        <w:t>L</w:t>
      </w:r>
      <w:r>
        <w:rPr>
          <w:spacing w:val="1"/>
        </w:rPr>
        <w:t>A</w:t>
      </w:r>
      <w:r>
        <w:rPr>
          <w:spacing w:val="3"/>
        </w:rPr>
        <w:t>VA</w:t>
      </w:r>
      <w:r>
        <w:t>Ç</w:t>
      </w:r>
    </w:p>
    <w:p w14:paraId="4F792A5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659422F" w14:textId="77777777" w:rsidR="009E7281" w:rsidRDefault="008B60D4">
      <w:pPr>
        <w:ind w:left="10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94D005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A128F12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ASOY</w:t>
      </w:r>
    </w:p>
    <w:p w14:paraId="3507AFB5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AD</w:t>
      </w:r>
      <w:r>
        <w:rPr>
          <w:w w:val="90"/>
        </w:rPr>
        <w:t>İL</w:t>
      </w:r>
      <w:r>
        <w:rPr>
          <w:spacing w:val="5"/>
          <w:w w:val="90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L</w:t>
      </w:r>
      <w:r>
        <w:t>I</w:t>
      </w:r>
    </w:p>
    <w:p w14:paraId="02EC8A80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4789F883" w14:textId="77777777" w:rsidR="009E7281" w:rsidRDefault="008B60D4">
      <w:pPr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30F934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7920BE5" w14:textId="77777777" w:rsidR="009E7281" w:rsidRDefault="008B60D4">
      <w:pPr>
        <w:ind w:left="101"/>
      </w:pPr>
      <w:r>
        <w:rPr>
          <w:spacing w:val="1"/>
        </w:rPr>
        <w:lastRenderedPageBreak/>
        <w:t>1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KUP</w:t>
      </w:r>
      <w:r>
        <w:rPr>
          <w:spacing w:val="-16"/>
        </w:rPr>
        <w:t xml:space="preserve"> </w:t>
      </w:r>
      <w:r>
        <w:rPr>
          <w:spacing w:val="2"/>
        </w:rPr>
        <w:t>Ş</w:t>
      </w:r>
      <w:r>
        <w:t>AH</w:t>
      </w:r>
    </w:p>
    <w:p w14:paraId="18DF28C2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İ</w:t>
      </w:r>
      <w:r>
        <w:t>SM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t>YÜCE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</w:p>
    <w:p w14:paraId="442B68C7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Ş</w:t>
      </w:r>
      <w:r>
        <w:t>AH</w:t>
      </w:r>
    </w:p>
    <w:p w14:paraId="505F6D03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t>N</w:t>
      </w:r>
      <w:r>
        <w:rPr>
          <w:spacing w:val="1"/>
        </w:rPr>
        <w:t>EC</w:t>
      </w:r>
      <w:r>
        <w:rPr>
          <w:spacing w:val="-2"/>
        </w:rPr>
        <w:t>A</w:t>
      </w:r>
      <w:r>
        <w:rPr>
          <w:spacing w:val="3"/>
        </w:rPr>
        <w:t>T</w:t>
      </w:r>
      <w:r>
        <w:t>İ</w:t>
      </w:r>
      <w:r>
        <w:rPr>
          <w:spacing w:val="-12"/>
        </w:rPr>
        <w:t xml:space="preserve"> </w:t>
      </w:r>
      <w:r>
        <w:t>Y</w:t>
      </w:r>
      <w:r>
        <w:rPr>
          <w:spacing w:val="-2"/>
        </w:rPr>
        <w:t>A</w:t>
      </w:r>
      <w:r>
        <w:rPr>
          <w:spacing w:val="2"/>
        </w:rPr>
        <w:t>K</w:t>
      </w:r>
      <w:r>
        <w:t>U</w:t>
      </w:r>
      <w:r>
        <w:rPr>
          <w:spacing w:val="2"/>
        </w:rPr>
        <w:t>P</w:t>
      </w:r>
      <w:r>
        <w:t>OĞ</w:t>
      </w:r>
      <w:r>
        <w:rPr>
          <w:spacing w:val="-1"/>
        </w:rPr>
        <w:t>L</w:t>
      </w:r>
      <w:r>
        <w:rPr>
          <w:spacing w:val="2"/>
        </w:rPr>
        <w:t>U</w:t>
      </w:r>
      <w:r>
        <w:t>LA</w:t>
      </w:r>
      <w:r>
        <w:rPr>
          <w:spacing w:val="-1"/>
        </w:rPr>
        <w:t>R</w:t>
      </w:r>
      <w:r>
        <w:t>I</w:t>
      </w:r>
    </w:p>
    <w:p w14:paraId="77E5FA4E" w14:textId="77777777" w:rsidR="009E7281" w:rsidRDefault="008B60D4">
      <w:pPr>
        <w:spacing w:before="20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Ş</w:t>
      </w:r>
      <w:r>
        <w:t>AH</w:t>
      </w:r>
    </w:p>
    <w:p w14:paraId="4CC089F5" w14:textId="77777777" w:rsidR="009E7281" w:rsidRDefault="008B60D4">
      <w:pPr>
        <w:spacing w:before="19"/>
        <w:ind w:left="101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11794D28" w14:textId="77777777" w:rsidR="009E7281" w:rsidRDefault="008B60D4">
      <w:pPr>
        <w:spacing w:before="19"/>
        <w:ind w:left="101"/>
      </w:pPr>
      <w:r>
        <w:rPr>
          <w:spacing w:val="1"/>
        </w:rPr>
        <w:t>7</w:t>
      </w:r>
      <w:r>
        <w:t>-</w:t>
      </w:r>
      <w:r>
        <w:rPr>
          <w:spacing w:val="7"/>
        </w:rPr>
        <w:t xml:space="preserve"> </w:t>
      </w:r>
      <w:r>
        <w:t>MÜ</w:t>
      </w:r>
      <w:r>
        <w:rPr>
          <w:spacing w:val="-1"/>
        </w:rPr>
        <w:t>R</w:t>
      </w:r>
      <w:r>
        <w:rPr>
          <w:spacing w:val="2"/>
        </w:rPr>
        <w:t>Ü</w:t>
      </w:r>
      <w:r>
        <w:t>DE</w:t>
      </w:r>
      <w:r>
        <w:rPr>
          <w:spacing w:val="-17"/>
        </w:rPr>
        <w:t xml:space="preserve"> </w:t>
      </w:r>
      <w:r>
        <w:t>Ş</w:t>
      </w:r>
      <w:r>
        <w:rPr>
          <w:spacing w:val="3"/>
        </w:rPr>
        <w:t>İ</w:t>
      </w:r>
      <w:r>
        <w:t>LA</w:t>
      </w:r>
    </w:p>
    <w:p w14:paraId="7591A024" w14:textId="77777777" w:rsidR="009E7281" w:rsidRDefault="008B60D4">
      <w:pPr>
        <w:spacing w:before="22"/>
        <w:ind w:left="101"/>
      </w:pPr>
      <w:r>
        <w:rPr>
          <w:spacing w:val="1"/>
        </w:rPr>
        <w:t>8</w:t>
      </w:r>
      <w:r>
        <w:t>-</w:t>
      </w:r>
      <w:r>
        <w:rPr>
          <w:spacing w:val="7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KU</w:t>
      </w:r>
      <w:r>
        <w:rPr>
          <w:spacing w:val="2"/>
        </w:rPr>
        <w:t>P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rPr>
          <w:spacing w:val="2"/>
        </w:rPr>
        <w:t>U</w:t>
      </w:r>
      <w:r>
        <w:t>LA</w:t>
      </w:r>
      <w:r>
        <w:rPr>
          <w:spacing w:val="-1"/>
        </w:rPr>
        <w:t>R</w:t>
      </w:r>
      <w:r>
        <w:t>I</w:t>
      </w:r>
    </w:p>
    <w:p w14:paraId="6EB9702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B10515F" w14:textId="77777777" w:rsidR="009E7281" w:rsidRDefault="008B60D4">
      <w:pPr>
        <w:ind w:left="101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IR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1"/>
        </w:rPr>
        <w:t>KA</w:t>
      </w:r>
      <w:r>
        <w:rPr>
          <w:spacing w:val="-1"/>
        </w:rPr>
        <w:t>L</w:t>
      </w:r>
      <w:r>
        <w:t>E</w:t>
      </w:r>
    </w:p>
    <w:p w14:paraId="1C0E953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67E0696" w14:textId="77777777" w:rsidR="009E7281" w:rsidRDefault="008B60D4">
      <w:pPr>
        <w:ind w:left="10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BCF928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534ACB1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KO</w:t>
      </w:r>
      <w:r>
        <w:rPr>
          <w:spacing w:val="1"/>
        </w:rPr>
        <w:t>C</w:t>
      </w:r>
      <w:r>
        <w:t>A</w:t>
      </w:r>
      <w:r>
        <w:rPr>
          <w:spacing w:val="4"/>
        </w:rPr>
        <w:t>B</w:t>
      </w:r>
      <w:r>
        <w:t>AŞ</w:t>
      </w:r>
    </w:p>
    <w:p w14:paraId="10D1DADF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T</w:t>
      </w:r>
      <w:r>
        <w:rPr>
          <w:spacing w:val="-1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V</w:t>
      </w:r>
      <w:r>
        <w:t>AZ</w:t>
      </w:r>
    </w:p>
    <w:p w14:paraId="5DC644F2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1"/>
        </w:rPr>
        <w:t>R</w:t>
      </w:r>
      <w:r>
        <w:t>S</w:t>
      </w:r>
      <w:r>
        <w:rPr>
          <w:spacing w:val="3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2"/>
        </w:rPr>
        <w:t>OS</w:t>
      </w:r>
      <w:r>
        <w:rPr>
          <w:spacing w:val="5"/>
        </w:rPr>
        <w:t>M</w:t>
      </w:r>
      <w:r>
        <w:rPr>
          <w:spacing w:val="2"/>
        </w:rPr>
        <w:t>ANO</w:t>
      </w:r>
      <w:r>
        <w:rPr>
          <w:spacing w:val="5"/>
        </w:rPr>
        <w:t>Ğ</w:t>
      </w:r>
      <w:r>
        <w:t>LU</w:t>
      </w:r>
    </w:p>
    <w:p w14:paraId="1A4FF100" w14:textId="77777777" w:rsidR="009E7281" w:rsidRDefault="008B60D4">
      <w:pPr>
        <w:spacing w:before="22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V</w:t>
      </w:r>
      <w:r>
        <w:t>AŞ</w:t>
      </w:r>
      <w:r>
        <w:rPr>
          <w:spacing w:val="3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3"/>
        </w:rPr>
        <w:t>M</w:t>
      </w:r>
      <w:r>
        <w:rPr>
          <w:spacing w:val="5"/>
        </w:rPr>
        <w:t>E</w:t>
      </w:r>
      <w:r>
        <w:rPr>
          <w:spacing w:val="1"/>
        </w:rPr>
        <w:t>R</w:t>
      </w:r>
      <w:r>
        <w:t>T</w:t>
      </w:r>
    </w:p>
    <w:p w14:paraId="07DD54DC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10D36D1" w14:textId="77777777" w:rsidR="009E7281" w:rsidRDefault="008B60D4">
      <w:pPr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2FCC0E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5820523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spacing w:val="1"/>
          <w:w w:val="102"/>
        </w:rPr>
        <w:t>S</w:t>
      </w:r>
      <w:r>
        <w:rPr>
          <w:spacing w:val="4"/>
          <w:w w:val="102"/>
        </w:rPr>
        <w:t>E</w:t>
      </w:r>
      <w:r>
        <w:rPr>
          <w:w w:val="102"/>
        </w:rPr>
        <w:t>V</w:t>
      </w:r>
      <w:r>
        <w:rPr>
          <w:spacing w:val="2"/>
          <w:w w:val="102"/>
        </w:rPr>
        <w:t>E</w:t>
      </w:r>
      <w:r>
        <w:rPr>
          <w:w w:val="102"/>
        </w:rPr>
        <w:t>R</w:t>
      </w:r>
    </w:p>
    <w:p w14:paraId="580BDCAB" w14:textId="77777777" w:rsidR="009E7281" w:rsidRDefault="008B60D4">
      <w:pPr>
        <w:spacing w:before="19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-1"/>
        </w:rPr>
        <w:t>R</w:t>
      </w:r>
      <w:r>
        <w:t>EN</w:t>
      </w:r>
      <w:r>
        <w:rPr>
          <w:spacing w:val="-11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V</w:t>
      </w:r>
      <w:r>
        <w:t>AZ</w:t>
      </w:r>
    </w:p>
    <w:p w14:paraId="5A1D6B81" w14:textId="77777777" w:rsidR="009E7281" w:rsidRDefault="008B60D4">
      <w:pPr>
        <w:spacing w:before="22"/>
        <w:ind w:left="101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KAR</w:t>
      </w:r>
      <w:r>
        <w:rPr>
          <w:spacing w:val="-1"/>
        </w:rPr>
        <w:t>Ş</w:t>
      </w:r>
      <w:r>
        <w:rPr>
          <w:spacing w:val="3"/>
        </w:rPr>
        <w:t>I</w:t>
      </w:r>
      <w:r>
        <w:rPr>
          <w:spacing w:val="-2"/>
        </w:rPr>
        <w:t>L</w:t>
      </w:r>
      <w:r>
        <w:t>I</w:t>
      </w:r>
    </w:p>
    <w:p w14:paraId="35B21678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F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T</w:t>
      </w:r>
      <w:r>
        <w:t>UNÇ</w:t>
      </w:r>
    </w:p>
    <w:p w14:paraId="0C14D4EF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M</w:t>
      </w:r>
      <w:r>
        <w:rPr>
          <w:spacing w:val="1"/>
        </w:rPr>
        <w:t>İ</w:t>
      </w:r>
      <w:r>
        <w:rPr>
          <w:spacing w:val="3"/>
        </w:rPr>
        <w:t>T</w:t>
      </w:r>
      <w:r>
        <w:t>OĞU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>I</w:t>
      </w:r>
    </w:p>
    <w:p w14:paraId="1639986A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A98C7D7" w14:textId="77777777" w:rsidR="009E7281" w:rsidRDefault="008B60D4">
      <w:pPr>
        <w:spacing w:line="524" w:lineRule="auto"/>
        <w:ind w:left="101" w:right="4372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E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T</w:t>
      </w:r>
      <w:r>
        <w:rPr>
          <w:spacing w:val="-2"/>
          <w:w w:val="96"/>
        </w:rPr>
        <w:t>C</w:t>
      </w:r>
      <w:r>
        <w:rPr>
          <w:spacing w:val="3"/>
          <w:w w:val="96"/>
        </w:rPr>
        <w:t>İ</w:t>
      </w:r>
      <w:r>
        <w:rPr>
          <w:w w:val="96"/>
        </w:rPr>
        <w:t>K</w:t>
      </w:r>
      <w:r>
        <w:rPr>
          <w:spacing w:val="17"/>
          <w:w w:val="96"/>
        </w:rPr>
        <w:t xml:space="preserve"> </w:t>
      </w:r>
      <w:r>
        <w:rPr>
          <w:spacing w:val="-1"/>
          <w:w w:val="96"/>
        </w:rPr>
        <w:t>M</w:t>
      </w:r>
      <w:r>
        <w:rPr>
          <w:w w:val="96"/>
        </w:rPr>
        <w:t>AH.</w:t>
      </w:r>
      <w:r>
        <w:rPr>
          <w:spacing w:val="-1"/>
          <w:w w:val="96"/>
        </w:rPr>
        <w:t xml:space="preserve"> </w:t>
      </w:r>
      <w:r>
        <w:t>D</w:t>
      </w:r>
      <w:r>
        <w:rPr>
          <w:spacing w:val="3"/>
        </w:rPr>
        <w:t>E</w:t>
      </w:r>
      <w:r>
        <w:t xml:space="preserve">Ğ.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23758D4" w14:textId="77777777" w:rsidR="009E7281" w:rsidRDefault="008B60D4">
      <w:pPr>
        <w:spacing w:before="7"/>
        <w:ind w:left="101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HA</w:t>
      </w:r>
      <w:r>
        <w:rPr>
          <w:spacing w:val="-1"/>
        </w:rPr>
        <w:t>L</w:t>
      </w:r>
      <w:r>
        <w:rPr>
          <w:spacing w:val="1"/>
        </w:rPr>
        <w:t>İ</w:t>
      </w:r>
      <w:r>
        <w:rPr>
          <w:spacing w:val="3"/>
        </w:rPr>
        <w:t>T</w:t>
      </w:r>
      <w:r>
        <w:t>OĞ</w:t>
      </w:r>
      <w:r>
        <w:rPr>
          <w:spacing w:val="-1"/>
        </w:rPr>
        <w:t>L</w:t>
      </w:r>
      <w:r>
        <w:t>U</w:t>
      </w:r>
    </w:p>
    <w:p w14:paraId="705768B2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</w:t>
      </w:r>
      <w:r>
        <w:rPr>
          <w:spacing w:val="3"/>
          <w:w w:val="90"/>
        </w:rPr>
        <w:t>A</w:t>
      </w:r>
      <w:r>
        <w:rPr>
          <w:spacing w:val="2"/>
          <w:w w:val="90"/>
        </w:rPr>
        <w:t>ZI</w:t>
      </w:r>
      <w:r>
        <w:rPr>
          <w:w w:val="90"/>
        </w:rPr>
        <w:t>M</w:t>
      </w:r>
      <w:r>
        <w:rPr>
          <w:spacing w:val="9"/>
          <w:w w:val="90"/>
        </w:rPr>
        <w:t xml:space="preserve"> </w:t>
      </w:r>
      <w:r>
        <w:rPr>
          <w:spacing w:val="4"/>
        </w:rPr>
        <w:t>S</w:t>
      </w:r>
      <w:r>
        <w:rPr>
          <w:spacing w:val="2"/>
        </w:rPr>
        <w:t>ÖN</w:t>
      </w:r>
      <w:r>
        <w:rPr>
          <w:spacing w:val="3"/>
        </w:rPr>
        <w:t>M</w:t>
      </w:r>
      <w:r>
        <w:rPr>
          <w:spacing w:val="5"/>
        </w:rPr>
        <w:t>E</w:t>
      </w:r>
      <w:r>
        <w:t>Z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4"/>
        </w:rPr>
        <w:t>R</w:t>
      </w:r>
      <w:r>
        <w:t>K</w:t>
      </w:r>
    </w:p>
    <w:p w14:paraId="645870E5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t>LAR</w:t>
      </w:r>
    </w:p>
    <w:p w14:paraId="2FEFE153" w14:textId="77777777" w:rsidR="009E7281" w:rsidRDefault="009E7281">
      <w:pPr>
        <w:spacing w:before="8" w:line="280" w:lineRule="exact"/>
        <w:rPr>
          <w:sz w:val="28"/>
          <w:szCs w:val="28"/>
        </w:rPr>
      </w:pPr>
    </w:p>
    <w:p w14:paraId="20A408B8" w14:textId="77777777" w:rsidR="009E7281" w:rsidRDefault="008B60D4">
      <w:pPr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4FEF2CF8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259D13CA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</w:p>
    <w:p w14:paraId="160D033A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rPr>
          <w:spacing w:val="3"/>
        </w:rPr>
        <w:t>T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0C418F8E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t>K</w:t>
      </w:r>
      <w:r>
        <w:rPr>
          <w:spacing w:val="1"/>
        </w:rPr>
        <w:t>İ</w:t>
      </w:r>
      <w:r>
        <w:rPr>
          <w:spacing w:val="-1"/>
        </w:rPr>
        <w:t>C</w:t>
      </w:r>
      <w:r>
        <w:t>İ</w:t>
      </w:r>
    </w:p>
    <w:p w14:paraId="4A2CF900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ŞIN</w:t>
      </w:r>
    </w:p>
    <w:p w14:paraId="3A595A9A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</w:t>
      </w:r>
      <w:r>
        <w:rPr>
          <w:spacing w:val="4"/>
          <w:w w:val="93"/>
        </w:rPr>
        <w:t>A</w:t>
      </w:r>
      <w:r>
        <w:rPr>
          <w:spacing w:val="1"/>
          <w:w w:val="93"/>
        </w:rPr>
        <w:t>K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8"/>
          <w:w w:val="93"/>
        </w:rPr>
        <w:t xml:space="preserve"> </w:t>
      </w:r>
      <w:r>
        <w:rPr>
          <w:spacing w:val="2"/>
        </w:rPr>
        <w:t>SH</w:t>
      </w:r>
      <w:r>
        <w:t>AH</w:t>
      </w:r>
    </w:p>
    <w:p w14:paraId="10F5AB7A" w14:textId="77777777" w:rsidR="009E7281" w:rsidRDefault="008B60D4">
      <w:pPr>
        <w:spacing w:before="20"/>
        <w:ind w:left="101"/>
      </w:pPr>
      <w:r>
        <w:rPr>
          <w:spacing w:val="1"/>
        </w:rPr>
        <w:t>6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F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SÖN</w:t>
      </w:r>
      <w:r>
        <w:rPr>
          <w:spacing w:val="3"/>
        </w:rPr>
        <w:t>M</w:t>
      </w:r>
      <w:r>
        <w:rPr>
          <w:spacing w:val="5"/>
        </w:rPr>
        <w:t>E</w:t>
      </w:r>
      <w:r>
        <w:t>Z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1"/>
        </w:rPr>
        <w:t>R</w:t>
      </w:r>
      <w:r>
        <w:t>K</w:t>
      </w:r>
    </w:p>
    <w:p w14:paraId="3BC01F8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485EDA2" w14:textId="77777777" w:rsidR="009E7281" w:rsidRDefault="008B60D4">
      <w:pPr>
        <w:spacing w:line="521" w:lineRule="auto"/>
        <w:ind w:left="101" w:right="5986"/>
      </w:pPr>
      <w:r>
        <w:rPr>
          <w:spacing w:val="1"/>
        </w:rPr>
        <w:t>1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 xml:space="preserve">Ç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0FA4229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YK</w:t>
      </w:r>
      <w:r>
        <w:rPr>
          <w:spacing w:val="3"/>
        </w:rPr>
        <w:t>U</w:t>
      </w:r>
      <w:r>
        <w:t>ŞU</w:t>
      </w:r>
    </w:p>
    <w:p w14:paraId="0BC8DE5D" w14:textId="77777777" w:rsidR="009E7281" w:rsidRDefault="008B60D4">
      <w:pPr>
        <w:spacing w:before="22"/>
        <w:ind w:left="101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EB</w:t>
      </w:r>
      <w:r>
        <w:rPr>
          <w:spacing w:val="-1"/>
        </w:rPr>
        <w:t>R</w:t>
      </w:r>
      <w:r>
        <w:t>E</w:t>
      </w:r>
      <w:r>
        <w:rPr>
          <w:spacing w:val="-2"/>
        </w:rPr>
        <w:t>L</w:t>
      </w:r>
      <w:r>
        <w:t>İ</w:t>
      </w:r>
    </w:p>
    <w:p w14:paraId="3407437E" w14:textId="77777777" w:rsidR="009E7281" w:rsidRDefault="008B60D4">
      <w:pPr>
        <w:spacing w:before="75"/>
        <w:ind w:left="211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3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2"/>
        </w:rPr>
        <w:t>GÖY</w:t>
      </w:r>
      <w:r>
        <w:t>M</w:t>
      </w:r>
      <w:r>
        <w:rPr>
          <w:spacing w:val="3"/>
        </w:rPr>
        <w:t>E</w:t>
      </w:r>
      <w:r>
        <w:t>N</w:t>
      </w:r>
    </w:p>
    <w:p w14:paraId="15B50AF9" w14:textId="77777777" w:rsidR="009E7281" w:rsidRDefault="009E7281">
      <w:pPr>
        <w:spacing w:before="9" w:line="140" w:lineRule="exact"/>
        <w:rPr>
          <w:sz w:val="14"/>
          <w:szCs w:val="14"/>
        </w:rPr>
      </w:pPr>
    </w:p>
    <w:p w14:paraId="5D72AFE6" w14:textId="77777777" w:rsidR="009E7281" w:rsidRDefault="009E7281">
      <w:pPr>
        <w:spacing w:line="200" w:lineRule="exact"/>
      </w:pPr>
    </w:p>
    <w:p w14:paraId="13D2E24C" w14:textId="77777777" w:rsidR="009E7281" w:rsidRDefault="008B60D4">
      <w:pPr>
        <w:ind w:left="2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C404BFD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69AFDC3C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t>Y</w:t>
      </w:r>
    </w:p>
    <w:p w14:paraId="1AA0D3E6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2"/>
        </w:rPr>
        <w:t>L</w:t>
      </w:r>
      <w:r>
        <w:t>N</w:t>
      </w:r>
      <w:r>
        <w:rPr>
          <w:spacing w:val="3"/>
        </w:rPr>
        <w:t>I</w:t>
      </w:r>
      <w:r>
        <w:t>Z</w:t>
      </w:r>
    </w:p>
    <w:p w14:paraId="26EDD9D3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ŞEN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  <w:r>
        <w:rPr>
          <w:spacing w:val="1"/>
        </w:rPr>
        <w:t>L</w:t>
      </w:r>
      <w:r>
        <w:t>AR</w:t>
      </w:r>
    </w:p>
    <w:p w14:paraId="0DCA4122" w14:textId="77777777" w:rsidR="009E7281" w:rsidRDefault="008B60D4">
      <w:pPr>
        <w:spacing w:before="22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5"/>
        </w:rPr>
        <w:t>GÜMÜ</w:t>
      </w:r>
      <w:r>
        <w:rPr>
          <w:spacing w:val="4"/>
        </w:rPr>
        <w:t>Ş</w:t>
      </w:r>
      <w:r>
        <w:rPr>
          <w:spacing w:val="5"/>
        </w:rPr>
        <w:t>Ö</w:t>
      </w:r>
      <w:r>
        <w:rPr>
          <w:spacing w:val="1"/>
        </w:rPr>
        <w:t>R</w:t>
      </w:r>
      <w:r>
        <w:rPr>
          <w:spacing w:val="5"/>
        </w:rPr>
        <w:t>E</w:t>
      </w:r>
      <w:r>
        <w:t>N</w:t>
      </w:r>
    </w:p>
    <w:p w14:paraId="233161C9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5"/>
        </w:rPr>
        <w:t>V</w:t>
      </w:r>
      <w:r>
        <w:t>AŞ</w:t>
      </w:r>
    </w:p>
    <w:p w14:paraId="38812AD8" w14:textId="77777777" w:rsidR="009E7281" w:rsidRDefault="008B60D4">
      <w:pPr>
        <w:spacing w:before="19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YN</w:t>
      </w:r>
      <w:r>
        <w:rPr>
          <w:spacing w:val="-2"/>
        </w:rPr>
        <w:t>A</w:t>
      </w:r>
      <w:r>
        <w:t>R</w:t>
      </w:r>
    </w:p>
    <w:p w14:paraId="4E557D9B" w14:textId="77777777" w:rsidR="009E7281" w:rsidRDefault="008B60D4">
      <w:pPr>
        <w:spacing w:before="19"/>
        <w:ind w:left="2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K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1"/>
        </w:rPr>
        <w:t>IÇ</w:t>
      </w:r>
      <w:r>
        <w:t>LAR</w:t>
      </w:r>
    </w:p>
    <w:p w14:paraId="40C074AE" w14:textId="77777777" w:rsidR="009E7281" w:rsidRDefault="008B60D4">
      <w:pPr>
        <w:spacing w:before="19"/>
        <w:ind w:left="243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KE</w:t>
      </w:r>
      <w:r>
        <w:rPr>
          <w:spacing w:val="4"/>
        </w:rPr>
        <w:t xml:space="preserve"> </w:t>
      </w:r>
      <w:r>
        <w:rPr>
          <w:spacing w:val="2"/>
        </w:rPr>
        <w:t>SA</w:t>
      </w:r>
      <w:r>
        <w:rPr>
          <w:spacing w:val="1"/>
        </w:rPr>
        <w:t>R</w:t>
      </w:r>
      <w:r>
        <w:rPr>
          <w:spacing w:val="4"/>
        </w:rPr>
        <w:t>C</w:t>
      </w:r>
      <w:r>
        <w:rPr>
          <w:spacing w:val="2"/>
        </w:rPr>
        <w:t>A</w:t>
      </w:r>
      <w:r>
        <w:t>N</w:t>
      </w:r>
    </w:p>
    <w:p w14:paraId="32491B17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9A12011" w14:textId="77777777" w:rsidR="009E7281" w:rsidRDefault="008B60D4">
      <w:pPr>
        <w:spacing w:line="521" w:lineRule="auto"/>
        <w:ind w:left="211" w:right="5099"/>
      </w:pPr>
      <w:r>
        <w:rPr>
          <w:spacing w:val="1"/>
        </w:rPr>
        <w:lastRenderedPageBreak/>
        <w:t>1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 xml:space="preserve">KÖY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557F66D" w14:textId="77777777" w:rsidR="009E7281" w:rsidRDefault="008B60D4">
      <w:pPr>
        <w:spacing w:before="16"/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ŞEVKET</w:t>
      </w:r>
      <w:r>
        <w:rPr>
          <w:spacing w:val="3"/>
        </w:rPr>
        <w:t xml:space="preserve"> </w:t>
      </w:r>
      <w:r>
        <w:t>FE</w:t>
      </w:r>
      <w:r>
        <w:rPr>
          <w:spacing w:val="3"/>
        </w:rPr>
        <w:t>D</w:t>
      </w:r>
      <w:r>
        <w:rPr>
          <w:spacing w:val="-2"/>
        </w:rPr>
        <w:t>A</w:t>
      </w:r>
      <w:r>
        <w:t>İ</w:t>
      </w:r>
    </w:p>
    <w:p w14:paraId="4A95B406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rPr>
          <w:spacing w:val="2"/>
        </w:rPr>
        <w:t>OK</w:t>
      </w:r>
      <w:r>
        <w:rPr>
          <w:spacing w:val="1"/>
        </w:rPr>
        <w:t>C</w:t>
      </w:r>
      <w:r>
        <w:t>U</w:t>
      </w:r>
    </w:p>
    <w:p w14:paraId="6C2830E7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2"/>
        </w:rPr>
        <w:t>A</w:t>
      </w:r>
      <w:r>
        <w:t>N</w:t>
      </w:r>
      <w:r>
        <w:rPr>
          <w:spacing w:val="-20"/>
        </w:rPr>
        <w:t xml:space="preserve"> </w:t>
      </w:r>
      <w:r>
        <w:t>U</w:t>
      </w:r>
      <w:r>
        <w:rPr>
          <w:spacing w:val="3"/>
        </w:rPr>
        <w:t>Y</w:t>
      </w:r>
      <w:r>
        <w:t>ĞUN</w:t>
      </w:r>
    </w:p>
    <w:p w14:paraId="5CE90F3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3FAAB24" w14:textId="77777777" w:rsidR="009E7281" w:rsidRDefault="008B60D4">
      <w:pPr>
        <w:ind w:left="2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2847A5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F55412D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w w:val="102"/>
        </w:rPr>
        <w:t>GÖK</w:t>
      </w:r>
      <w:r>
        <w:rPr>
          <w:spacing w:val="3"/>
          <w:w w:val="102"/>
        </w:rPr>
        <w:t>S</w:t>
      </w:r>
      <w:r>
        <w:rPr>
          <w:w w:val="102"/>
        </w:rPr>
        <w:t>U</w:t>
      </w:r>
    </w:p>
    <w:p w14:paraId="64B24DC3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t>Z</w:t>
      </w:r>
    </w:p>
    <w:p w14:paraId="275E19B1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V</w:t>
      </w:r>
      <w:r>
        <w:rPr>
          <w:spacing w:val="2"/>
          <w:w w:val="99"/>
        </w:rPr>
        <w:t>R</w:t>
      </w:r>
      <w:r>
        <w:rPr>
          <w:w w:val="99"/>
        </w:rPr>
        <w:t>AN</w:t>
      </w:r>
      <w:r>
        <w:rPr>
          <w:spacing w:val="-12"/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</w:p>
    <w:p w14:paraId="600C6BB2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KO</w:t>
      </w:r>
      <w:r>
        <w:rPr>
          <w:spacing w:val="2"/>
        </w:rPr>
        <w:t>C</w:t>
      </w:r>
      <w:r>
        <w:t>A</w:t>
      </w:r>
    </w:p>
    <w:p w14:paraId="578C880B" w14:textId="77777777" w:rsidR="009E7281" w:rsidRDefault="008B60D4">
      <w:pPr>
        <w:spacing w:before="20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N</w:t>
      </w:r>
      <w:r>
        <w:rPr>
          <w:spacing w:val="3"/>
        </w:rPr>
        <w:t>U</w:t>
      </w:r>
      <w:r>
        <w:t>R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2"/>
        </w:rPr>
        <w:t>UOĞ</w:t>
      </w:r>
      <w:r>
        <w:t>LU</w:t>
      </w:r>
    </w:p>
    <w:p w14:paraId="454BFBEA" w14:textId="77777777" w:rsidR="009E7281" w:rsidRDefault="008B60D4">
      <w:pPr>
        <w:spacing w:before="19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U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</w:p>
    <w:p w14:paraId="0F0C2BC2" w14:textId="77777777" w:rsidR="009E7281" w:rsidRDefault="008B60D4">
      <w:pPr>
        <w:spacing w:before="22"/>
        <w:ind w:left="243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ÜM</w:t>
      </w:r>
      <w:r>
        <w:rPr>
          <w:spacing w:val="5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</w:p>
    <w:p w14:paraId="60F76C98" w14:textId="77777777" w:rsidR="009E7281" w:rsidRDefault="008B60D4">
      <w:pPr>
        <w:spacing w:before="19"/>
        <w:ind w:left="243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ŞEN</w:t>
      </w:r>
      <w:r>
        <w:rPr>
          <w:spacing w:val="3"/>
        </w:rPr>
        <w:t>O</w:t>
      </w:r>
      <w:r>
        <w:t>L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t>K</w:t>
      </w:r>
      <w:r>
        <w:rPr>
          <w:spacing w:val="1"/>
        </w:rPr>
        <w:t>İ</w:t>
      </w:r>
      <w:r>
        <w:rPr>
          <w:spacing w:val="-1"/>
        </w:rPr>
        <w:t>C</w:t>
      </w:r>
      <w:r>
        <w:t>İ</w:t>
      </w:r>
    </w:p>
    <w:p w14:paraId="0F0DE920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3B5254D" w14:textId="77777777" w:rsidR="009E7281" w:rsidRDefault="008B60D4">
      <w:pPr>
        <w:ind w:left="101"/>
      </w:pPr>
      <w:r>
        <w:rPr>
          <w:spacing w:val="1"/>
        </w:rPr>
        <w:t>1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R</w:t>
      </w:r>
      <w:r>
        <w:t>AY</w:t>
      </w:r>
      <w:r>
        <w:rPr>
          <w:spacing w:val="-13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7764C90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081B589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B1E436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30D93C7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N</w:t>
      </w:r>
      <w:r>
        <w:rPr>
          <w:spacing w:val="1"/>
        </w:rPr>
        <w:t>İ</w:t>
      </w:r>
      <w:r>
        <w:t>Ş</w:t>
      </w:r>
      <w:r>
        <w:rPr>
          <w:spacing w:val="-10"/>
        </w:rPr>
        <w:t xml:space="preserve"> </w:t>
      </w:r>
      <w:r>
        <w:t>AŞI</w:t>
      </w:r>
      <w:r>
        <w:rPr>
          <w:spacing w:val="-1"/>
        </w:rPr>
        <w:t>C</w:t>
      </w:r>
      <w:r>
        <w:t>I</w:t>
      </w:r>
    </w:p>
    <w:p w14:paraId="0AEAF158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t>N</w:t>
      </w:r>
      <w:r>
        <w:rPr>
          <w:spacing w:val="3"/>
        </w:rPr>
        <w:t>İ</w:t>
      </w:r>
      <w:r>
        <w:t>Z</w:t>
      </w:r>
      <w:r>
        <w:rPr>
          <w:spacing w:val="-2"/>
        </w:rPr>
        <w:t>A</w:t>
      </w:r>
      <w:r>
        <w:t>M</w:t>
      </w:r>
    </w:p>
    <w:p w14:paraId="72396B59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UNUZ</w:t>
      </w:r>
    </w:p>
    <w:p w14:paraId="1FD81FE2" w14:textId="77777777" w:rsidR="009E7281" w:rsidRDefault="008B60D4">
      <w:pPr>
        <w:spacing w:before="20"/>
        <w:ind w:left="243"/>
      </w:pPr>
      <w:r>
        <w:rPr>
          <w:spacing w:val="1"/>
        </w:rPr>
        <w:t>4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İ</w:t>
      </w:r>
      <w:r>
        <w:rPr>
          <w:spacing w:val="3"/>
        </w:rPr>
        <w:t>M</w:t>
      </w:r>
      <w:r>
        <w:rPr>
          <w:spacing w:val="-1"/>
        </w:rPr>
        <w:t>R</w:t>
      </w:r>
      <w:r>
        <w:t>EN</w:t>
      </w:r>
      <w:r>
        <w:rPr>
          <w:spacing w:val="-10"/>
        </w:rPr>
        <w:t xml:space="preserve"> </w:t>
      </w:r>
      <w:r>
        <w:t>F</w:t>
      </w:r>
      <w:r>
        <w:rPr>
          <w:spacing w:val="3"/>
        </w:rPr>
        <w:t>E</w:t>
      </w:r>
      <w:r>
        <w:rPr>
          <w:spacing w:val="1"/>
        </w:rPr>
        <w:t>R</w:t>
      </w:r>
      <w:r>
        <w:t>A</w:t>
      </w:r>
      <w:r>
        <w:rPr>
          <w:spacing w:val="3"/>
        </w:rPr>
        <w:t>ME</w:t>
      </w:r>
      <w:r>
        <w:t>Z</w:t>
      </w:r>
      <w:r>
        <w:rPr>
          <w:spacing w:val="2"/>
        </w:rPr>
        <w:t>OĞ</w:t>
      </w:r>
      <w:r>
        <w:t>LU</w:t>
      </w:r>
    </w:p>
    <w:p w14:paraId="414BDFF7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İ</w:t>
      </w:r>
      <w:r>
        <w:t>NE</w:t>
      </w:r>
      <w:r>
        <w:rPr>
          <w:spacing w:val="-18"/>
        </w:rPr>
        <w:t xml:space="preserve"> </w:t>
      </w:r>
      <w:r>
        <w:rPr>
          <w:spacing w:val="-1"/>
        </w:rPr>
        <w:t>Ç</w:t>
      </w:r>
      <w:r>
        <w:t>O</w:t>
      </w:r>
      <w:r>
        <w:rPr>
          <w:spacing w:val="1"/>
        </w:rPr>
        <w:t>L</w:t>
      </w:r>
      <w:r>
        <w:t>AKO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16DBEFC8" w14:textId="77777777" w:rsidR="009E7281" w:rsidRDefault="009E7281">
      <w:pPr>
        <w:spacing w:before="11" w:line="280" w:lineRule="exact"/>
        <w:rPr>
          <w:sz w:val="28"/>
          <w:szCs w:val="28"/>
        </w:rPr>
      </w:pPr>
    </w:p>
    <w:p w14:paraId="0E8A9876" w14:textId="77777777" w:rsidR="009E7281" w:rsidRDefault="008B60D4">
      <w:pPr>
        <w:ind w:left="24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607A14F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DC4479E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2"/>
        </w:rPr>
        <w:t>C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0DFC2BE1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M</w:t>
      </w:r>
      <w:r>
        <w:rPr>
          <w:spacing w:val="-2"/>
        </w:rPr>
        <w:t>Z</w:t>
      </w:r>
      <w:r>
        <w:t>İ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4"/>
        </w:rPr>
        <w:t>C</w:t>
      </w:r>
      <w:r>
        <w:rPr>
          <w:spacing w:val="2"/>
        </w:rPr>
        <w:t>Ü</w:t>
      </w:r>
      <w:r>
        <w:rPr>
          <w:spacing w:val="3"/>
        </w:rPr>
        <w:t>ME</w:t>
      </w:r>
      <w:r>
        <w:rPr>
          <w:spacing w:val="2"/>
        </w:rPr>
        <w:t>N</w:t>
      </w:r>
      <w:r>
        <w:t>T</w:t>
      </w:r>
    </w:p>
    <w:p w14:paraId="1E2C020D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7"/>
        </w:rPr>
        <w:t xml:space="preserve"> </w:t>
      </w:r>
      <w:r>
        <w:t>SE</w:t>
      </w:r>
      <w:r>
        <w:rPr>
          <w:spacing w:val="3"/>
        </w:rPr>
        <w:t>D</w:t>
      </w:r>
      <w:r>
        <w:rPr>
          <w:spacing w:val="-2"/>
        </w:rPr>
        <w:t>A</w:t>
      </w:r>
      <w:r>
        <w:rPr>
          <w:spacing w:val="3"/>
        </w:rPr>
        <w:t>T</w:t>
      </w:r>
      <w:r>
        <w:t>G</w:t>
      </w:r>
      <w:r>
        <w:rPr>
          <w:spacing w:val="1"/>
        </w:rPr>
        <w:t>İ</w:t>
      </w:r>
      <w:r>
        <w:t>L</w:t>
      </w:r>
    </w:p>
    <w:p w14:paraId="19575FC0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ENG</w:t>
      </w:r>
      <w:r>
        <w:rPr>
          <w:spacing w:val="3"/>
        </w:rPr>
        <w:t>İ</w:t>
      </w:r>
      <w:r>
        <w:t>Z</w:t>
      </w:r>
      <w:r>
        <w:rPr>
          <w:spacing w:val="-1"/>
        </w:rPr>
        <w:t xml:space="preserve"> </w:t>
      </w:r>
      <w:r>
        <w:t>UN</w:t>
      </w:r>
      <w:r>
        <w:rPr>
          <w:spacing w:val="3"/>
        </w:rPr>
        <w:t>U</w:t>
      </w:r>
      <w:r>
        <w:t>Z</w:t>
      </w:r>
    </w:p>
    <w:p w14:paraId="480116FA" w14:textId="77777777" w:rsidR="009E7281" w:rsidRDefault="008B60D4">
      <w:pPr>
        <w:spacing w:before="22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NURİ</w:t>
      </w:r>
      <w:r>
        <w:rPr>
          <w:spacing w:val="-7"/>
        </w:rPr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F</w:t>
      </w:r>
      <w:r>
        <w:rPr>
          <w:w w:val="102"/>
        </w:rPr>
        <w:t>E</w:t>
      </w:r>
    </w:p>
    <w:p w14:paraId="6CDB4092" w14:textId="77777777" w:rsidR="009E7281" w:rsidRDefault="008B60D4">
      <w:pPr>
        <w:spacing w:before="19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32491361" w14:textId="77777777" w:rsidR="009E7281" w:rsidRDefault="008B60D4">
      <w:pPr>
        <w:spacing w:before="19"/>
        <w:ind w:left="2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E</w:t>
      </w:r>
      <w:r>
        <w:rPr>
          <w:spacing w:val="-1"/>
          <w:w w:val="96"/>
        </w:rPr>
        <w:t>L</w:t>
      </w:r>
      <w:r>
        <w:rPr>
          <w:spacing w:val="2"/>
          <w:w w:val="96"/>
        </w:rPr>
        <w:t>E</w:t>
      </w:r>
      <w:r>
        <w:rPr>
          <w:w w:val="96"/>
        </w:rPr>
        <w:t>K</w:t>
      </w:r>
      <w:r>
        <w:rPr>
          <w:spacing w:val="2"/>
          <w:w w:val="96"/>
        </w:rPr>
        <w:t xml:space="preserve"> </w:t>
      </w:r>
      <w:r>
        <w:rPr>
          <w:spacing w:val="2"/>
        </w:rPr>
        <w:t>SH</w:t>
      </w:r>
      <w:r>
        <w:t>AH</w:t>
      </w:r>
    </w:p>
    <w:p w14:paraId="38795145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12FA686" w14:textId="77777777" w:rsidR="009E7281" w:rsidRDefault="008B60D4">
      <w:pPr>
        <w:spacing w:line="521" w:lineRule="auto"/>
        <w:ind w:left="211" w:right="4456" w:firstLine="32"/>
      </w:pPr>
      <w:r>
        <w:rPr>
          <w:spacing w:val="1"/>
        </w:rPr>
        <w:t>20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EPE</w:t>
      </w:r>
      <w:r>
        <w:rPr>
          <w:spacing w:val="2"/>
        </w:rPr>
        <w:t>B</w:t>
      </w:r>
      <w:r>
        <w:rPr>
          <w:spacing w:val="-2"/>
        </w:rPr>
        <w:t>A</w:t>
      </w:r>
      <w:r>
        <w:t>ŞI</w:t>
      </w:r>
      <w:r>
        <w:rPr>
          <w:spacing w:val="24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  <w:r>
        <w:rPr>
          <w:spacing w:val="6"/>
          <w:w w:val="93"/>
        </w:rPr>
        <w:t xml:space="preserve"> </w:t>
      </w:r>
      <w:r>
        <w:t>D</w:t>
      </w:r>
      <w:r>
        <w:rPr>
          <w:spacing w:val="3"/>
        </w:rPr>
        <w:t>E</w:t>
      </w:r>
      <w:r>
        <w:t xml:space="preserve">Ğ.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C143015" w14:textId="77777777" w:rsidR="009E7281" w:rsidRDefault="008B60D4">
      <w:pPr>
        <w:spacing w:before="10"/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>AN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>D</w:t>
      </w:r>
      <w:r>
        <w:rPr>
          <w:spacing w:val="1"/>
        </w:rPr>
        <w:t>I</w:t>
      </w:r>
      <w:r>
        <w:t>N</w:t>
      </w:r>
    </w:p>
    <w:p w14:paraId="6D856174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DU</w:t>
      </w:r>
      <w:r>
        <w:rPr>
          <w:spacing w:val="2"/>
        </w:rPr>
        <w:t>R</w:t>
      </w:r>
      <w:r>
        <w:t>SUN</w:t>
      </w:r>
      <w:r>
        <w:rPr>
          <w:spacing w:val="19"/>
        </w:rPr>
        <w:t xml:space="preserve"> </w:t>
      </w:r>
      <w:r>
        <w:t>KU</w:t>
      </w:r>
      <w:r>
        <w:rPr>
          <w:spacing w:val="3"/>
        </w:rPr>
        <w:t>M</w:t>
      </w:r>
      <w:r>
        <w:rPr>
          <w:spacing w:val="-2"/>
        </w:rPr>
        <w:t>A</w:t>
      </w:r>
      <w:r>
        <w:t>Ş</w:t>
      </w:r>
    </w:p>
    <w:p w14:paraId="30F89873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7"/>
          <w:w w:val="90"/>
        </w:rPr>
        <w:t xml:space="preserve"> </w:t>
      </w:r>
      <w:r>
        <w:rPr>
          <w:spacing w:val="2"/>
        </w:rPr>
        <w:t>KO</w:t>
      </w:r>
      <w:r>
        <w:rPr>
          <w:spacing w:val="-2"/>
        </w:rPr>
        <w:t>L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4BFD509D" w14:textId="77777777" w:rsidR="009E7281" w:rsidRDefault="008B60D4">
      <w:pPr>
        <w:spacing w:before="19"/>
        <w:ind w:left="243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A</w:t>
      </w:r>
      <w:r>
        <w:rPr>
          <w:spacing w:val="1"/>
          <w:w w:val="96"/>
        </w:rPr>
        <w:t>B</w:t>
      </w:r>
      <w:r>
        <w:rPr>
          <w:spacing w:val="2"/>
          <w:w w:val="96"/>
        </w:rPr>
        <w:t>DU</w:t>
      </w:r>
      <w:r>
        <w:rPr>
          <w:spacing w:val="3"/>
          <w:w w:val="96"/>
        </w:rPr>
        <w:t>R</w:t>
      </w:r>
      <w:r>
        <w:rPr>
          <w:spacing w:val="1"/>
          <w:w w:val="96"/>
        </w:rPr>
        <w:t>R</w:t>
      </w:r>
      <w:r>
        <w:rPr>
          <w:spacing w:val="2"/>
          <w:w w:val="96"/>
        </w:rPr>
        <w:t>AH</w:t>
      </w:r>
      <w:r>
        <w:rPr>
          <w:spacing w:val="1"/>
          <w:w w:val="96"/>
        </w:rPr>
        <w:t>M</w:t>
      </w:r>
      <w:r>
        <w:rPr>
          <w:spacing w:val="2"/>
          <w:w w:val="96"/>
        </w:rPr>
        <w:t>A</w:t>
      </w:r>
      <w:r>
        <w:rPr>
          <w:w w:val="96"/>
        </w:rPr>
        <w:t>N</w:t>
      </w:r>
      <w:r>
        <w:rPr>
          <w:spacing w:val="7"/>
          <w:w w:val="96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2"/>
        </w:rPr>
        <w:t>L</w:t>
      </w:r>
      <w:r>
        <w:rPr>
          <w:spacing w:val="2"/>
        </w:rPr>
        <w:t>O</w:t>
      </w:r>
      <w:r>
        <w:t>Ğ</w:t>
      </w:r>
      <w:r>
        <w:rPr>
          <w:spacing w:val="-2"/>
        </w:rPr>
        <w:t>L</w:t>
      </w:r>
      <w:r>
        <w:t>U</w:t>
      </w:r>
    </w:p>
    <w:p w14:paraId="500A72E6" w14:textId="77777777" w:rsidR="009E7281" w:rsidRDefault="008B60D4">
      <w:pPr>
        <w:spacing w:before="64"/>
        <w:ind w:left="1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BE6AF8E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BE9B7CD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703CE572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H</w:t>
      </w:r>
      <w:r>
        <w:rPr>
          <w:spacing w:val="-2"/>
        </w:rPr>
        <w:t>A</w:t>
      </w:r>
      <w:r>
        <w:t>N</w:t>
      </w:r>
    </w:p>
    <w:p w14:paraId="6B3B4C89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YSIN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t>GI</w:t>
      </w:r>
    </w:p>
    <w:p w14:paraId="5CF40301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t>U</w:t>
      </w:r>
      <w:r>
        <w:rPr>
          <w:spacing w:val="1"/>
        </w:rPr>
        <w:t>L</w:t>
      </w:r>
      <w:r>
        <w:rPr>
          <w:spacing w:val="2"/>
        </w:rPr>
        <w:t>G</w:t>
      </w:r>
      <w:r>
        <w:rPr>
          <w:spacing w:val="-2"/>
        </w:rPr>
        <w:t>A</w:t>
      </w:r>
      <w:r>
        <w:t>R</w:t>
      </w:r>
    </w:p>
    <w:p w14:paraId="1824121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AD7805B" w14:textId="77777777" w:rsidR="009E7281" w:rsidRDefault="008B60D4">
      <w:pPr>
        <w:spacing w:line="521" w:lineRule="auto"/>
        <w:ind w:left="111" w:right="5313" w:firstLine="32"/>
      </w:pPr>
      <w:r>
        <w:rPr>
          <w:spacing w:val="1"/>
        </w:rPr>
        <w:t>21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rPr>
          <w:spacing w:val="-1"/>
        </w:rPr>
        <w:t>C</w:t>
      </w:r>
      <w:r>
        <w:t xml:space="preserve">EKÖY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8640822" w14:textId="77777777" w:rsidR="009E7281" w:rsidRDefault="008B60D4">
      <w:pPr>
        <w:spacing w:before="17"/>
        <w:ind w:left="143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D</w:t>
      </w:r>
      <w:r>
        <w:t>AK</w:t>
      </w:r>
    </w:p>
    <w:p w14:paraId="309901D4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İ</w:t>
      </w:r>
      <w:r>
        <w:t>Y</w:t>
      </w:r>
      <w:r>
        <w:rPr>
          <w:spacing w:val="1"/>
        </w:rPr>
        <w:t>İ</w:t>
      </w:r>
      <w:r>
        <w:rPr>
          <w:spacing w:val="-1"/>
        </w:rPr>
        <w:t>C</w:t>
      </w:r>
      <w:r>
        <w:t>İ</w:t>
      </w:r>
    </w:p>
    <w:p w14:paraId="78E7F70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5FDDA81" w14:textId="77777777" w:rsidR="009E7281" w:rsidRDefault="008B60D4">
      <w:pPr>
        <w:ind w:left="1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6B481F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5EAF1B7" w14:textId="77777777" w:rsidR="009E7281" w:rsidRDefault="008B60D4">
      <w:pPr>
        <w:ind w:left="143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t>FER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5147E587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ŞEF</w:t>
      </w:r>
      <w:r>
        <w:rPr>
          <w:spacing w:val="1"/>
        </w:rPr>
        <w:t>İ</w:t>
      </w:r>
      <w:r>
        <w:rPr>
          <w:spacing w:val="2"/>
        </w:rPr>
        <w:t>K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3"/>
        </w:rPr>
        <w:t>E</w:t>
      </w:r>
      <w:r>
        <w:t>L</w:t>
      </w:r>
    </w:p>
    <w:p w14:paraId="4E3D432F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1"/>
          <w:w w:val="93"/>
        </w:rPr>
        <w:t>D</w:t>
      </w:r>
      <w:r>
        <w:rPr>
          <w:spacing w:val="5"/>
          <w:w w:val="93"/>
        </w:rPr>
        <w:t>İ</w:t>
      </w:r>
      <w:r>
        <w:rPr>
          <w:spacing w:val="1"/>
          <w:w w:val="93"/>
        </w:rPr>
        <w:t>H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rPr>
          <w:spacing w:val="1"/>
        </w:rPr>
        <w:t>R</w:t>
      </w:r>
      <w:r>
        <w:t>AM</w:t>
      </w:r>
      <w:r>
        <w:rPr>
          <w:spacing w:val="3"/>
        </w:rPr>
        <w:t>İ</w:t>
      </w:r>
      <w:r>
        <w:t>Z</w:t>
      </w:r>
    </w:p>
    <w:p w14:paraId="1F47456E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GÖK</w:t>
      </w:r>
      <w:r>
        <w:rPr>
          <w:spacing w:val="3"/>
        </w:rPr>
        <w:t>H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Ö</w:t>
      </w:r>
      <w:r>
        <w:rPr>
          <w:spacing w:val="4"/>
        </w:rPr>
        <w:t>R</w:t>
      </w:r>
      <w:r>
        <w:rPr>
          <w:spacing w:val="5"/>
        </w:rPr>
        <w:t>GÜ</w:t>
      </w:r>
      <w:r>
        <w:t>L</w:t>
      </w:r>
    </w:p>
    <w:p w14:paraId="0C3F614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682E1B6" w14:textId="77777777" w:rsidR="009E7281" w:rsidRDefault="008B60D4">
      <w:pPr>
        <w:spacing w:line="521" w:lineRule="auto"/>
        <w:ind w:left="111" w:right="5554" w:firstLine="32"/>
      </w:pPr>
      <w:r>
        <w:rPr>
          <w:spacing w:val="1"/>
        </w:rPr>
        <w:t>22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.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N</w:t>
      </w:r>
      <w:r>
        <w:rPr>
          <w:spacing w:val="2"/>
          <w:w w:val="93"/>
        </w:rPr>
        <w:t>CI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-2"/>
        </w:rPr>
        <w:t>L</w:t>
      </w:r>
      <w:r>
        <w:t xml:space="preserve">ER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61A00ED" w14:textId="77777777" w:rsidR="009E7281" w:rsidRDefault="008B60D4">
      <w:pPr>
        <w:spacing w:before="17"/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SERET</w:t>
      </w:r>
      <w:r>
        <w:rPr>
          <w:spacing w:val="31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2"/>
        </w:rPr>
        <w:t>S</w:t>
      </w:r>
      <w:r>
        <w:t>A</w:t>
      </w:r>
      <w:r>
        <w:rPr>
          <w:spacing w:val="3"/>
        </w:rPr>
        <w:t>Ğ</w:t>
      </w:r>
      <w:r>
        <w:t>L</w:t>
      </w:r>
      <w:r>
        <w:rPr>
          <w:spacing w:val="-2"/>
        </w:rPr>
        <w:t>A</w:t>
      </w:r>
      <w:r>
        <w:t>M</w:t>
      </w:r>
    </w:p>
    <w:p w14:paraId="7EA236AC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YUSUF</w:t>
      </w:r>
      <w:r>
        <w:rPr>
          <w:spacing w:val="5"/>
        </w:rPr>
        <w:t>OĞ</w:t>
      </w:r>
      <w:r>
        <w:t>LU</w:t>
      </w:r>
    </w:p>
    <w:p w14:paraId="301855A1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2"/>
          <w:w w:val="102"/>
        </w:rPr>
        <w:t>C</w:t>
      </w:r>
      <w:r>
        <w:rPr>
          <w:w w:val="102"/>
        </w:rPr>
        <w:t>O</w:t>
      </w:r>
      <w:r>
        <w:rPr>
          <w:spacing w:val="1"/>
          <w:w w:val="102"/>
        </w:rPr>
        <w:t>Ş</w:t>
      </w:r>
      <w:r>
        <w:rPr>
          <w:spacing w:val="3"/>
          <w:w w:val="102"/>
        </w:rPr>
        <w:t>KU</w:t>
      </w:r>
      <w:r>
        <w:rPr>
          <w:w w:val="102"/>
        </w:rPr>
        <w:t>N</w:t>
      </w:r>
    </w:p>
    <w:p w14:paraId="3099BFC1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EMİR</w:t>
      </w:r>
    </w:p>
    <w:p w14:paraId="155E26C8" w14:textId="77777777" w:rsidR="009E7281" w:rsidRDefault="008B60D4">
      <w:pPr>
        <w:spacing w:before="19"/>
        <w:ind w:left="1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2"/>
        </w:rPr>
        <w:t xml:space="preserve"> </w:t>
      </w:r>
      <w:r>
        <w:t>GÜ</w:t>
      </w:r>
      <w:r>
        <w:rPr>
          <w:spacing w:val="2"/>
        </w:rPr>
        <w:t>Ç</w:t>
      </w:r>
      <w:r>
        <w:t>LÜ</w:t>
      </w:r>
      <w:r>
        <w:rPr>
          <w:spacing w:val="3"/>
        </w:rPr>
        <w:t>H</w:t>
      </w:r>
      <w:r>
        <w:rPr>
          <w:spacing w:val="-2"/>
        </w:rPr>
        <w:t>A</w:t>
      </w:r>
      <w:r>
        <w:t>N</w:t>
      </w:r>
    </w:p>
    <w:p w14:paraId="58028E1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510D99F" w14:textId="77777777" w:rsidR="009E7281" w:rsidRDefault="008B60D4">
      <w:pPr>
        <w:ind w:left="14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279927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CF58447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rPr>
          <w:spacing w:val="2"/>
        </w:rPr>
        <w:t>U</w:t>
      </w:r>
      <w:r>
        <w:t>N</w:t>
      </w:r>
    </w:p>
    <w:p w14:paraId="61E05A7A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4"/>
          <w:w w:val="96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L</w:t>
      </w:r>
      <w:r>
        <w:rPr>
          <w:spacing w:val="-2"/>
        </w:rPr>
        <w:t>A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76FBED7B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1"/>
        </w:rPr>
        <w:t>C</w:t>
      </w:r>
      <w:r>
        <w:t>A</w:t>
      </w:r>
      <w:r>
        <w:rPr>
          <w:spacing w:val="3"/>
        </w:rPr>
        <w:t>N</w:t>
      </w:r>
      <w:r>
        <w:rPr>
          <w:spacing w:val="-2"/>
        </w:rPr>
        <w:t>L</w:t>
      </w:r>
      <w:r>
        <w:t>I</w:t>
      </w:r>
    </w:p>
    <w:p w14:paraId="39D28EDB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12"/>
          <w:w w:val="87"/>
        </w:rPr>
        <w:t xml:space="preserve"> </w:t>
      </w:r>
      <w:r>
        <w:rPr>
          <w:w w:val="102"/>
        </w:rPr>
        <w:t>G</w:t>
      </w:r>
      <w:r>
        <w:rPr>
          <w:spacing w:val="3"/>
          <w:w w:val="102"/>
        </w:rPr>
        <w:t>Ö</w:t>
      </w:r>
      <w:r>
        <w:rPr>
          <w:w w:val="102"/>
        </w:rPr>
        <w:t>K</w:t>
      </w:r>
      <w:r>
        <w:rPr>
          <w:spacing w:val="2"/>
          <w:w w:val="102"/>
        </w:rPr>
        <w:t>TE</w:t>
      </w:r>
      <w:r>
        <w:rPr>
          <w:spacing w:val="1"/>
          <w:w w:val="102"/>
        </w:rPr>
        <w:t>P</w:t>
      </w:r>
      <w:r>
        <w:rPr>
          <w:w w:val="102"/>
        </w:rPr>
        <w:t>E</w:t>
      </w:r>
    </w:p>
    <w:p w14:paraId="5DBF351C" w14:textId="77777777" w:rsidR="009E7281" w:rsidRDefault="008B60D4">
      <w:pPr>
        <w:spacing w:before="19"/>
        <w:ind w:left="1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2"/>
        </w:rPr>
        <w:t>A</w:t>
      </w:r>
      <w:r>
        <w:t>N</w:t>
      </w:r>
      <w:r>
        <w:rPr>
          <w:spacing w:val="-20"/>
        </w:rPr>
        <w:t xml:space="preserve"> </w:t>
      </w:r>
      <w:r>
        <w:rPr>
          <w:spacing w:val="3"/>
        </w:rPr>
        <w:t>T</w:t>
      </w:r>
      <w:r>
        <w:rPr>
          <w:spacing w:val="2"/>
        </w:rPr>
        <w:t>O</w:t>
      </w:r>
      <w:r>
        <w:t>K</w:t>
      </w:r>
    </w:p>
    <w:p w14:paraId="0B654CF1" w14:textId="77777777" w:rsidR="009E7281" w:rsidRDefault="008B60D4">
      <w:pPr>
        <w:spacing w:before="20"/>
        <w:ind w:left="1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OY</w:t>
      </w:r>
    </w:p>
    <w:p w14:paraId="48455DE4" w14:textId="77777777" w:rsidR="009E7281" w:rsidRDefault="008B60D4">
      <w:pPr>
        <w:spacing w:before="22"/>
        <w:ind w:left="1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EMİR</w:t>
      </w:r>
    </w:p>
    <w:p w14:paraId="282FD157" w14:textId="77777777" w:rsidR="009E7281" w:rsidRDefault="008B60D4">
      <w:pPr>
        <w:spacing w:before="19"/>
        <w:ind w:left="143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Ü</w:t>
      </w:r>
      <w:r>
        <w:rPr>
          <w:spacing w:val="1"/>
        </w:rPr>
        <w:t>R</w:t>
      </w:r>
      <w:r>
        <w:rPr>
          <w:spacing w:val="8"/>
        </w:rPr>
        <w:t>T</w:t>
      </w:r>
      <w:r>
        <w:rPr>
          <w:spacing w:val="5"/>
        </w:rPr>
        <w:t>UN</w:t>
      </w:r>
      <w:r>
        <w:t>Ç</w:t>
      </w:r>
    </w:p>
    <w:p w14:paraId="4D7EC475" w14:textId="77777777" w:rsidR="009E7281" w:rsidRDefault="008B60D4">
      <w:pPr>
        <w:spacing w:before="19"/>
        <w:ind w:left="143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ELSUN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t>I</w:t>
      </w:r>
    </w:p>
    <w:p w14:paraId="13438BC8" w14:textId="77777777" w:rsidR="009E7281" w:rsidRDefault="008B60D4">
      <w:pPr>
        <w:spacing w:before="19"/>
        <w:ind w:left="143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EMSAL</w:t>
      </w:r>
      <w:r>
        <w:rPr>
          <w:spacing w:val="-15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S</w:t>
      </w:r>
      <w:r>
        <w:t>A</w:t>
      </w:r>
      <w:r>
        <w:rPr>
          <w:spacing w:val="3"/>
        </w:rPr>
        <w:t>Ğ</w:t>
      </w:r>
      <w:r>
        <w:t>L</w:t>
      </w:r>
      <w:r>
        <w:rPr>
          <w:spacing w:val="-2"/>
        </w:rPr>
        <w:t>A</w:t>
      </w:r>
      <w:r>
        <w:t>M</w:t>
      </w:r>
      <w:r>
        <w:rPr>
          <w:spacing w:val="-10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1"/>
        </w:rPr>
        <w:t>RC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215631E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2C43D63" w14:textId="77777777" w:rsidR="009E7281" w:rsidRDefault="008B60D4">
      <w:pPr>
        <w:ind w:left="143"/>
      </w:pPr>
      <w:r>
        <w:rPr>
          <w:spacing w:val="1"/>
        </w:rPr>
        <w:t>23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GÖ</w:t>
      </w:r>
      <w:r>
        <w:rPr>
          <w:spacing w:val="-1"/>
          <w:w w:val="96"/>
        </w:rPr>
        <w:t>N</w:t>
      </w:r>
      <w:r>
        <w:rPr>
          <w:w w:val="96"/>
        </w:rPr>
        <w:t>Y</w:t>
      </w:r>
      <w:r>
        <w:rPr>
          <w:spacing w:val="2"/>
          <w:w w:val="96"/>
        </w:rPr>
        <w:t>E</w:t>
      </w:r>
      <w:r>
        <w:rPr>
          <w:w w:val="96"/>
        </w:rPr>
        <w:t>Lİ-A</w:t>
      </w:r>
      <w:r>
        <w:rPr>
          <w:spacing w:val="2"/>
          <w:w w:val="96"/>
        </w:rPr>
        <w:t>L</w:t>
      </w:r>
      <w:r>
        <w:rPr>
          <w:w w:val="96"/>
        </w:rPr>
        <w:t>AY</w:t>
      </w:r>
      <w:r>
        <w:rPr>
          <w:spacing w:val="1"/>
          <w:w w:val="96"/>
        </w:rPr>
        <w:t>K</w:t>
      </w:r>
      <w:r>
        <w:rPr>
          <w:w w:val="96"/>
        </w:rPr>
        <w:t>ÖY</w:t>
      </w:r>
      <w:r>
        <w:rPr>
          <w:spacing w:val="3"/>
          <w:w w:val="96"/>
        </w:rPr>
        <w:t xml:space="preserve"> </w:t>
      </w:r>
      <w:r>
        <w:t xml:space="preserve">- </w:t>
      </w:r>
      <w:r>
        <w:rPr>
          <w:spacing w:val="1"/>
        </w:rPr>
        <w:t>ALAYKÖ</w:t>
      </w:r>
      <w:r>
        <w:t>Y</w:t>
      </w:r>
    </w:p>
    <w:p w14:paraId="3D73BEB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C68D585" w14:textId="77777777" w:rsidR="009E7281" w:rsidRDefault="008B60D4">
      <w:pPr>
        <w:ind w:left="1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CD401AA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6C50D95B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2"/>
        </w:rPr>
        <w:t>N</w:t>
      </w:r>
      <w:r>
        <w:t>LAR</w:t>
      </w:r>
    </w:p>
    <w:p w14:paraId="74AF68F9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R</w:t>
      </w:r>
      <w:r>
        <w:rPr>
          <w:w w:val="96"/>
        </w:rPr>
        <w:t>A</w:t>
      </w:r>
      <w:r>
        <w:rPr>
          <w:spacing w:val="-1"/>
          <w:w w:val="96"/>
        </w:rPr>
        <w:t>Z</w:t>
      </w:r>
      <w:r>
        <w:rPr>
          <w:w w:val="96"/>
        </w:rPr>
        <w:t>İ</w:t>
      </w:r>
      <w:r>
        <w:rPr>
          <w:spacing w:val="3"/>
          <w:w w:val="96"/>
        </w:rPr>
        <w:t>Y</w:t>
      </w:r>
      <w:r>
        <w:rPr>
          <w:w w:val="96"/>
        </w:rPr>
        <w:t xml:space="preserve">E </w:t>
      </w:r>
      <w:r>
        <w:rPr>
          <w:spacing w:val="2"/>
        </w:rPr>
        <w:t>U</w:t>
      </w:r>
      <w:r>
        <w:t>LAŞ</w:t>
      </w:r>
    </w:p>
    <w:p w14:paraId="085B0E79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YAVU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rPr>
          <w:spacing w:val="2"/>
        </w:rPr>
        <w:t>K</w:t>
      </w:r>
      <w:r>
        <w:t>ANSU</w:t>
      </w:r>
    </w:p>
    <w:p w14:paraId="2846EEBB" w14:textId="77777777" w:rsidR="009E7281" w:rsidRDefault="008B60D4">
      <w:pPr>
        <w:spacing w:before="20"/>
        <w:ind w:left="1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FEH</w:t>
      </w:r>
      <w:r>
        <w:rPr>
          <w:spacing w:val="1"/>
        </w:rPr>
        <w:t>M</w:t>
      </w:r>
      <w:r>
        <w:t>İ</w:t>
      </w:r>
      <w:r>
        <w:rPr>
          <w:spacing w:val="-17"/>
        </w:rPr>
        <w:t xml:space="preserve"> </w:t>
      </w:r>
      <w:r>
        <w:t>SOY</w:t>
      </w:r>
      <w:r>
        <w:rPr>
          <w:spacing w:val="2"/>
        </w:rPr>
        <w:t>K</w:t>
      </w:r>
      <w:r>
        <w:t>AN</w:t>
      </w:r>
    </w:p>
    <w:p w14:paraId="44414D4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83F8D38" w14:textId="77777777" w:rsidR="009E7281" w:rsidRDefault="008B60D4">
      <w:pPr>
        <w:ind w:left="1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91955B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BF9318E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ÜV</w:t>
      </w:r>
      <w:r>
        <w:rPr>
          <w:spacing w:val="1"/>
          <w:w w:val="99"/>
        </w:rPr>
        <w:t>E</w:t>
      </w:r>
      <w:r>
        <w:rPr>
          <w:w w:val="99"/>
        </w:rPr>
        <w:t>Y</w:t>
      </w:r>
      <w:r>
        <w:rPr>
          <w:spacing w:val="1"/>
          <w:w w:val="99"/>
        </w:rPr>
        <w:t>İ</w:t>
      </w:r>
      <w:r>
        <w:rPr>
          <w:w w:val="99"/>
        </w:rPr>
        <w:t>S</w:t>
      </w:r>
      <w:r>
        <w:rPr>
          <w:spacing w:val="-13"/>
          <w:w w:val="9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t>U</w:t>
      </w:r>
    </w:p>
    <w:p w14:paraId="61EEEEA6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AV</w:t>
      </w:r>
    </w:p>
    <w:p w14:paraId="26463CE2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FE</w:t>
      </w:r>
      <w:r>
        <w:rPr>
          <w:spacing w:val="-6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spacing w:val="3"/>
          <w:w w:val="102"/>
        </w:rPr>
        <w:t>G</w:t>
      </w:r>
      <w:r>
        <w:rPr>
          <w:w w:val="102"/>
        </w:rPr>
        <w:t>Ü</w:t>
      </w:r>
      <w:r>
        <w:rPr>
          <w:spacing w:val="2"/>
          <w:w w:val="102"/>
        </w:rPr>
        <w:t>ÇE</w:t>
      </w:r>
      <w:r>
        <w:rPr>
          <w:w w:val="102"/>
        </w:rPr>
        <w:t>R</w:t>
      </w:r>
    </w:p>
    <w:p w14:paraId="6F9A7720" w14:textId="77777777" w:rsidR="009E7281" w:rsidRDefault="008B60D4">
      <w:pPr>
        <w:spacing w:before="19"/>
        <w:ind w:left="143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M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13D8FC57" w14:textId="77777777" w:rsidR="009E7281" w:rsidRDefault="008B60D4">
      <w:pPr>
        <w:spacing w:before="75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3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3"/>
        </w:rPr>
        <w:t>K</w:t>
      </w:r>
      <w:r>
        <w:t>AL</w:t>
      </w:r>
    </w:p>
    <w:p w14:paraId="065556DF" w14:textId="77777777" w:rsidR="009E7281" w:rsidRDefault="008B60D4">
      <w:pPr>
        <w:spacing w:before="19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3"/>
        </w:rPr>
        <w:t>K</w:t>
      </w:r>
      <w:r>
        <w:t>AL</w:t>
      </w:r>
    </w:p>
    <w:p w14:paraId="12F26482" w14:textId="77777777" w:rsidR="009E7281" w:rsidRDefault="008B60D4">
      <w:pPr>
        <w:spacing w:before="20"/>
        <w:ind w:left="2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EN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t>SOY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78068B3E" w14:textId="77777777" w:rsidR="009E7281" w:rsidRDefault="008B60D4">
      <w:pPr>
        <w:spacing w:before="22"/>
        <w:ind w:left="243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R</w:t>
      </w:r>
      <w:r>
        <w:rPr>
          <w:spacing w:val="1"/>
        </w:rPr>
        <w:t>I</w:t>
      </w:r>
      <w:r>
        <w:t>K</w:t>
      </w:r>
      <w:r>
        <w:rPr>
          <w:spacing w:val="3"/>
        </w:rPr>
        <w:t>U</w:t>
      </w:r>
      <w:r>
        <w:rPr>
          <w:spacing w:val="-2"/>
        </w:rPr>
        <w:t>L</w:t>
      </w:r>
      <w:r>
        <w:t>U</w:t>
      </w:r>
    </w:p>
    <w:p w14:paraId="2E18B652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51737BE" w14:textId="77777777" w:rsidR="009E7281" w:rsidRDefault="008B60D4">
      <w:pPr>
        <w:ind w:left="243"/>
      </w:pPr>
      <w:r>
        <w:rPr>
          <w:spacing w:val="1"/>
        </w:rPr>
        <w:t>24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GÖ</w:t>
      </w:r>
      <w:r>
        <w:rPr>
          <w:spacing w:val="-1"/>
          <w:w w:val="96"/>
        </w:rPr>
        <w:t>N</w:t>
      </w:r>
      <w:r>
        <w:rPr>
          <w:w w:val="96"/>
        </w:rPr>
        <w:t>Y</w:t>
      </w:r>
      <w:r>
        <w:rPr>
          <w:spacing w:val="2"/>
          <w:w w:val="96"/>
        </w:rPr>
        <w:t>E</w:t>
      </w:r>
      <w:r>
        <w:rPr>
          <w:w w:val="96"/>
        </w:rPr>
        <w:t>Lİ-A</w:t>
      </w:r>
      <w:r>
        <w:rPr>
          <w:spacing w:val="2"/>
          <w:w w:val="96"/>
        </w:rPr>
        <w:t>L</w:t>
      </w:r>
      <w:r>
        <w:rPr>
          <w:w w:val="96"/>
        </w:rPr>
        <w:t>AY</w:t>
      </w:r>
      <w:r>
        <w:rPr>
          <w:spacing w:val="1"/>
          <w:w w:val="96"/>
        </w:rPr>
        <w:t>K</w:t>
      </w:r>
      <w:r>
        <w:rPr>
          <w:w w:val="96"/>
        </w:rPr>
        <w:t>ÖY</w:t>
      </w:r>
      <w:r>
        <w:rPr>
          <w:spacing w:val="3"/>
          <w:w w:val="96"/>
        </w:rPr>
        <w:t xml:space="preserve"> </w:t>
      </w:r>
      <w:r>
        <w:t>- GÖN</w:t>
      </w:r>
      <w:r>
        <w:rPr>
          <w:spacing w:val="1"/>
        </w:rPr>
        <w:t>Y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  <w:r>
        <w:rPr>
          <w:spacing w:val="-17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66C2203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05B57B7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B40F0F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5699D6E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9"/>
        </w:rPr>
        <w:t xml:space="preserve"> </w:t>
      </w:r>
      <w:r>
        <w:rPr>
          <w:spacing w:val="5"/>
        </w:rPr>
        <w:t>MEN</w:t>
      </w:r>
      <w:r>
        <w:rPr>
          <w:spacing w:val="2"/>
        </w:rPr>
        <w:t>D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3"/>
        </w:rPr>
        <w:t>E</w:t>
      </w:r>
      <w:r>
        <w:t>S</w:t>
      </w:r>
    </w:p>
    <w:p w14:paraId="4FC97368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EM</w:t>
      </w:r>
      <w:r>
        <w:rPr>
          <w:spacing w:val="2"/>
        </w:rPr>
        <w:t>B</w:t>
      </w:r>
      <w:r>
        <w:t>E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7E5D2C94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EG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 xml:space="preserve">N </w:t>
      </w:r>
      <w:r>
        <w:rPr>
          <w:spacing w:val="2"/>
        </w:rPr>
        <w:t>N</w:t>
      </w:r>
      <w:r>
        <w:t>A</w:t>
      </w:r>
      <w:r>
        <w:rPr>
          <w:spacing w:val="1"/>
        </w:rPr>
        <w:t>Z</w:t>
      </w:r>
      <w:r>
        <w:rPr>
          <w:spacing w:val="-2"/>
        </w:rPr>
        <w:t>L</w:t>
      </w:r>
      <w:r>
        <w:t>I</w:t>
      </w:r>
    </w:p>
    <w:p w14:paraId="578414C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11D655E" w14:textId="77777777" w:rsidR="009E7281" w:rsidRDefault="008B60D4">
      <w:pPr>
        <w:ind w:left="24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FC68989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E972410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S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</w:p>
    <w:p w14:paraId="674F5034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</w:p>
    <w:p w14:paraId="68C4C549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FERİT</w:t>
      </w:r>
      <w:r>
        <w:rPr>
          <w:spacing w:val="10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B</w:t>
      </w:r>
      <w:r>
        <w:t>AA</w:t>
      </w:r>
      <w:r>
        <w:rPr>
          <w:spacing w:val="-1"/>
        </w:rPr>
        <w:t>L</w:t>
      </w:r>
      <w:r>
        <w:t>İ</w:t>
      </w:r>
    </w:p>
    <w:p w14:paraId="5FD17F06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Ç</w:t>
      </w:r>
      <w:r>
        <w:rPr>
          <w:spacing w:val="2"/>
        </w:rPr>
        <w:t>O</w:t>
      </w:r>
      <w:r>
        <w:rPr>
          <w:spacing w:val="4"/>
        </w:rPr>
        <w:t>B</w:t>
      </w:r>
      <w:r>
        <w:t>AN</w:t>
      </w:r>
    </w:p>
    <w:p w14:paraId="0302EC8A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RC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Ç</w:t>
      </w:r>
      <w:r>
        <w:t>ER</w:t>
      </w:r>
    </w:p>
    <w:p w14:paraId="22391811" w14:textId="77777777" w:rsidR="009E7281" w:rsidRDefault="008B60D4">
      <w:pPr>
        <w:spacing w:before="19"/>
        <w:ind w:left="243"/>
      </w:pPr>
      <w:r>
        <w:rPr>
          <w:spacing w:val="1"/>
        </w:rPr>
        <w:lastRenderedPageBreak/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2"/>
        </w:rPr>
        <w:t>A</w:t>
      </w:r>
      <w:r>
        <w:rPr>
          <w:spacing w:val="-1"/>
          <w:w w:val="92"/>
        </w:rPr>
        <w:t>ZM</w:t>
      </w:r>
      <w:r>
        <w:rPr>
          <w:w w:val="92"/>
        </w:rPr>
        <w:t>İ</w:t>
      </w:r>
      <w:r>
        <w:rPr>
          <w:spacing w:val="12"/>
          <w:w w:val="92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5"/>
        </w:rPr>
        <w:t>K</w:t>
      </w:r>
      <w:r>
        <w:rPr>
          <w:spacing w:val="2"/>
        </w:rPr>
        <w:t>A</w:t>
      </w:r>
      <w:r>
        <w:rPr>
          <w:spacing w:val="4"/>
        </w:rPr>
        <w:t>S</w:t>
      </w:r>
      <w:r>
        <w:t>AP</w:t>
      </w:r>
    </w:p>
    <w:p w14:paraId="035D04E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2927374" w14:textId="77777777" w:rsidR="009E7281" w:rsidRDefault="008B60D4">
      <w:pPr>
        <w:ind w:left="243"/>
      </w:pPr>
      <w:r>
        <w:rPr>
          <w:spacing w:val="1"/>
        </w:rPr>
        <w:t>25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GÖ</w:t>
      </w:r>
      <w:r>
        <w:rPr>
          <w:spacing w:val="-1"/>
          <w:w w:val="96"/>
        </w:rPr>
        <w:t>N</w:t>
      </w:r>
      <w:r>
        <w:rPr>
          <w:w w:val="96"/>
        </w:rPr>
        <w:t>Y</w:t>
      </w:r>
      <w:r>
        <w:rPr>
          <w:spacing w:val="2"/>
          <w:w w:val="96"/>
        </w:rPr>
        <w:t>E</w:t>
      </w:r>
      <w:r>
        <w:rPr>
          <w:w w:val="96"/>
        </w:rPr>
        <w:t>Lİ-A</w:t>
      </w:r>
      <w:r>
        <w:rPr>
          <w:spacing w:val="2"/>
          <w:w w:val="96"/>
        </w:rPr>
        <w:t>L</w:t>
      </w:r>
      <w:r>
        <w:rPr>
          <w:w w:val="96"/>
        </w:rPr>
        <w:t>AY</w:t>
      </w:r>
      <w:r>
        <w:rPr>
          <w:spacing w:val="1"/>
          <w:w w:val="96"/>
        </w:rPr>
        <w:t>K</w:t>
      </w:r>
      <w:r>
        <w:rPr>
          <w:w w:val="96"/>
        </w:rPr>
        <w:t>ÖY</w:t>
      </w:r>
      <w:r>
        <w:rPr>
          <w:spacing w:val="3"/>
          <w:w w:val="96"/>
        </w:rPr>
        <w:t xml:space="preserve"> </w:t>
      </w:r>
      <w:r>
        <w:t xml:space="preserve">- </w:t>
      </w:r>
      <w:r>
        <w:rPr>
          <w:spacing w:val="1"/>
        </w:rPr>
        <w:t>KANL</w:t>
      </w:r>
      <w:r>
        <w:rPr>
          <w:spacing w:val="2"/>
        </w:rPr>
        <w:t>I</w:t>
      </w:r>
      <w:r>
        <w:rPr>
          <w:spacing w:val="1"/>
        </w:rPr>
        <w:t>KÖ</w:t>
      </w:r>
      <w:r>
        <w:t>Y</w:t>
      </w:r>
    </w:p>
    <w:p w14:paraId="6763F8F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151FA30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0F7C59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C646754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EN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I</w:t>
      </w:r>
      <w:r>
        <w:t>Ç</w:t>
      </w:r>
    </w:p>
    <w:p w14:paraId="32DD0AA3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4EDD246" w14:textId="77777777" w:rsidR="009E7281" w:rsidRDefault="008B60D4">
      <w:pPr>
        <w:ind w:left="2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2A8B71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D84201A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1"/>
        </w:rPr>
        <w:t>C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00D07B3D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ENK</w:t>
      </w:r>
      <w:r>
        <w:rPr>
          <w:spacing w:val="-4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I</w:t>
      </w:r>
    </w:p>
    <w:p w14:paraId="591474F4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t>OŞ</w:t>
      </w:r>
      <w:r>
        <w:rPr>
          <w:spacing w:val="2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00D78B6A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H</w:t>
      </w:r>
      <w:r>
        <w:t>AN</w:t>
      </w:r>
      <w:r>
        <w:rPr>
          <w:spacing w:val="17"/>
        </w:rPr>
        <w:t xml:space="preserve"> </w:t>
      </w:r>
      <w:r>
        <w:t>UY</w:t>
      </w:r>
      <w:r>
        <w:rPr>
          <w:spacing w:val="2"/>
        </w:rPr>
        <w:t>S</w:t>
      </w:r>
      <w:r>
        <w:t>AL</w:t>
      </w:r>
    </w:p>
    <w:p w14:paraId="680C071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07A1125" w14:textId="77777777" w:rsidR="009E7281" w:rsidRDefault="008B60D4">
      <w:pPr>
        <w:ind w:left="64" w:right="5320"/>
        <w:jc w:val="center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GÖ</w:t>
      </w:r>
      <w:r>
        <w:rPr>
          <w:spacing w:val="-1"/>
          <w:w w:val="96"/>
        </w:rPr>
        <w:t>N</w:t>
      </w:r>
      <w:r>
        <w:rPr>
          <w:w w:val="96"/>
        </w:rPr>
        <w:t>Y</w:t>
      </w:r>
      <w:r>
        <w:rPr>
          <w:spacing w:val="2"/>
          <w:w w:val="96"/>
        </w:rPr>
        <w:t>E</w:t>
      </w:r>
      <w:r>
        <w:rPr>
          <w:w w:val="96"/>
        </w:rPr>
        <w:t>Lİ-A</w:t>
      </w:r>
      <w:r>
        <w:rPr>
          <w:spacing w:val="2"/>
          <w:w w:val="96"/>
        </w:rPr>
        <w:t>L</w:t>
      </w:r>
      <w:r>
        <w:rPr>
          <w:w w:val="96"/>
        </w:rPr>
        <w:t>AY</w:t>
      </w:r>
      <w:r>
        <w:rPr>
          <w:spacing w:val="1"/>
          <w:w w:val="96"/>
        </w:rPr>
        <w:t>K</w:t>
      </w:r>
      <w:r>
        <w:rPr>
          <w:w w:val="96"/>
        </w:rPr>
        <w:t>ÖY</w:t>
      </w:r>
      <w:r>
        <w:rPr>
          <w:spacing w:val="2"/>
          <w:w w:val="96"/>
        </w:rPr>
        <w:t xml:space="preserve"> </w:t>
      </w:r>
      <w:r>
        <w:t xml:space="preserve">- </w:t>
      </w:r>
      <w:r>
        <w:rPr>
          <w:spacing w:val="2"/>
          <w:w w:val="96"/>
        </w:rPr>
        <w:t>YE</w:t>
      </w:r>
      <w:r>
        <w:rPr>
          <w:w w:val="96"/>
        </w:rPr>
        <w:t>N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KE</w:t>
      </w:r>
      <w:r>
        <w:rPr>
          <w:w w:val="96"/>
        </w:rPr>
        <w:t>NT</w:t>
      </w:r>
      <w:r>
        <w:rPr>
          <w:spacing w:val="3"/>
          <w:w w:val="96"/>
        </w:rPr>
        <w:t xml:space="preserve"> </w:t>
      </w:r>
      <w:r>
        <w:rPr>
          <w:spacing w:val="3"/>
          <w:w w:val="99"/>
        </w:rPr>
        <w:t>M</w:t>
      </w:r>
      <w:r>
        <w:rPr>
          <w:w w:val="99"/>
        </w:rPr>
        <w:t>AH.</w:t>
      </w:r>
    </w:p>
    <w:p w14:paraId="55F0986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A145B3A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9FC7A70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75F207A1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OK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t>I</w:t>
      </w:r>
    </w:p>
    <w:p w14:paraId="611BAFBC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E</w:t>
      </w:r>
      <w:r>
        <w:rPr>
          <w:spacing w:val="-1"/>
          <w:w w:val="96"/>
        </w:rPr>
        <w:t>L</w:t>
      </w:r>
      <w:r>
        <w:rPr>
          <w:spacing w:val="2"/>
          <w:w w:val="96"/>
        </w:rPr>
        <w:t>E</w:t>
      </w:r>
      <w:r>
        <w:rPr>
          <w:w w:val="96"/>
        </w:rPr>
        <w:t>K</w:t>
      </w:r>
      <w:r>
        <w:rPr>
          <w:spacing w:val="2"/>
          <w:w w:val="96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4"/>
        </w:rPr>
        <w:t>B</w:t>
      </w:r>
      <w:r>
        <w:t>A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7E31B00F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İ</w:t>
      </w:r>
      <w:r>
        <w:rPr>
          <w:spacing w:val="-2"/>
          <w:w w:val="99"/>
        </w:rPr>
        <w:t>L</w:t>
      </w:r>
      <w:r>
        <w:rPr>
          <w:w w:val="99"/>
        </w:rPr>
        <w:t>K</w:t>
      </w:r>
      <w:r>
        <w:rPr>
          <w:spacing w:val="3"/>
          <w:w w:val="99"/>
        </w:rPr>
        <w:t>E</w:t>
      </w:r>
      <w:r>
        <w:rPr>
          <w:w w:val="99"/>
        </w:rPr>
        <w:t>R</w:t>
      </w:r>
      <w:r>
        <w:rPr>
          <w:spacing w:val="-18"/>
          <w:w w:val="99"/>
        </w:rPr>
        <w:t xml:space="preserve"> </w:t>
      </w:r>
      <w:r>
        <w:rPr>
          <w:spacing w:val="2"/>
        </w:rPr>
        <w:t>D</w:t>
      </w:r>
      <w:r>
        <w:t>AMD</w:t>
      </w:r>
      <w:r>
        <w:rPr>
          <w:spacing w:val="3"/>
        </w:rPr>
        <w:t>E</w:t>
      </w:r>
      <w:r>
        <w:rPr>
          <w:spacing w:val="-2"/>
        </w:rPr>
        <w:t>L</w:t>
      </w:r>
      <w:r>
        <w:t>EN</w:t>
      </w:r>
    </w:p>
    <w:p w14:paraId="533C3DD0" w14:textId="77777777" w:rsidR="009E7281" w:rsidRDefault="009E7281">
      <w:pPr>
        <w:spacing w:before="11" w:line="280" w:lineRule="exact"/>
        <w:rPr>
          <w:sz w:val="28"/>
          <w:szCs w:val="28"/>
        </w:rPr>
      </w:pPr>
    </w:p>
    <w:p w14:paraId="491C32E6" w14:textId="77777777" w:rsidR="009E7281" w:rsidRDefault="008B60D4">
      <w:pPr>
        <w:ind w:left="24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9D96F5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590D830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</w:t>
      </w:r>
      <w:r>
        <w:rPr>
          <w:spacing w:val="1"/>
        </w:rPr>
        <w:t>İ</w:t>
      </w:r>
      <w:r>
        <w:rPr>
          <w:spacing w:val="2"/>
        </w:rPr>
        <w:t>N</w:t>
      </w:r>
      <w:r>
        <w:t xml:space="preserve">Ç </w:t>
      </w:r>
      <w:r>
        <w:rPr>
          <w:spacing w:val="1"/>
        </w:rPr>
        <w:t>B</w:t>
      </w:r>
      <w:r>
        <w:t>O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  <w:r>
        <w:rPr>
          <w:spacing w:val="3"/>
        </w:rPr>
        <w:t>H</w:t>
      </w:r>
      <w:r>
        <w:t>AN</w:t>
      </w:r>
    </w:p>
    <w:p w14:paraId="20C267C8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Ş</w:t>
      </w:r>
      <w:r>
        <w:t>AH</w:t>
      </w:r>
    </w:p>
    <w:p w14:paraId="5D141BED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>T</w:t>
      </w:r>
      <w:r>
        <w:rPr>
          <w:spacing w:val="2"/>
          <w:w w:val="96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4"/>
        </w:rPr>
        <w:t>R</w:t>
      </w:r>
      <w:r>
        <w:t>A</w:t>
      </w:r>
    </w:p>
    <w:p w14:paraId="67803CBF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S</w:t>
      </w:r>
      <w:r>
        <w:rPr>
          <w:spacing w:val="3"/>
          <w:w w:val="99"/>
        </w:rPr>
        <w:t>E</w:t>
      </w:r>
      <w:r>
        <w:rPr>
          <w:w w:val="99"/>
        </w:rPr>
        <w:t>L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TT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K</w:t>
      </w:r>
      <w:r>
        <w:rPr>
          <w:spacing w:val="1"/>
        </w:rPr>
        <w:t>İ</w:t>
      </w:r>
      <w:r>
        <w:t>N</w:t>
      </w:r>
    </w:p>
    <w:p w14:paraId="3DA74992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SA</w:t>
      </w:r>
      <w:r>
        <w:rPr>
          <w:spacing w:val="1"/>
        </w:rPr>
        <w:t>RI</w:t>
      </w:r>
      <w:r>
        <w:rPr>
          <w:spacing w:val="8"/>
        </w:rPr>
        <w:t>T</w:t>
      </w:r>
      <w:r>
        <w:t>AŞ</w:t>
      </w:r>
    </w:p>
    <w:p w14:paraId="55BE4C3E" w14:textId="77777777" w:rsidR="009E7281" w:rsidRDefault="008B60D4">
      <w:pPr>
        <w:spacing w:before="22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  <w:w w:val="102"/>
        </w:rPr>
        <w:t>ER</w:t>
      </w:r>
      <w:r>
        <w:rPr>
          <w:w w:val="102"/>
        </w:rPr>
        <w:t>G</w:t>
      </w:r>
      <w:r>
        <w:rPr>
          <w:spacing w:val="2"/>
          <w:w w:val="102"/>
        </w:rPr>
        <w:t>E</w:t>
      </w:r>
      <w:r>
        <w:rPr>
          <w:w w:val="102"/>
        </w:rPr>
        <w:t>N</w:t>
      </w:r>
    </w:p>
    <w:p w14:paraId="007FB713" w14:textId="77777777" w:rsidR="009E7281" w:rsidRDefault="008B60D4">
      <w:pPr>
        <w:spacing w:before="19"/>
        <w:ind w:left="2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t>S</w:t>
      </w:r>
      <w:r>
        <w:rPr>
          <w:spacing w:val="2"/>
        </w:rPr>
        <w:t>ON</w:t>
      </w:r>
      <w:r>
        <w:rPr>
          <w:spacing w:val="-2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İ</w:t>
      </w:r>
      <w:r>
        <w:t>K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t>İ</w:t>
      </w:r>
    </w:p>
    <w:p w14:paraId="3E9F117E" w14:textId="77777777" w:rsidR="009E7281" w:rsidRDefault="008B60D4">
      <w:pPr>
        <w:spacing w:before="20"/>
        <w:ind w:left="243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YÜCE</w:t>
      </w:r>
      <w:r>
        <w:rPr>
          <w:spacing w:val="3"/>
        </w:rPr>
        <w:t>D</w:t>
      </w:r>
      <w:r>
        <w:t>AL</w:t>
      </w:r>
    </w:p>
    <w:p w14:paraId="776EF473" w14:textId="77777777" w:rsidR="009E7281" w:rsidRDefault="008B60D4">
      <w:pPr>
        <w:spacing w:before="19"/>
        <w:ind w:left="243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ES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spacing w:val="5"/>
          <w:w w:val="102"/>
        </w:rPr>
        <w:t>R</w:t>
      </w:r>
      <w:r>
        <w:rPr>
          <w:spacing w:val="2"/>
          <w:w w:val="102"/>
        </w:rPr>
        <w:t>EB</w:t>
      </w:r>
      <w:r>
        <w:rPr>
          <w:spacing w:val="4"/>
          <w:w w:val="102"/>
        </w:rPr>
        <w:t>E</w:t>
      </w:r>
      <w:r>
        <w:rPr>
          <w:w w:val="102"/>
        </w:rPr>
        <w:t>T</w:t>
      </w:r>
    </w:p>
    <w:p w14:paraId="76A4D7BC" w14:textId="77777777" w:rsidR="009E7281" w:rsidRDefault="008B60D4">
      <w:pPr>
        <w:spacing w:before="19"/>
        <w:ind w:left="243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Ö</w:t>
      </w:r>
      <w:r>
        <w:rPr>
          <w:spacing w:val="-1"/>
        </w:rPr>
        <w:t>R</w:t>
      </w:r>
      <w:r>
        <w:t>EN</w:t>
      </w:r>
      <w:r>
        <w:rPr>
          <w:spacing w:val="22"/>
        </w:rPr>
        <w:t xml:space="preserve"> 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İ</w:t>
      </w:r>
    </w:p>
    <w:p w14:paraId="2CF54028" w14:textId="77777777" w:rsidR="009E7281" w:rsidRDefault="008B60D4">
      <w:pPr>
        <w:spacing w:before="19"/>
        <w:ind w:left="243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t>SİP</w:t>
      </w:r>
      <w:r>
        <w:rPr>
          <w:spacing w:val="14"/>
        </w:rPr>
        <w:t xml:space="preserve"> </w:t>
      </w:r>
      <w:r>
        <w:rPr>
          <w:w w:val="96"/>
        </w:rPr>
        <w:t>SA</w:t>
      </w:r>
      <w:r>
        <w:rPr>
          <w:spacing w:val="-1"/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Hİ</w:t>
      </w:r>
      <w:r>
        <w:rPr>
          <w:spacing w:val="3"/>
          <w:w w:val="96"/>
        </w:rPr>
        <w:t xml:space="preserve"> </w:t>
      </w:r>
      <w:r>
        <w:rPr>
          <w:spacing w:val="4"/>
        </w:rPr>
        <w:t>Ş</w:t>
      </w:r>
      <w:r>
        <w:t>AH</w:t>
      </w:r>
    </w:p>
    <w:p w14:paraId="57AB17EB" w14:textId="77777777" w:rsidR="009E7281" w:rsidRDefault="008B60D4">
      <w:pPr>
        <w:spacing w:before="22"/>
        <w:ind w:left="243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59C186F5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063571E" w14:textId="77777777" w:rsidR="009E7281" w:rsidRDefault="008B60D4">
      <w:pPr>
        <w:ind w:left="243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27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GÖ</w:t>
      </w:r>
      <w:r>
        <w:rPr>
          <w:spacing w:val="-1"/>
          <w:w w:val="96"/>
        </w:rPr>
        <w:t>N</w:t>
      </w:r>
      <w:r>
        <w:rPr>
          <w:w w:val="96"/>
        </w:rPr>
        <w:t>Y</w:t>
      </w:r>
      <w:r>
        <w:rPr>
          <w:spacing w:val="2"/>
          <w:w w:val="96"/>
        </w:rPr>
        <w:t>E</w:t>
      </w:r>
      <w:r>
        <w:rPr>
          <w:w w:val="96"/>
        </w:rPr>
        <w:t>Lİ-A</w:t>
      </w:r>
      <w:r>
        <w:rPr>
          <w:spacing w:val="2"/>
          <w:w w:val="96"/>
        </w:rPr>
        <w:t>L</w:t>
      </w:r>
      <w:r>
        <w:rPr>
          <w:w w:val="96"/>
        </w:rPr>
        <w:t>AY</w:t>
      </w:r>
      <w:r>
        <w:rPr>
          <w:spacing w:val="1"/>
          <w:w w:val="96"/>
        </w:rPr>
        <w:t>K</w:t>
      </w:r>
      <w:r>
        <w:rPr>
          <w:w w:val="96"/>
        </w:rPr>
        <w:t>ÖY</w:t>
      </w:r>
      <w:r>
        <w:rPr>
          <w:spacing w:val="3"/>
          <w:w w:val="96"/>
        </w:rPr>
        <w:t xml:space="preserve"> </w:t>
      </w:r>
      <w:r>
        <w:t>- Y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</w:t>
      </w:r>
      <w:r>
        <w:rPr>
          <w:spacing w:val="-2"/>
        </w:rPr>
        <w:t>Z</w:t>
      </w:r>
      <w:r>
        <w:t>K</w:t>
      </w:r>
      <w:r>
        <w:rPr>
          <w:spacing w:val="3"/>
        </w:rPr>
        <w:t>Ö</w:t>
      </w:r>
      <w:r>
        <w:t>Y</w:t>
      </w:r>
    </w:p>
    <w:p w14:paraId="2E120C3E" w14:textId="77777777" w:rsidR="009E7281" w:rsidRDefault="008B60D4">
      <w:pPr>
        <w:spacing w:before="74"/>
        <w:ind w:left="1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56C6132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9D97742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2"/>
        </w:rPr>
        <w:t>Ü</w:t>
      </w:r>
      <w:r>
        <w:rPr>
          <w:spacing w:val="4"/>
        </w:rPr>
        <w:t>Ç</w:t>
      </w:r>
      <w:r>
        <w:rPr>
          <w:spacing w:val="5"/>
        </w:rPr>
        <w:t>Ö</w:t>
      </w:r>
      <w:r>
        <w:t>Z</w:t>
      </w:r>
    </w:p>
    <w:p w14:paraId="16C0EC6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2391112" w14:textId="77777777" w:rsidR="009E7281" w:rsidRDefault="008B60D4">
      <w:pPr>
        <w:ind w:left="1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2508C1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71C5E06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264FF814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OĞ</w:t>
      </w:r>
      <w:r>
        <w:rPr>
          <w:spacing w:val="3"/>
        </w:rPr>
        <w:t>U</w:t>
      </w:r>
      <w:r>
        <w:t>Z</w:t>
      </w:r>
      <w:r>
        <w:rPr>
          <w:spacing w:val="12"/>
        </w:rPr>
        <w:t xml:space="preserve"> </w:t>
      </w:r>
      <w:r>
        <w:rPr>
          <w:spacing w:val="5"/>
        </w:rPr>
        <w:t>Ü</w:t>
      </w:r>
      <w:r>
        <w:rPr>
          <w:spacing w:val="4"/>
        </w:rPr>
        <w:t>Ç</w:t>
      </w:r>
      <w:r>
        <w:rPr>
          <w:spacing w:val="5"/>
        </w:rPr>
        <w:t>Ö</w:t>
      </w:r>
      <w:r>
        <w:t>Z</w:t>
      </w:r>
    </w:p>
    <w:p w14:paraId="64ECE052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Ü</w:t>
      </w:r>
      <w:r>
        <w:rPr>
          <w:spacing w:val="4"/>
        </w:rPr>
        <w:t>Ç</w:t>
      </w:r>
      <w:r>
        <w:rPr>
          <w:spacing w:val="5"/>
        </w:rPr>
        <w:t>Ö</w:t>
      </w:r>
      <w:r>
        <w:t>Z</w:t>
      </w:r>
    </w:p>
    <w:p w14:paraId="6E668772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ŞEVKİ</w:t>
      </w:r>
      <w:r>
        <w:rPr>
          <w:spacing w:val="-16"/>
        </w:rPr>
        <w:t xml:space="preserve"> </w:t>
      </w:r>
      <w:r>
        <w:t>H</w:t>
      </w:r>
      <w:r>
        <w:rPr>
          <w:spacing w:val="3"/>
        </w:rPr>
        <w:t>I</w:t>
      </w:r>
      <w:r>
        <w:t>ZAL</w:t>
      </w:r>
    </w:p>
    <w:p w14:paraId="6E67229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5A5DBC9" w14:textId="77777777" w:rsidR="009E7281" w:rsidRDefault="008B60D4">
      <w:pPr>
        <w:spacing w:line="521" w:lineRule="auto"/>
        <w:ind w:left="143" w:right="5959"/>
      </w:pPr>
      <w:r>
        <w:rPr>
          <w:spacing w:val="1"/>
        </w:rPr>
        <w:t>28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spacing w:val="1"/>
          <w:w w:val="93"/>
        </w:rPr>
        <w:t>A</w:t>
      </w:r>
      <w:r>
        <w:rPr>
          <w:w w:val="93"/>
        </w:rPr>
        <w:t>B</w:t>
      </w:r>
      <w:r>
        <w:rPr>
          <w:spacing w:val="-1"/>
          <w:w w:val="93"/>
        </w:rPr>
        <w:t>D</w:t>
      </w:r>
      <w:r>
        <w:rPr>
          <w:w w:val="93"/>
        </w:rPr>
        <w:t>İ</w:t>
      </w:r>
      <w:r>
        <w:rPr>
          <w:spacing w:val="6"/>
          <w:w w:val="93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V</w:t>
      </w:r>
      <w:r>
        <w:t>UŞ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H.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6ED7008" w14:textId="77777777" w:rsidR="009E7281" w:rsidRDefault="008B60D4">
      <w:pPr>
        <w:spacing w:before="10"/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Y</w:t>
      </w:r>
      <w:r>
        <w:t>AKUP</w:t>
      </w:r>
      <w:r>
        <w:rPr>
          <w:spacing w:val="-18"/>
        </w:rPr>
        <w:t xml:space="preserve"> </w:t>
      </w:r>
      <w:r>
        <w:t>MULLAHA</w:t>
      </w:r>
      <w:r>
        <w:rPr>
          <w:spacing w:val="-1"/>
        </w:rPr>
        <w:t>L</w:t>
      </w:r>
      <w:r>
        <w:rPr>
          <w:spacing w:val="3"/>
        </w:rPr>
        <w:t>İ</w:t>
      </w:r>
      <w:r>
        <w:t>L</w:t>
      </w:r>
    </w:p>
    <w:p w14:paraId="1DEFBDB9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t>D</w:t>
      </w:r>
      <w:r>
        <w:rPr>
          <w:spacing w:val="1"/>
        </w:rPr>
        <w:t>İ</w:t>
      </w:r>
      <w:r>
        <w:t>KMEN</w:t>
      </w:r>
    </w:p>
    <w:p w14:paraId="114E1B6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C7D226A" w14:textId="77777777" w:rsidR="009E7281" w:rsidRDefault="008B60D4">
      <w:pPr>
        <w:ind w:left="1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79E35F7" w14:textId="77777777" w:rsidR="009E7281" w:rsidRDefault="009E7281">
      <w:pPr>
        <w:spacing w:before="10" w:line="240" w:lineRule="exact"/>
        <w:rPr>
          <w:sz w:val="24"/>
          <w:szCs w:val="24"/>
        </w:rPr>
      </w:pPr>
    </w:p>
    <w:p w14:paraId="3B892F81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UĞU</w:t>
      </w:r>
      <w:r>
        <w:rPr>
          <w:spacing w:val="2"/>
        </w:rPr>
        <w:t>R</w:t>
      </w:r>
      <w:r>
        <w:rPr>
          <w:spacing w:val="-2"/>
        </w:rPr>
        <w:t>L</w:t>
      </w:r>
      <w:r>
        <w:t>U</w:t>
      </w:r>
    </w:p>
    <w:p w14:paraId="18F03B7C" w14:textId="77777777" w:rsidR="009E7281" w:rsidRDefault="008B60D4">
      <w:pPr>
        <w:spacing w:before="19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Ş</w:t>
      </w:r>
      <w:r>
        <w:rPr>
          <w:spacing w:val="3"/>
        </w:rPr>
        <w:t>İM</w:t>
      </w:r>
      <w:r>
        <w:rPr>
          <w:spacing w:val="2"/>
        </w:rPr>
        <w:t>Ş</w:t>
      </w:r>
      <w:r>
        <w:rPr>
          <w:spacing w:val="3"/>
        </w:rPr>
        <w:t>E</w:t>
      </w:r>
      <w:r>
        <w:t>K</w:t>
      </w:r>
    </w:p>
    <w:p w14:paraId="5326D2CC" w14:textId="77777777" w:rsidR="009E7281" w:rsidRDefault="008B60D4">
      <w:pPr>
        <w:spacing w:before="22"/>
        <w:ind w:left="143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t>A</w:t>
      </w:r>
      <w:r>
        <w:rPr>
          <w:spacing w:val="3"/>
        </w:rPr>
        <w:t>K</w:t>
      </w:r>
      <w:r>
        <w:t>AR</w:t>
      </w:r>
    </w:p>
    <w:p w14:paraId="1371B248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İ</w:t>
      </w:r>
      <w:r>
        <w:t>NE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t>DUK</w:t>
      </w:r>
    </w:p>
    <w:p w14:paraId="0BD1234A" w14:textId="77777777" w:rsidR="009E7281" w:rsidRDefault="008B60D4">
      <w:pPr>
        <w:spacing w:before="19"/>
        <w:ind w:left="143"/>
      </w:pPr>
      <w:r>
        <w:rPr>
          <w:spacing w:val="1"/>
        </w:rPr>
        <w:lastRenderedPageBreak/>
        <w:t>5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2"/>
        </w:rPr>
        <w:t>S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t>ZL</w:t>
      </w:r>
      <w:r>
        <w:rPr>
          <w:spacing w:val="-2"/>
        </w:rPr>
        <w:t>A</w:t>
      </w:r>
      <w:r>
        <w:t>R</w:t>
      </w:r>
    </w:p>
    <w:p w14:paraId="71438B06" w14:textId="77777777" w:rsidR="009E7281" w:rsidRDefault="008B60D4">
      <w:pPr>
        <w:spacing w:before="19"/>
        <w:ind w:left="1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3"/>
        </w:rPr>
        <w:t>M</w:t>
      </w:r>
      <w:r>
        <w:t>A</w:t>
      </w:r>
      <w:r>
        <w:rPr>
          <w:spacing w:val="-17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K</w:t>
      </w:r>
      <w:r>
        <w:rPr>
          <w:spacing w:val="5"/>
        </w:rPr>
        <w:t>Ö</w:t>
      </w:r>
      <w:r>
        <w:t>Z</w:t>
      </w:r>
    </w:p>
    <w:p w14:paraId="47394769" w14:textId="77777777" w:rsidR="009E7281" w:rsidRDefault="008B60D4">
      <w:pPr>
        <w:spacing w:before="20"/>
        <w:ind w:left="1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</w:p>
    <w:p w14:paraId="7B756613" w14:textId="77777777" w:rsidR="009E7281" w:rsidRDefault="008B60D4">
      <w:pPr>
        <w:spacing w:before="19"/>
        <w:ind w:left="143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Y</w:t>
      </w:r>
    </w:p>
    <w:p w14:paraId="61D9EC6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04FDF74" w14:textId="77777777" w:rsidR="009E7281" w:rsidRDefault="008B60D4">
      <w:pPr>
        <w:ind w:left="157"/>
      </w:pPr>
      <w:r>
        <w:rPr>
          <w:spacing w:val="1"/>
        </w:rPr>
        <w:t>29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4"/>
          <w:w w:val="90"/>
        </w:rPr>
        <w:t>AKKAVU</w:t>
      </w:r>
      <w:r>
        <w:rPr>
          <w:w w:val="90"/>
        </w:rPr>
        <w:t>K</w:t>
      </w:r>
      <w:r>
        <w:rPr>
          <w:spacing w:val="9"/>
          <w:w w:val="90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133C0E0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1F3E950" w14:textId="77777777" w:rsidR="009E7281" w:rsidRDefault="008B60D4">
      <w:pPr>
        <w:ind w:left="143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54A42B7" w14:textId="77777777" w:rsidR="009E7281" w:rsidRDefault="009E7281">
      <w:pPr>
        <w:spacing w:before="14" w:line="260" w:lineRule="exact"/>
        <w:rPr>
          <w:sz w:val="26"/>
          <w:szCs w:val="26"/>
        </w:rPr>
      </w:pPr>
    </w:p>
    <w:p w14:paraId="0CEE294E" w14:textId="77777777" w:rsidR="009E7281" w:rsidRDefault="008B60D4">
      <w:pPr>
        <w:spacing w:line="521" w:lineRule="auto"/>
        <w:ind w:left="111" w:right="6594" w:firstLine="3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R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7B34231" w14:textId="77777777" w:rsidR="009E7281" w:rsidRDefault="008B60D4">
      <w:pPr>
        <w:spacing w:before="17"/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İ</w:t>
      </w:r>
      <w:r>
        <w:rPr>
          <w:spacing w:val="-1"/>
        </w:rPr>
        <w:t>R</w:t>
      </w:r>
      <w:r>
        <w:t>G</w:t>
      </w:r>
      <w:r>
        <w:rPr>
          <w:spacing w:val="1"/>
        </w:rPr>
        <w:t>E</w:t>
      </w:r>
      <w:r>
        <w:t>M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>N</w:t>
      </w:r>
    </w:p>
    <w:p w14:paraId="22FF1CAA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SM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2FFB7A17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F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1"/>
        </w:rPr>
        <w:t>Ç</w:t>
      </w:r>
      <w:r>
        <w:t>AR</w:t>
      </w:r>
    </w:p>
    <w:p w14:paraId="5D879BC2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rPr>
          <w:spacing w:val="2"/>
        </w:rPr>
        <w:t>UN</w:t>
      </w:r>
      <w:r>
        <w:t>Ç</w:t>
      </w:r>
    </w:p>
    <w:p w14:paraId="366F4A0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6783AA5" w14:textId="77777777" w:rsidR="009E7281" w:rsidRDefault="008B60D4">
      <w:pPr>
        <w:ind w:left="111"/>
      </w:pPr>
      <w:r>
        <w:rPr>
          <w:spacing w:val="1"/>
        </w:rPr>
        <w:t>3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2"/>
          <w:w w:val="96"/>
        </w:rPr>
        <w:t>A</w:t>
      </w:r>
      <w:r>
        <w:rPr>
          <w:spacing w:val="1"/>
          <w:w w:val="96"/>
        </w:rPr>
        <w:t>R</w:t>
      </w:r>
      <w:r>
        <w:rPr>
          <w:spacing w:val="2"/>
          <w:w w:val="96"/>
        </w:rPr>
        <w:t>A</w:t>
      </w:r>
      <w:r>
        <w:rPr>
          <w:spacing w:val="1"/>
          <w:w w:val="96"/>
        </w:rPr>
        <w:t>B</w:t>
      </w:r>
      <w:r>
        <w:rPr>
          <w:spacing w:val="2"/>
          <w:w w:val="96"/>
        </w:rPr>
        <w:t>AH</w:t>
      </w:r>
      <w:r>
        <w:rPr>
          <w:spacing w:val="3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T</w:t>
      </w:r>
      <w:r>
        <w:rPr>
          <w:spacing w:val="5"/>
          <w:w w:val="96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2D6EC40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D640715" w14:textId="77777777" w:rsidR="009E7281" w:rsidRDefault="008B60D4">
      <w:pPr>
        <w:ind w:left="1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1707AB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3214A6C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4"/>
        </w:rPr>
        <w:t>S</w:t>
      </w:r>
      <w:r>
        <w:t>A</w:t>
      </w:r>
      <w:r>
        <w:rPr>
          <w:spacing w:val="2"/>
        </w:rPr>
        <w:t>R</w:t>
      </w:r>
      <w:r>
        <w:t>I</w:t>
      </w:r>
    </w:p>
    <w:p w14:paraId="0F31000E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Z</w:t>
      </w:r>
      <w:r>
        <w:rPr>
          <w:spacing w:val="-2"/>
        </w:rPr>
        <w:t>A</w:t>
      </w:r>
      <w:r>
        <w:t>K</w:t>
      </w:r>
    </w:p>
    <w:p w14:paraId="65DBE55C" w14:textId="77777777" w:rsidR="009E7281" w:rsidRDefault="009E7281">
      <w:pPr>
        <w:spacing w:before="11" w:line="280" w:lineRule="exact"/>
        <w:rPr>
          <w:sz w:val="28"/>
          <w:szCs w:val="28"/>
        </w:rPr>
      </w:pPr>
    </w:p>
    <w:p w14:paraId="3FFAF72E" w14:textId="77777777" w:rsidR="009E7281" w:rsidRDefault="008B60D4">
      <w:pPr>
        <w:ind w:left="14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9E963C0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29A46D88" w14:textId="77777777" w:rsidR="009E7281" w:rsidRDefault="008B60D4">
      <w:pPr>
        <w:ind w:left="1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1"/>
        </w:rPr>
        <w:t>M</w:t>
      </w:r>
      <w:r>
        <w:t>GE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t>I</w:t>
      </w:r>
    </w:p>
    <w:p w14:paraId="240AB766" w14:textId="77777777" w:rsidR="009E7281" w:rsidRDefault="008B60D4">
      <w:pPr>
        <w:spacing w:before="22"/>
        <w:ind w:left="1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t>I</w:t>
      </w:r>
    </w:p>
    <w:p w14:paraId="4A2A9859" w14:textId="77777777" w:rsidR="009E7281" w:rsidRDefault="008B60D4">
      <w:pPr>
        <w:spacing w:before="19"/>
        <w:ind w:left="143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YS</w:t>
      </w:r>
      <w:r>
        <w:rPr>
          <w:spacing w:val="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ŞKI</w:t>
      </w:r>
      <w:r>
        <w:rPr>
          <w:spacing w:val="2"/>
        </w:rPr>
        <w:t>N</w:t>
      </w:r>
      <w:r>
        <w:rPr>
          <w:spacing w:val="1"/>
        </w:rPr>
        <w:t>Ç</w:t>
      </w:r>
      <w:r>
        <w:rPr>
          <w:spacing w:val="-2"/>
        </w:rPr>
        <w:t>A</w:t>
      </w:r>
      <w:r>
        <w:t>Y</w:t>
      </w:r>
    </w:p>
    <w:p w14:paraId="5F23756F" w14:textId="77777777" w:rsidR="009E7281" w:rsidRDefault="008B60D4">
      <w:pPr>
        <w:spacing w:before="19"/>
        <w:ind w:left="143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HALU</w:t>
      </w:r>
      <w:r>
        <w:rPr>
          <w:w w:val="93"/>
        </w:rPr>
        <w:t>K</w:t>
      </w:r>
      <w:r>
        <w:rPr>
          <w:spacing w:val="4"/>
          <w:w w:val="93"/>
        </w:rPr>
        <w:t xml:space="preserve"> </w:t>
      </w:r>
      <w:r>
        <w:rPr>
          <w:spacing w:val="3"/>
        </w:rPr>
        <w:t>T</w:t>
      </w:r>
      <w:r>
        <w:t>AŞK</w:t>
      </w:r>
      <w:r>
        <w:rPr>
          <w:spacing w:val="1"/>
        </w:rPr>
        <w:t>I</w:t>
      </w:r>
      <w:r>
        <w:t>N</w:t>
      </w:r>
      <w:r>
        <w:rPr>
          <w:spacing w:val="2"/>
        </w:rPr>
        <w:t>Ç</w:t>
      </w:r>
      <w:r>
        <w:t>AY</w:t>
      </w:r>
    </w:p>
    <w:p w14:paraId="6E5CFAC3" w14:textId="77777777" w:rsidR="009E7281" w:rsidRDefault="008B60D4">
      <w:pPr>
        <w:spacing w:before="19"/>
        <w:ind w:left="143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BB</w:t>
      </w:r>
      <w:r>
        <w:rPr>
          <w:spacing w:val="-2"/>
        </w:rPr>
        <w:t>A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Ç</w:t>
      </w:r>
      <w:r>
        <w:t>EV</w:t>
      </w:r>
      <w:r>
        <w:rPr>
          <w:spacing w:val="1"/>
        </w:rPr>
        <w:t>İ</w:t>
      </w:r>
      <w:r>
        <w:t>K</w:t>
      </w:r>
    </w:p>
    <w:p w14:paraId="000D0A13" w14:textId="77777777" w:rsidR="009E7281" w:rsidRDefault="008B60D4">
      <w:pPr>
        <w:spacing w:before="22"/>
        <w:ind w:left="143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EK</w:t>
      </w:r>
    </w:p>
    <w:p w14:paraId="0F481881" w14:textId="77777777" w:rsidR="009E7281" w:rsidRDefault="008B60D4">
      <w:pPr>
        <w:spacing w:before="72"/>
        <w:ind w:left="211"/>
      </w:pPr>
      <w:r>
        <w:rPr>
          <w:spacing w:val="1"/>
        </w:rPr>
        <w:t>3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YD</w:t>
      </w:r>
      <w:r>
        <w:rPr>
          <w:spacing w:val="3"/>
          <w:w w:val="93"/>
        </w:rPr>
        <w:t>E</w:t>
      </w:r>
      <w:r>
        <w:rPr>
          <w:spacing w:val="4"/>
          <w:w w:val="93"/>
        </w:rPr>
        <w:t>M</w:t>
      </w:r>
      <w:r>
        <w:rPr>
          <w:spacing w:val="3"/>
          <w:w w:val="93"/>
        </w:rPr>
        <w:t>E</w:t>
      </w:r>
      <w:r>
        <w:rPr>
          <w:w w:val="93"/>
        </w:rPr>
        <w:t>T</w:t>
      </w:r>
      <w:r>
        <w:rPr>
          <w:spacing w:val="20"/>
          <w:w w:val="93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5BE0B6AC" w14:textId="77777777" w:rsidR="009E7281" w:rsidRDefault="009E7281">
      <w:pPr>
        <w:spacing w:before="11" w:line="220" w:lineRule="exact"/>
        <w:rPr>
          <w:sz w:val="22"/>
          <w:szCs w:val="22"/>
        </w:rPr>
      </w:pPr>
    </w:p>
    <w:p w14:paraId="56CCD99D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BC550B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BB5B5C0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>T</w:t>
      </w:r>
      <w:r>
        <w:rPr>
          <w:spacing w:val="2"/>
          <w:w w:val="96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750A4E9A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4"/>
          <w:w w:val="96"/>
        </w:rPr>
        <w:t xml:space="preserve"> </w:t>
      </w:r>
      <w:r>
        <w:rPr>
          <w:spacing w:val="2"/>
        </w:rPr>
        <w:t>SAĞ</w:t>
      </w:r>
      <w:r>
        <w:rPr>
          <w:spacing w:val="3"/>
        </w:rPr>
        <w:t>I</w:t>
      </w:r>
      <w:r>
        <w:t>R</w:t>
      </w:r>
    </w:p>
    <w:p w14:paraId="27767191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EM</w:t>
      </w:r>
      <w:r>
        <w:rPr>
          <w:spacing w:val="2"/>
        </w:rPr>
        <w:t>B</w:t>
      </w:r>
      <w:r>
        <w:t>E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Ç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05EF98D4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rPr>
          <w:spacing w:val="2"/>
          <w:w w:val="96"/>
        </w:rPr>
        <w:t>D</w:t>
      </w:r>
      <w:r>
        <w:rPr>
          <w:w w:val="96"/>
        </w:rPr>
        <w:t>A</w:t>
      </w:r>
      <w:r>
        <w:rPr>
          <w:spacing w:val="2"/>
          <w:w w:val="96"/>
        </w:rPr>
        <w:t>VUTOĞL</w:t>
      </w:r>
      <w:r>
        <w:rPr>
          <w:w w:val="96"/>
        </w:rPr>
        <w:t>U</w:t>
      </w:r>
      <w:r>
        <w:rPr>
          <w:spacing w:val="7"/>
          <w:w w:val="96"/>
        </w:rPr>
        <w:t xml:space="preserve"> </w:t>
      </w:r>
      <w:r>
        <w:rPr>
          <w:spacing w:val="2"/>
        </w:rPr>
        <w:t>S</w:t>
      </w:r>
      <w:r>
        <w:rPr>
          <w:spacing w:val="5"/>
        </w:rPr>
        <w:t>H</w:t>
      </w:r>
      <w:r>
        <w:rPr>
          <w:spacing w:val="3"/>
        </w:rPr>
        <w:t>E</w:t>
      </w:r>
      <w:r>
        <w:rPr>
          <w:spacing w:val="5"/>
        </w:rPr>
        <w:t>EKH</w:t>
      </w:r>
      <w:r>
        <w:t>O</w:t>
      </w:r>
    </w:p>
    <w:p w14:paraId="53C6A5A0" w14:textId="77777777" w:rsidR="009E7281" w:rsidRDefault="008B60D4">
      <w:pPr>
        <w:spacing w:before="22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R</w:t>
      </w:r>
      <w:r>
        <w:rPr>
          <w:spacing w:val="2"/>
        </w:rPr>
        <w:t>P</w:t>
      </w:r>
      <w:r>
        <w:t>ER</w:t>
      </w:r>
      <w:r>
        <w:rPr>
          <w:spacing w:val="38"/>
        </w:rPr>
        <w:t xml:space="preserve"> </w:t>
      </w:r>
      <w:r>
        <w:rPr>
          <w:spacing w:val="2"/>
          <w:w w:val="102"/>
        </w:rPr>
        <w:t>C</w:t>
      </w:r>
      <w:r>
        <w:rPr>
          <w:w w:val="102"/>
        </w:rPr>
        <w:t>O</w:t>
      </w:r>
      <w:r>
        <w:rPr>
          <w:spacing w:val="1"/>
          <w:w w:val="102"/>
        </w:rPr>
        <w:t>Ş</w:t>
      </w:r>
      <w:r>
        <w:rPr>
          <w:w w:val="102"/>
        </w:rPr>
        <w:t>K</w:t>
      </w:r>
      <w:r>
        <w:rPr>
          <w:spacing w:val="3"/>
          <w:w w:val="102"/>
        </w:rPr>
        <w:t>U</w:t>
      </w:r>
      <w:r>
        <w:rPr>
          <w:w w:val="102"/>
        </w:rPr>
        <w:t>N</w:t>
      </w:r>
    </w:p>
    <w:p w14:paraId="06CCD634" w14:textId="77777777" w:rsidR="009E7281" w:rsidRDefault="009E7281">
      <w:pPr>
        <w:spacing w:before="8" w:line="280" w:lineRule="exact"/>
        <w:rPr>
          <w:sz w:val="28"/>
          <w:szCs w:val="28"/>
        </w:rPr>
      </w:pPr>
    </w:p>
    <w:p w14:paraId="7B422BA7" w14:textId="77777777" w:rsidR="009E7281" w:rsidRDefault="008B60D4">
      <w:pPr>
        <w:ind w:left="24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491B0A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4331B22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YS</w:t>
      </w:r>
      <w:r>
        <w:rPr>
          <w:spacing w:val="3"/>
        </w:rPr>
        <w:t>E</w:t>
      </w:r>
      <w:r>
        <w:t>L</w:t>
      </w:r>
      <w:r>
        <w:rPr>
          <w:spacing w:val="-14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1"/>
        </w:rPr>
        <w:t>L</w:t>
      </w:r>
      <w:r>
        <w:rPr>
          <w:spacing w:val="-1"/>
        </w:rPr>
        <w:t>Ç</w:t>
      </w:r>
      <w:r>
        <w:rPr>
          <w:spacing w:val="1"/>
        </w:rPr>
        <w:t>I</w:t>
      </w:r>
      <w:r>
        <w:t>N</w:t>
      </w:r>
    </w:p>
    <w:p w14:paraId="47A4DC17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2"/>
        </w:rPr>
        <w:t>A</w:t>
      </w:r>
      <w:r>
        <w:t>K</w:t>
      </w:r>
    </w:p>
    <w:p w14:paraId="1A9C380C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4"/>
        </w:rPr>
        <w:t>R</w:t>
      </w:r>
      <w:r>
        <w:t>K</w:t>
      </w:r>
    </w:p>
    <w:p w14:paraId="761EE817" w14:textId="77777777" w:rsidR="009E7281" w:rsidRDefault="008B60D4">
      <w:pPr>
        <w:spacing w:before="22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HÜR</w:t>
      </w:r>
      <w:r>
        <w:rPr>
          <w:spacing w:val="2"/>
        </w:rPr>
        <w:t>M</w:t>
      </w:r>
      <w:r>
        <w:t>ÜS</w:t>
      </w:r>
      <w:r>
        <w:rPr>
          <w:spacing w:val="8"/>
        </w:rPr>
        <w:t xml:space="preserve"> </w:t>
      </w:r>
      <w:r>
        <w:t>K</w:t>
      </w:r>
      <w:r>
        <w:rPr>
          <w:spacing w:val="3"/>
        </w:rPr>
        <w:t>U</w:t>
      </w:r>
      <w:r>
        <w:rPr>
          <w:spacing w:val="-2"/>
        </w:rPr>
        <w:t>Z</w:t>
      </w:r>
      <w:r>
        <w:rPr>
          <w:spacing w:val="3"/>
        </w:rPr>
        <w:t>E</w:t>
      </w:r>
      <w:r>
        <w:t>L</w:t>
      </w:r>
    </w:p>
    <w:p w14:paraId="1ABAC25A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09BEC440" w14:textId="77777777" w:rsidR="009E7281" w:rsidRDefault="008B60D4">
      <w:pPr>
        <w:spacing w:before="19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>Y</w:t>
      </w:r>
      <w:r>
        <w:t>A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3"/>
        </w:rPr>
        <w:t>EMİ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5"/>
        </w:rPr>
        <w:t>Ö</w:t>
      </w:r>
      <w:r>
        <w:t>Z</w:t>
      </w:r>
    </w:p>
    <w:p w14:paraId="767B7EA6" w14:textId="77777777" w:rsidR="009E7281" w:rsidRDefault="008B60D4">
      <w:pPr>
        <w:spacing w:before="19"/>
        <w:ind w:left="2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ĞD</w:t>
      </w:r>
      <w:r>
        <w:rPr>
          <w:spacing w:val="1"/>
        </w:rPr>
        <w:t>E</w:t>
      </w:r>
      <w:r>
        <w:t>M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t>AR</w:t>
      </w:r>
    </w:p>
    <w:p w14:paraId="7AB6975E" w14:textId="77777777" w:rsidR="009E7281" w:rsidRDefault="008B60D4">
      <w:pPr>
        <w:spacing w:before="19"/>
        <w:ind w:left="243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ŞE</w:t>
      </w:r>
      <w:r>
        <w:rPr>
          <w:spacing w:val="3"/>
        </w:rPr>
        <w:t>N</w:t>
      </w:r>
      <w:r>
        <w:rPr>
          <w:spacing w:val="-2"/>
        </w:rPr>
        <w:t>A</w:t>
      </w:r>
      <w:r>
        <w:t>Y</w:t>
      </w:r>
      <w:r>
        <w:rPr>
          <w:spacing w:val="3"/>
        </w:rPr>
        <w:t xml:space="preserve"> </w:t>
      </w:r>
      <w:r>
        <w:rPr>
          <w:w w:val="102"/>
        </w:rPr>
        <w:t>ÖK</w:t>
      </w:r>
      <w:r>
        <w:rPr>
          <w:spacing w:val="3"/>
          <w:w w:val="102"/>
        </w:rPr>
        <w:t>S</w:t>
      </w:r>
      <w:r>
        <w:rPr>
          <w:w w:val="102"/>
        </w:rPr>
        <w:t>Ü</w:t>
      </w:r>
      <w:r>
        <w:rPr>
          <w:spacing w:val="2"/>
          <w:w w:val="102"/>
        </w:rPr>
        <w:t>ZE</w:t>
      </w:r>
      <w:r>
        <w:rPr>
          <w:w w:val="102"/>
        </w:rPr>
        <w:t>R</w:t>
      </w:r>
    </w:p>
    <w:p w14:paraId="49D9F519" w14:textId="77777777" w:rsidR="009E7281" w:rsidRDefault="008B60D4">
      <w:pPr>
        <w:spacing w:before="19"/>
        <w:ind w:left="243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M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499C94FA" w14:textId="77777777" w:rsidR="009E7281" w:rsidRDefault="008B60D4">
      <w:pPr>
        <w:spacing w:before="22"/>
        <w:ind w:left="243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C</w:t>
      </w:r>
      <w:r>
        <w:rPr>
          <w:spacing w:val="3"/>
          <w:w w:val="93"/>
        </w:rPr>
        <w:t>E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</w:t>
      </w:r>
      <w:r>
        <w:rPr>
          <w:w w:val="93"/>
        </w:rPr>
        <w:t>E</w:t>
      </w:r>
      <w:r>
        <w:rPr>
          <w:spacing w:val="5"/>
          <w:w w:val="93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1"/>
        </w:rPr>
        <w:t>L</w:t>
      </w:r>
      <w:r>
        <w:t>D</w:t>
      </w:r>
      <w:r>
        <w:rPr>
          <w:spacing w:val="1"/>
        </w:rPr>
        <w:t>IR</w:t>
      </w:r>
      <w:r>
        <w:rPr>
          <w:spacing w:val="-2"/>
        </w:rPr>
        <w:t>A</w:t>
      </w:r>
      <w:r>
        <w:t>N</w:t>
      </w:r>
    </w:p>
    <w:p w14:paraId="170C0CF2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44595663" w14:textId="77777777" w:rsidR="009E7281" w:rsidRDefault="008B60D4">
      <w:pPr>
        <w:ind w:left="211"/>
      </w:pPr>
      <w:r>
        <w:rPr>
          <w:spacing w:val="1"/>
        </w:rPr>
        <w:t>3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3"/>
          <w:w w:val="90"/>
        </w:rPr>
        <w:t>AY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</w:t>
      </w:r>
      <w:r>
        <w:rPr>
          <w:spacing w:val="4"/>
          <w:w w:val="90"/>
        </w:rPr>
        <w:t>L</w:t>
      </w:r>
      <w:r>
        <w:rPr>
          <w:spacing w:val="1"/>
          <w:w w:val="90"/>
        </w:rPr>
        <w:t>D</w:t>
      </w:r>
      <w:r>
        <w:rPr>
          <w:spacing w:val="2"/>
          <w:w w:val="90"/>
        </w:rPr>
        <w:t>I</w:t>
      </w:r>
      <w:r>
        <w:rPr>
          <w:w w:val="90"/>
        </w:rPr>
        <w:t>Z</w:t>
      </w:r>
      <w:r>
        <w:rPr>
          <w:spacing w:val="14"/>
          <w:w w:val="90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3253EFD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9246604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46A84A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5704619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SM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2"/>
        </w:rPr>
        <w:t>A</w:t>
      </w:r>
      <w:r>
        <w:t>R</w:t>
      </w:r>
    </w:p>
    <w:p w14:paraId="1F3E0CD8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FERDİYE</w:t>
      </w:r>
      <w:r>
        <w:rPr>
          <w:spacing w:val="-5"/>
        </w:rPr>
        <w:t xml:space="preserve"> </w:t>
      </w:r>
      <w:r>
        <w:t>AKSU</w:t>
      </w:r>
    </w:p>
    <w:p w14:paraId="2A7F7331" w14:textId="77777777" w:rsidR="009E7281" w:rsidRDefault="008B60D4">
      <w:pPr>
        <w:spacing w:before="19" w:line="521" w:lineRule="auto"/>
        <w:ind w:left="211" w:right="6631" w:firstLine="32"/>
      </w:pPr>
      <w:r>
        <w:rPr>
          <w:spacing w:val="1"/>
        </w:rPr>
        <w:lastRenderedPageBreak/>
        <w:t>3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KSİM</w:t>
      </w:r>
      <w:r>
        <w:rPr>
          <w:spacing w:val="-19"/>
        </w:rPr>
        <w:t xml:space="preserve"> </w:t>
      </w:r>
      <w:r>
        <w:rPr>
          <w:spacing w:val="1"/>
        </w:rPr>
        <w:t>Ç</w:t>
      </w:r>
      <w:r>
        <w:rPr>
          <w:spacing w:val="2"/>
        </w:rPr>
        <w:t>Ö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5"/>
        </w:rPr>
        <w:t>K</w:t>
      </w:r>
      <w:r>
        <w:rPr>
          <w:spacing w:val="1"/>
        </w:rPr>
        <w:t>C</w:t>
      </w:r>
      <w:r>
        <w:rPr>
          <w:spacing w:val="3"/>
        </w:rPr>
        <w:t>İ</w:t>
      </w:r>
      <w:r>
        <w:rPr>
          <w:spacing w:val="2"/>
        </w:rPr>
        <w:t>O</w:t>
      </w:r>
      <w:r>
        <w:rPr>
          <w:spacing w:val="5"/>
        </w:rPr>
        <w:t>Ğ</w:t>
      </w:r>
      <w:r>
        <w:rPr>
          <w:spacing w:val="3"/>
        </w:rPr>
        <w:t>L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672E588" w14:textId="77777777" w:rsidR="009E7281" w:rsidRDefault="008B60D4">
      <w:pPr>
        <w:spacing w:before="17"/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MEME</w:t>
      </w:r>
      <w:r>
        <w:t>T</w:t>
      </w:r>
      <w:r>
        <w:rPr>
          <w:spacing w:val="-10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NO</w:t>
      </w:r>
      <w:r>
        <w:rPr>
          <w:w w:val="105"/>
        </w:rPr>
        <w:t>K</w:t>
      </w:r>
    </w:p>
    <w:p w14:paraId="30DC7E3B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2"/>
        </w:rPr>
        <w:t>B</w:t>
      </w:r>
      <w:r>
        <w:t>EL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5"/>
        </w:rPr>
        <w:t>Ö</w:t>
      </w:r>
      <w:r>
        <w:rPr>
          <w:spacing w:val="2"/>
        </w:rPr>
        <w:t>Ğ</w:t>
      </w:r>
      <w:r>
        <w:rPr>
          <w:spacing w:val="5"/>
        </w:rPr>
        <w:t>E</w:t>
      </w:r>
      <w:r>
        <w:t>N</w:t>
      </w:r>
    </w:p>
    <w:p w14:paraId="15E35F99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K</w:t>
      </w:r>
      <w:r>
        <w:rPr>
          <w:spacing w:val="1"/>
        </w:rPr>
        <w:t>İ</w:t>
      </w:r>
      <w:r>
        <w:t>NE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SU</w:t>
      </w:r>
    </w:p>
    <w:p w14:paraId="4ED732F8" w14:textId="77777777" w:rsidR="009E7281" w:rsidRDefault="008B60D4">
      <w:pPr>
        <w:spacing w:before="22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9"/>
        </w:rPr>
        <w:t xml:space="preserve"> </w:t>
      </w:r>
      <w:r>
        <w:rPr>
          <w:spacing w:val="4"/>
        </w:rPr>
        <w:t>Ş</w:t>
      </w:r>
      <w:r>
        <w:rPr>
          <w:spacing w:val="5"/>
        </w:rPr>
        <w:t>UK</w:t>
      </w:r>
      <w:r>
        <w:rPr>
          <w:spacing w:val="2"/>
        </w:rPr>
        <w:t>U</w:t>
      </w:r>
      <w:r>
        <w:t>F</w:t>
      </w:r>
    </w:p>
    <w:p w14:paraId="30CB2B63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GÜN</w:t>
      </w:r>
      <w:r>
        <w:rPr>
          <w:spacing w:val="1"/>
        </w:rPr>
        <w:t>E</w:t>
      </w:r>
      <w:r>
        <w:t>Ş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A</w:t>
      </w:r>
    </w:p>
    <w:p w14:paraId="7D4C3FE4" w14:textId="77777777" w:rsidR="009E7281" w:rsidRDefault="008B60D4">
      <w:pPr>
        <w:spacing w:before="20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2"/>
        </w:rPr>
        <w:t>B</w:t>
      </w:r>
      <w:r>
        <w:t>EL AYD</w:t>
      </w:r>
      <w:r>
        <w:rPr>
          <w:spacing w:val="1"/>
        </w:rPr>
        <w:t>I</w:t>
      </w:r>
      <w:r>
        <w:t>N</w:t>
      </w:r>
    </w:p>
    <w:p w14:paraId="713C003E" w14:textId="77777777" w:rsidR="009E7281" w:rsidRDefault="008B60D4">
      <w:pPr>
        <w:spacing w:before="19"/>
        <w:ind w:left="2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ES</w:t>
      </w:r>
      <w:r>
        <w:rPr>
          <w:spacing w:val="3"/>
        </w:rPr>
        <w:t>T</w:t>
      </w:r>
      <w:r>
        <w:rPr>
          <w:spacing w:val="-2"/>
        </w:rPr>
        <w:t>A</w:t>
      </w:r>
      <w:r>
        <w:t>Mİ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EYOĞ</w:t>
      </w:r>
      <w:r>
        <w:rPr>
          <w:spacing w:val="-1"/>
        </w:rPr>
        <w:t>L</w:t>
      </w:r>
      <w:r>
        <w:t>U</w:t>
      </w:r>
    </w:p>
    <w:p w14:paraId="25E23273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71B63D37" w14:textId="77777777" w:rsidR="009E7281" w:rsidRDefault="008B60D4">
      <w:pPr>
        <w:ind w:left="64" w:right="6218"/>
        <w:jc w:val="center"/>
      </w:pPr>
      <w:r>
        <w:rPr>
          <w:spacing w:val="1"/>
        </w:rPr>
        <w:t>3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2"/>
          <w:w w:val="93"/>
        </w:rPr>
        <w:t>Ç</w:t>
      </w:r>
      <w:r>
        <w:rPr>
          <w:spacing w:val="4"/>
          <w:w w:val="93"/>
        </w:rPr>
        <w:t>AĞ</w:t>
      </w:r>
      <w:r>
        <w:rPr>
          <w:spacing w:val="1"/>
          <w:w w:val="93"/>
        </w:rPr>
        <w:t>L</w:t>
      </w:r>
      <w:r>
        <w:rPr>
          <w:spacing w:val="4"/>
          <w:w w:val="93"/>
        </w:rPr>
        <w:t>AYA</w:t>
      </w:r>
      <w:r>
        <w:rPr>
          <w:w w:val="93"/>
        </w:rPr>
        <w:t>N</w:t>
      </w:r>
      <w:r>
        <w:rPr>
          <w:spacing w:val="21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7757663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EF8E993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E25A30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4EB989B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3"/>
        </w:rPr>
        <w:t>T</w:t>
      </w:r>
      <w:r>
        <w:t>KU</w:t>
      </w:r>
      <w:r>
        <w:rPr>
          <w:spacing w:val="-1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RS</w:t>
      </w:r>
      <w:r>
        <w:t>U</w:t>
      </w:r>
    </w:p>
    <w:p w14:paraId="3D4A6F70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NUK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R</w:t>
      </w:r>
      <w:r>
        <w:t>KAD</w:t>
      </w:r>
    </w:p>
    <w:p w14:paraId="6BA20290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2"/>
        </w:rPr>
        <w:t>U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t>I</w:t>
      </w:r>
    </w:p>
    <w:p w14:paraId="41493736" w14:textId="77777777" w:rsidR="009E7281" w:rsidRDefault="008B60D4">
      <w:pPr>
        <w:spacing w:before="22" w:line="521" w:lineRule="auto"/>
        <w:ind w:left="211" w:right="6631" w:firstLine="3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>AN</w:t>
      </w:r>
      <w:r>
        <w:rPr>
          <w:spacing w:val="13"/>
        </w:rPr>
        <w:t xml:space="preserve"> </w:t>
      </w:r>
      <w:r>
        <w:rPr>
          <w:spacing w:val="2"/>
        </w:rPr>
        <w:t>KÖ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5"/>
        </w:rPr>
        <w:t>Ğ</w:t>
      </w:r>
      <w:r>
        <w:t xml:space="preserve">LU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0D7F7D9" w14:textId="77777777" w:rsidR="009E7281" w:rsidRDefault="008B60D4">
      <w:pPr>
        <w:spacing w:before="17"/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rPr>
          <w:spacing w:val="2"/>
        </w:rPr>
        <w:t>G</w:t>
      </w:r>
      <w:r>
        <w:t>Ü</w:t>
      </w:r>
      <w:r>
        <w:rPr>
          <w:spacing w:val="3"/>
        </w:rPr>
        <w:t>N</w:t>
      </w:r>
      <w:r>
        <w:t>EY</w:t>
      </w:r>
    </w:p>
    <w:p w14:paraId="684C0284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KUP</w:t>
      </w:r>
      <w:r>
        <w:rPr>
          <w:spacing w:val="-1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1"/>
        </w:rPr>
        <w:t>C</w:t>
      </w:r>
      <w:r>
        <w:t>I</w:t>
      </w:r>
    </w:p>
    <w:p w14:paraId="4709751E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GÜLTE</w:t>
      </w:r>
      <w:r>
        <w:rPr>
          <w:w w:val="96"/>
        </w:rPr>
        <w:t>K</w:t>
      </w:r>
      <w:r>
        <w:rPr>
          <w:spacing w:val="3"/>
          <w:w w:val="96"/>
        </w:rPr>
        <w:t>İ</w:t>
      </w:r>
      <w:r>
        <w:rPr>
          <w:w w:val="96"/>
        </w:rPr>
        <w:t>N</w:t>
      </w:r>
      <w:r>
        <w:rPr>
          <w:spacing w:val="3"/>
          <w:w w:val="9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RS</w:t>
      </w:r>
      <w:r>
        <w:t>U</w:t>
      </w:r>
    </w:p>
    <w:p w14:paraId="50DEE0B5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t>AŞIK</w:t>
      </w:r>
    </w:p>
    <w:p w14:paraId="115F4D4F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7"/>
          <w:w w:val="90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>İ</w:t>
      </w:r>
      <w:r>
        <w:t>R</w:t>
      </w:r>
    </w:p>
    <w:p w14:paraId="1025831A" w14:textId="77777777" w:rsidR="009E7281" w:rsidRDefault="008B60D4">
      <w:pPr>
        <w:spacing w:before="22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-2"/>
        </w:rPr>
        <w:t>L</w:t>
      </w:r>
      <w:r>
        <w:rPr>
          <w:spacing w:val="1"/>
        </w:rPr>
        <w:t>İ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t>EY</w:t>
      </w:r>
    </w:p>
    <w:p w14:paraId="0A234727" w14:textId="77777777" w:rsidR="009E7281" w:rsidRDefault="008B60D4">
      <w:pPr>
        <w:spacing w:before="19"/>
        <w:ind w:left="243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T</w:t>
      </w:r>
      <w:r>
        <w:t>EN</w:t>
      </w:r>
      <w:r>
        <w:rPr>
          <w:spacing w:val="-20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w w:val="102"/>
        </w:rPr>
        <w:t>NOL</w:t>
      </w:r>
    </w:p>
    <w:p w14:paraId="066D5A52" w14:textId="77777777" w:rsidR="009E7281" w:rsidRDefault="008B60D4">
      <w:pPr>
        <w:spacing w:before="19"/>
        <w:ind w:left="243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MÜ</w:t>
      </w:r>
      <w:r>
        <w:rPr>
          <w:spacing w:val="2"/>
        </w:rPr>
        <w:t>JG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t>SO</w:t>
      </w:r>
      <w:r>
        <w:rPr>
          <w:spacing w:val="2"/>
        </w:rPr>
        <w:t>YK</w:t>
      </w:r>
      <w:r>
        <w:rPr>
          <w:spacing w:val="-2"/>
        </w:rPr>
        <w:t>A</w:t>
      </w:r>
      <w:r>
        <w:t>N</w:t>
      </w:r>
    </w:p>
    <w:p w14:paraId="2C2EA347" w14:textId="77777777" w:rsidR="009E7281" w:rsidRDefault="008B60D4">
      <w:pPr>
        <w:spacing w:before="19"/>
        <w:ind w:left="243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1"/>
        </w:rPr>
        <w:t>Pİ</w:t>
      </w:r>
      <w:r>
        <w:t>L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t>I</w:t>
      </w:r>
    </w:p>
    <w:p w14:paraId="143AAA12" w14:textId="77777777" w:rsidR="009E7281" w:rsidRDefault="008B60D4">
      <w:pPr>
        <w:spacing w:before="75"/>
        <w:ind w:left="243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2"/>
          <w:w w:val="93"/>
        </w:rPr>
        <w:t>Ç</w:t>
      </w:r>
      <w:r>
        <w:rPr>
          <w:w w:val="93"/>
        </w:rPr>
        <w:t>A</w:t>
      </w:r>
      <w:r>
        <w:rPr>
          <w:spacing w:val="9"/>
          <w:w w:val="93"/>
        </w:rPr>
        <w:t xml:space="preserve"> </w:t>
      </w:r>
      <w:r>
        <w:rPr>
          <w:spacing w:val="4"/>
          <w:w w:val="93"/>
        </w:rPr>
        <w:t>K</w:t>
      </w:r>
      <w:r>
        <w:rPr>
          <w:spacing w:val="1"/>
          <w:w w:val="93"/>
        </w:rPr>
        <w:t>E</w:t>
      </w:r>
      <w:r>
        <w:rPr>
          <w:spacing w:val="2"/>
          <w:w w:val="93"/>
        </w:rPr>
        <w:t>R</w:t>
      </w:r>
      <w:r>
        <w:rPr>
          <w:spacing w:val="5"/>
          <w:w w:val="93"/>
        </w:rPr>
        <w:t>İ</w:t>
      </w:r>
      <w:r>
        <w:rPr>
          <w:spacing w:val="4"/>
          <w:w w:val="93"/>
        </w:rPr>
        <w:t>MA</w:t>
      </w:r>
      <w:r>
        <w:rPr>
          <w:w w:val="93"/>
        </w:rPr>
        <w:t>N</w:t>
      </w:r>
      <w:r>
        <w:rPr>
          <w:spacing w:val="15"/>
          <w:w w:val="93"/>
        </w:rPr>
        <w:t xml:space="preserve"> </w:t>
      </w:r>
      <w:r>
        <w:t>N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3"/>
        </w:rPr>
        <w:t>İ</w:t>
      </w:r>
      <w:r>
        <w:rPr>
          <w:spacing w:val="2"/>
        </w:rPr>
        <w:t>P</w:t>
      </w:r>
      <w:r>
        <w:t>OĞ</w:t>
      </w:r>
      <w:r>
        <w:rPr>
          <w:spacing w:val="-1"/>
        </w:rPr>
        <w:t>L</w:t>
      </w:r>
      <w:r>
        <w:rPr>
          <w:spacing w:val="2"/>
        </w:rPr>
        <w:t>U</w:t>
      </w:r>
      <w:r>
        <w:t>L</w:t>
      </w:r>
      <w:r>
        <w:rPr>
          <w:spacing w:val="-2"/>
        </w:rPr>
        <w:t>A</w:t>
      </w:r>
      <w:r>
        <w:rPr>
          <w:spacing w:val="-1"/>
        </w:rPr>
        <w:t>R</w:t>
      </w:r>
      <w:r>
        <w:t>I</w:t>
      </w:r>
    </w:p>
    <w:p w14:paraId="299B2EC3" w14:textId="77777777" w:rsidR="009E7281" w:rsidRDefault="008B60D4">
      <w:pPr>
        <w:spacing w:before="19"/>
        <w:ind w:left="243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Ş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İ</w:t>
      </w:r>
      <w:r>
        <w:rPr>
          <w:spacing w:val="2"/>
        </w:rPr>
        <w:t>H</w:t>
      </w:r>
      <w:r>
        <w:rPr>
          <w:spacing w:val="-2"/>
        </w:rPr>
        <w:t>A</w:t>
      </w:r>
      <w:r>
        <w:t>D</w:t>
      </w:r>
    </w:p>
    <w:p w14:paraId="415DA77C" w14:textId="77777777" w:rsidR="009E7281" w:rsidRDefault="008B60D4">
      <w:pPr>
        <w:spacing w:before="20"/>
        <w:ind w:left="243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-2"/>
          <w:w w:val="99"/>
        </w:rPr>
        <w:t>Z</w:t>
      </w:r>
      <w:r>
        <w:rPr>
          <w:w w:val="99"/>
        </w:rPr>
        <w:t>EKİ</w:t>
      </w:r>
      <w:r>
        <w:rPr>
          <w:spacing w:val="-17"/>
          <w:w w:val="99"/>
        </w:rPr>
        <w:t xml:space="preserve"> </w:t>
      </w:r>
      <w:r>
        <w:rPr>
          <w:spacing w:val="1"/>
        </w:rPr>
        <w:t>B</w:t>
      </w:r>
      <w:r>
        <w:rPr>
          <w:spacing w:val="3"/>
        </w:rPr>
        <w:t>İ</w:t>
      </w:r>
      <w:r>
        <w:t>L</w:t>
      </w:r>
      <w:r>
        <w:rPr>
          <w:spacing w:val="2"/>
        </w:rPr>
        <w:t>S</w:t>
      </w:r>
      <w:r>
        <w:t>E</w:t>
      </w:r>
    </w:p>
    <w:p w14:paraId="40EF262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19855EE" w14:textId="77777777" w:rsidR="009E7281" w:rsidRDefault="008B60D4">
      <w:pPr>
        <w:ind w:left="64" w:right="5995"/>
        <w:jc w:val="center"/>
      </w:pPr>
      <w:r>
        <w:rPr>
          <w:spacing w:val="1"/>
        </w:rPr>
        <w:t>3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t>G</w:t>
      </w:r>
      <w:r>
        <w:rPr>
          <w:spacing w:val="3"/>
        </w:rPr>
        <w:t>Ö</w:t>
      </w:r>
      <w:r>
        <w:rPr>
          <w:spacing w:val="-1"/>
        </w:rPr>
        <w:t>Ç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3"/>
        </w:rPr>
        <w:t>K</w:t>
      </w:r>
      <w:r>
        <w:t>ÖY</w:t>
      </w:r>
      <w:r>
        <w:rPr>
          <w:spacing w:val="3"/>
        </w:rPr>
        <w:t xml:space="preserve"> 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AH</w:t>
      </w:r>
      <w:r>
        <w:rPr>
          <w:w w:val="93"/>
        </w:rPr>
        <w:t>.</w:t>
      </w:r>
    </w:p>
    <w:p w14:paraId="3C254D2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E0E7649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BDCBE8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E867CE4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M</w:t>
      </w:r>
      <w:r>
        <w:rPr>
          <w:spacing w:val="-12"/>
        </w:rPr>
        <w:t xml:space="preserve"> </w:t>
      </w:r>
      <w:r>
        <w:t>GÜN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7871F89D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  <w:r>
        <w:rPr>
          <w:spacing w:val="3"/>
        </w:rPr>
        <w:t>E</w:t>
      </w:r>
      <w:r>
        <w:t>L</w:t>
      </w:r>
    </w:p>
    <w:p w14:paraId="475B8B4E" w14:textId="77777777" w:rsidR="009E7281" w:rsidRDefault="008B60D4">
      <w:pPr>
        <w:spacing w:before="19" w:line="540" w:lineRule="auto"/>
        <w:ind w:left="243" w:right="659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3"/>
        </w:rPr>
        <w:t>E</w:t>
      </w:r>
      <w:r>
        <w:t>R</w:t>
      </w:r>
      <w:r>
        <w:rPr>
          <w:spacing w:val="38"/>
        </w:rPr>
        <w:t xml:space="preserve"> </w:t>
      </w:r>
      <w:r>
        <w:t>K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t>A</w:t>
      </w:r>
      <w:r>
        <w:rPr>
          <w:spacing w:val="-1"/>
        </w:rPr>
        <w:t>L</w:t>
      </w:r>
      <w:r>
        <w:t xml:space="preserve">İH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DFC1B4F" w14:textId="77777777" w:rsidR="009E7281" w:rsidRDefault="008B60D4">
      <w:pPr>
        <w:spacing w:line="220" w:lineRule="exact"/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YÜKS</w:t>
      </w:r>
      <w:r>
        <w:rPr>
          <w:spacing w:val="3"/>
        </w:rPr>
        <w:t>E</w:t>
      </w:r>
      <w:r>
        <w:t>L</w:t>
      </w:r>
      <w:r>
        <w:rPr>
          <w:spacing w:val="-16"/>
        </w:rPr>
        <w:t xml:space="preserve"> </w:t>
      </w:r>
      <w:r>
        <w:t>Ö</w:t>
      </w:r>
      <w:r>
        <w:rPr>
          <w:spacing w:val="2"/>
        </w:rPr>
        <w:t>C</w:t>
      </w:r>
      <w:r>
        <w:t>AL</w:t>
      </w:r>
    </w:p>
    <w:p w14:paraId="6BB075B8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2"/>
        </w:rPr>
        <w:t>A</w:t>
      </w:r>
      <w:r>
        <w:t>SİT</w:t>
      </w:r>
      <w:r>
        <w:rPr>
          <w:spacing w:val="-14"/>
        </w:rPr>
        <w:t xml:space="preserve"> </w:t>
      </w:r>
      <w:r>
        <w:rPr>
          <w:w w:val="102"/>
        </w:rPr>
        <w:t>GÖK</w:t>
      </w:r>
      <w:r>
        <w:rPr>
          <w:spacing w:val="3"/>
          <w:w w:val="102"/>
        </w:rPr>
        <w:t>SU</w:t>
      </w:r>
      <w:r>
        <w:rPr>
          <w:w w:val="102"/>
        </w:rPr>
        <w:t>N</w:t>
      </w:r>
    </w:p>
    <w:p w14:paraId="6BA113BE" w14:textId="77777777" w:rsidR="009E7281" w:rsidRDefault="008B60D4">
      <w:pPr>
        <w:spacing w:before="22"/>
        <w:ind w:left="243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VAN</w:t>
      </w:r>
      <w:r>
        <w:rPr>
          <w:w w:val="93"/>
        </w:rPr>
        <w:t>Ç</w:t>
      </w:r>
      <w:r>
        <w:rPr>
          <w:spacing w:val="8"/>
          <w:w w:val="93"/>
        </w:rPr>
        <w:t xml:space="preserve"> </w:t>
      </w:r>
      <w:r>
        <w:rPr>
          <w:w w:val="102"/>
        </w:rPr>
        <w:t>Ö</w:t>
      </w:r>
      <w:r>
        <w:rPr>
          <w:spacing w:val="4"/>
          <w:w w:val="102"/>
        </w:rPr>
        <w:t>Z</w:t>
      </w:r>
      <w:r>
        <w:rPr>
          <w:spacing w:val="3"/>
          <w:w w:val="102"/>
        </w:rPr>
        <w:t>SO</w:t>
      </w:r>
      <w:r>
        <w:rPr>
          <w:w w:val="102"/>
        </w:rPr>
        <w:t>Y</w:t>
      </w:r>
    </w:p>
    <w:p w14:paraId="1D7F62A0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YÜC</w:t>
      </w:r>
      <w:r>
        <w:rPr>
          <w:spacing w:val="2"/>
        </w:rPr>
        <w:t>E</w:t>
      </w:r>
      <w:r>
        <w:t>L</w:t>
      </w:r>
    </w:p>
    <w:p w14:paraId="3AF75EAE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3EF808C9" w14:textId="77777777" w:rsidR="009E7281" w:rsidRDefault="008B60D4">
      <w:pPr>
        <w:spacing w:before="19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AD</w:t>
      </w:r>
      <w:r>
        <w:rPr>
          <w:spacing w:val="1"/>
        </w:rPr>
        <w:t>I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t>L</w:t>
      </w:r>
    </w:p>
    <w:p w14:paraId="4C75DD1D" w14:textId="77777777" w:rsidR="009E7281" w:rsidRDefault="008B60D4">
      <w:pPr>
        <w:spacing w:before="19"/>
        <w:ind w:left="2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NS</w:t>
      </w:r>
      <w:r>
        <w:rPr>
          <w:spacing w:val="3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2"/>
        </w:rPr>
        <w:t>R</w:t>
      </w:r>
      <w:r>
        <w:t>AN</w:t>
      </w:r>
      <w:r>
        <w:rPr>
          <w:spacing w:val="3"/>
        </w:rPr>
        <w:t>H</w:t>
      </w:r>
      <w:r>
        <w:rPr>
          <w:spacing w:val="-2"/>
        </w:rPr>
        <w:t>A</w:t>
      </w:r>
      <w:r>
        <w:t>N</w:t>
      </w:r>
    </w:p>
    <w:p w14:paraId="60B0700F" w14:textId="77777777" w:rsidR="009E7281" w:rsidRDefault="008B60D4">
      <w:pPr>
        <w:spacing w:before="19"/>
        <w:ind w:left="243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DÜK</w:t>
      </w:r>
      <w:r>
        <w:rPr>
          <w:spacing w:val="3"/>
        </w:rPr>
        <w:t>Y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</w:t>
      </w:r>
    </w:p>
    <w:p w14:paraId="6BC7D713" w14:textId="77777777" w:rsidR="009E7281" w:rsidRDefault="008B60D4">
      <w:pPr>
        <w:spacing w:before="22"/>
        <w:ind w:left="243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>L</w:t>
      </w:r>
      <w:r>
        <w:rPr>
          <w:spacing w:val="13"/>
        </w:rPr>
        <w:t xml:space="preserve"> </w:t>
      </w:r>
      <w:r>
        <w:rPr>
          <w:spacing w:val="1"/>
          <w:w w:val="102"/>
        </w:rPr>
        <w:t>S</w:t>
      </w:r>
      <w:r>
        <w:rPr>
          <w:spacing w:val="3"/>
          <w:w w:val="102"/>
        </w:rPr>
        <w:t>OYGÜ</w:t>
      </w:r>
      <w:r>
        <w:rPr>
          <w:w w:val="102"/>
        </w:rPr>
        <w:t>R</w:t>
      </w:r>
    </w:p>
    <w:p w14:paraId="6C92D5C2" w14:textId="77777777" w:rsidR="009E7281" w:rsidRDefault="008B60D4">
      <w:pPr>
        <w:spacing w:before="19"/>
        <w:ind w:left="243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w w:val="93"/>
        </w:rPr>
        <w:t>İ</w:t>
      </w:r>
      <w:r>
        <w:rPr>
          <w:spacing w:val="1"/>
          <w:w w:val="93"/>
        </w:rPr>
        <w:t>SMAY</w:t>
      </w:r>
      <w:r>
        <w:rPr>
          <w:spacing w:val="2"/>
          <w:w w:val="93"/>
        </w:rPr>
        <w:t>I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rPr>
          <w:spacing w:val="-2"/>
        </w:rPr>
        <w:t>Z</w:t>
      </w:r>
      <w:r>
        <w:rPr>
          <w:spacing w:val="2"/>
        </w:rPr>
        <w:t>K</w:t>
      </w:r>
      <w:r>
        <w:t>A</w:t>
      </w:r>
      <w:r>
        <w:rPr>
          <w:spacing w:val="3"/>
        </w:rPr>
        <w:t>Y</w:t>
      </w:r>
      <w:r>
        <w:t>ASI</w:t>
      </w:r>
    </w:p>
    <w:p w14:paraId="581F5602" w14:textId="77777777" w:rsidR="009E7281" w:rsidRDefault="008B60D4">
      <w:pPr>
        <w:spacing w:before="19"/>
        <w:ind w:left="243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OK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t>AYC</w:t>
      </w:r>
      <w:r>
        <w:rPr>
          <w:spacing w:val="3"/>
        </w:rPr>
        <w:t>I</w:t>
      </w:r>
      <w:r>
        <w:t>LAR</w:t>
      </w:r>
    </w:p>
    <w:p w14:paraId="45335F2C" w14:textId="77777777" w:rsidR="009E7281" w:rsidRDefault="008B60D4">
      <w:pPr>
        <w:spacing w:before="19"/>
        <w:ind w:left="243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SER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Bİ</w:t>
      </w:r>
      <w:r>
        <w:rPr>
          <w:spacing w:val="-1"/>
        </w:rPr>
        <w:t>R</w:t>
      </w:r>
      <w:r>
        <w:t>G</w:t>
      </w:r>
      <w:r>
        <w:rPr>
          <w:spacing w:val="1"/>
        </w:rPr>
        <w:t>İ</w:t>
      </w:r>
      <w:r>
        <w:t>N</w:t>
      </w:r>
    </w:p>
    <w:p w14:paraId="5ED6E9A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5CEC797" w14:textId="77777777" w:rsidR="009E7281" w:rsidRDefault="008B60D4">
      <w:pPr>
        <w:spacing w:line="521" w:lineRule="auto"/>
        <w:ind w:left="243" w:right="6624"/>
      </w:pPr>
      <w:r>
        <w:rPr>
          <w:spacing w:val="1"/>
        </w:rPr>
        <w:t>35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M</w:t>
      </w:r>
      <w:r>
        <w:rPr>
          <w:spacing w:val="1"/>
        </w:rPr>
        <w:t>İ</w:t>
      </w:r>
      <w:r>
        <w:rPr>
          <w:spacing w:val="3"/>
        </w:rPr>
        <w:t>T</w:t>
      </w:r>
      <w:r>
        <w:t xml:space="preserve">KÖY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8CBEBD6" w14:textId="77777777" w:rsidR="009E7281" w:rsidRDefault="008B60D4">
      <w:pPr>
        <w:spacing w:before="19"/>
        <w:ind w:left="243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FE</w:t>
      </w:r>
      <w:r>
        <w:rPr>
          <w:spacing w:val="-1"/>
          <w:w w:val="96"/>
        </w:rPr>
        <w:t>Y</w:t>
      </w:r>
      <w:r>
        <w:rPr>
          <w:spacing w:val="2"/>
          <w:w w:val="96"/>
        </w:rPr>
        <w:t>Z</w:t>
      </w:r>
      <w:r>
        <w:rPr>
          <w:w w:val="96"/>
        </w:rPr>
        <w:t>U</w:t>
      </w:r>
      <w:r>
        <w:rPr>
          <w:spacing w:val="2"/>
          <w:w w:val="96"/>
        </w:rPr>
        <w:t>L</w:t>
      </w:r>
      <w:r>
        <w:rPr>
          <w:w w:val="96"/>
        </w:rPr>
        <w:t>L</w:t>
      </w:r>
      <w:r>
        <w:rPr>
          <w:spacing w:val="-1"/>
          <w:w w:val="96"/>
        </w:rPr>
        <w:t>A</w:t>
      </w:r>
      <w:r>
        <w:rPr>
          <w:w w:val="96"/>
        </w:rPr>
        <w:t>H</w:t>
      </w:r>
      <w:r>
        <w:rPr>
          <w:spacing w:val="3"/>
          <w:w w:val="96"/>
        </w:rPr>
        <w:t xml:space="preserve"> </w:t>
      </w:r>
      <w:r>
        <w:rPr>
          <w:spacing w:val="1"/>
        </w:rPr>
        <w:t>R</w:t>
      </w:r>
      <w:r>
        <w:t>AŞİT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4"/>
        </w:rPr>
        <w:t>S</w:t>
      </w:r>
      <w:r>
        <w:rPr>
          <w:spacing w:val="5"/>
        </w:rPr>
        <w:t>T</w:t>
      </w:r>
      <w:r>
        <w:t>A</w:t>
      </w:r>
      <w:r>
        <w:rPr>
          <w:spacing w:val="3"/>
        </w:rPr>
        <w:t>N</w:t>
      </w:r>
      <w:r>
        <w:rPr>
          <w:spacing w:val="1"/>
        </w:rPr>
        <w:t>C</w:t>
      </w:r>
      <w:r>
        <w:t>I</w:t>
      </w:r>
    </w:p>
    <w:p w14:paraId="62232D8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A95B9FA" w14:textId="77777777" w:rsidR="009E7281" w:rsidRDefault="008B60D4">
      <w:pPr>
        <w:ind w:left="24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D0C9F4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84789E9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Bİ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2"/>
        </w:rPr>
        <w:t>L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R</w:t>
      </w:r>
      <w:r>
        <w:t>EK</w:t>
      </w:r>
      <w:r>
        <w:rPr>
          <w:spacing w:val="3"/>
        </w:rPr>
        <w:t>ET</w:t>
      </w:r>
      <w:r>
        <w:rPr>
          <w:spacing w:val="-2"/>
        </w:rPr>
        <w:t>L</w:t>
      </w:r>
      <w:r>
        <w:rPr>
          <w:spacing w:val="1"/>
        </w:rPr>
        <w:t>İ</w:t>
      </w:r>
      <w:r>
        <w:t>G</w:t>
      </w:r>
      <w:r>
        <w:rPr>
          <w:spacing w:val="1"/>
        </w:rPr>
        <w:t>İ</w:t>
      </w:r>
      <w:r>
        <w:t>L</w:t>
      </w:r>
    </w:p>
    <w:p w14:paraId="7B829A0A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</w:p>
    <w:p w14:paraId="5C5C6F23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B</w:t>
      </w:r>
      <w:r>
        <w:t>A</w:t>
      </w:r>
    </w:p>
    <w:p w14:paraId="61207525" w14:textId="77777777" w:rsidR="009E7281" w:rsidRDefault="008B60D4">
      <w:pPr>
        <w:spacing w:before="19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4"/>
          <w:w w:val="9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rPr>
          <w:spacing w:val="2"/>
        </w:rPr>
        <w:t>U</w:t>
      </w:r>
      <w:r>
        <w:rPr>
          <w:spacing w:val="1"/>
        </w:rPr>
        <w:t>R</w:t>
      </w:r>
      <w:r>
        <w:t>AN</w:t>
      </w:r>
    </w:p>
    <w:p w14:paraId="353AE7B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FD7C75F" w14:textId="77777777" w:rsidR="009E7281" w:rsidRDefault="008B60D4">
      <w:pPr>
        <w:ind w:left="211"/>
      </w:pPr>
      <w:r>
        <w:rPr>
          <w:spacing w:val="1"/>
        </w:rPr>
        <w:t>3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5"/>
        </w:rPr>
        <w:t>H</w:t>
      </w:r>
      <w:r>
        <w:t>A</w:t>
      </w:r>
      <w:r>
        <w:rPr>
          <w:spacing w:val="2"/>
        </w:rPr>
        <w:t>S</w:t>
      </w:r>
      <w:r>
        <w:rPr>
          <w:spacing w:val="4"/>
        </w:rPr>
        <w:t>P</w:t>
      </w:r>
      <w:r>
        <w:rPr>
          <w:spacing w:val="2"/>
        </w:rPr>
        <w:t>O</w:t>
      </w:r>
      <w:r>
        <w:rPr>
          <w:spacing w:val="3"/>
        </w:rPr>
        <w:t>L</w:t>
      </w:r>
      <w:r>
        <w:rPr>
          <w:spacing w:val="5"/>
        </w:rPr>
        <w:t>A</w:t>
      </w:r>
      <w:r>
        <w:t>T</w:t>
      </w:r>
    </w:p>
    <w:p w14:paraId="04085F5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03DEEDC" w14:textId="77777777" w:rsidR="009E7281" w:rsidRDefault="008B60D4">
      <w:pPr>
        <w:ind w:left="2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301437D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286FCE3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AL</w:t>
      </w:r>
      <w:r>
        <w:rPr>
          <w:spacing w:val="1"/>
        </w:rPr>
        <w:t>İ</w:t>
      </w:r>
      <w:r>
        <w:t>P</w:t>
      </w:r>
      <w:r>
        <w:rPr>
          <w:spacing w:val="-15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5FA04849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SIM</w:t>
      </w:r>
      <w:r>
        <w:rPr>
          <w:spacing w:val="-13"/>
        </w:rPr>
        <w:t xml:space="preserve"> </w:t>
      </w:r>
      <w:r>
        <w:rPr>
          <w:spacing w:val="3"/>
        </w:rPr>
        <w:t>E</w:t>
      </w:r>
      <w:r>
        <w:t>G</w:t>
      </w:r>
      <w:r>
        <w:rPr>
          <w:spacing w:val="3"/>
        </w:rPr>
        <w:t>E</w:t>
      </w:r>
      <w:r>
        <w:t>M</w:t>
      </w:r>
      <w:r>
        <w:rPr>
          <w:spacing w:val="3"/>
        </w:rPr>
        <w:t>E</w:t>
      </w:r>
      <w:r>
        <w:t>N</w:t>
      </w:r>
    </w:p>
    <w:p w14:paraId="2301FEB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E95CFC2" w14:textId="77777777" w:rsidR="009E7281" w:rsidRDefault="008B60D4">
      <w:pPr>
        <w:ind w:left="2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450031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C9288DB" w14:textId="77777777" w:rsidR="009E7281" w:rsidRDefault="008B60D4">
      <w:pPr>
        <w:ind w:left="243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2"/>
        </w:rPr>
        <w:t>L</w:t>
      </w:r>
      <w:r>
        <w:rPr>
          <w:spacing w:val="4"/>
        </w:rPr>
        <w:t>B</w:t>
      </w:r>
      <w:r>
        <w:rPr>
          <w:spacing w:val="-2"/>
        </w:rPr>
        <w:t>A</w:t>
      </w:r>
      <w:r>
        <w:t>ŞI</w:t>
      </w:r>
    </w:p>
    <w:p w14:paraId="5C98FFC4" w14:textId="77777777" w:rsidR="009E7281" w:rsidRDefault="008B60D4">
      <w:pPr>
        <w:spacing w:before="22"/>
        <w:ind w:left="243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EC</w:t>
      </w:r>
      <w:r>
        <w:rPr>
          <w:spacing w:val="-2"/>
        </w:rPr>
        <w:t>A</w:t>
      </w:r>
      <w:r>
        <w:rPr>
          <w:spacing w:val="3"/>
        </w:rPr>
        <w:t>T</w:t>
      </w:r>
      <w:r>
        <w:t>İ</w:t>
      </w:r>
      <w:r>
        <w:rPr>
          <w:spacing w:val="-13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7498E39B" w14:textId="77777777" w:rsidR="009E7281" w:rsidRDefault="008B60D4">
      <w:pPr>
        <w:spacing w:before="19"/>
        <w:ind w:left="243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D</w:t>
      </w:r>
      <w:r>
        <w:rPr>
          <w:spacing w:val="3"/>
          <w:w w:val="90"/>
        </w:rPr>
        <w:t>A</w:t>
      </w:r>
      <w:r>
        <w:rPr>
          <w:spacing w:val="4"/>
          <w:w w:val="90"/>
        </w:rPr>
        <w:t>M</w:t>
      </w:r>
      <w:r>
        <w:rPr>
          <w:spacing w:val="2"/>
          <w:w w:val="90"/>
        </w:rPr>
        <w:t>L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2"/>
        </w:rPr>
        <w:t>N</w:t>
      </w:r>
      <w:r>
        <w:rPr>
          <w:spacing w:val="-2"/>
        </w:rPr>
        <w:t>A</w:t>
      </w:r>
      <w:r>
        <w:t>Y</w:t>
      </w:r>
    </w:p>
    <w:p w14:paraId="2860B69C" w14:textId="77777777" w:rsidR="009E7281" w:rsidRDefault="008B60D4">
      <w:pPr>
        <w:spacing w:before="20"/>
        <w:ind w:left="243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OK</w:t>
      </w:r>
      <w:r>
        <w:rPr>
          <w:spacing w:val="2"/>
        </w:rPr>
        <w:t>S</w:t>
      </w:r>
      <w:r>
        <w:t>A</w:t>
      </w:r>
      <w:r>
        <w:rPr>
          <w:spacing w:val="3"/>
        </w:rPr>
        <w:t>N</w:t>
      </w:r>
      <w:r>
        <w:t>A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I</w:t>
      </w:r>
      <w:r>
        <w:t>HO</w:t>
      </w:r>
      <w:r>
        <w:rPr>
          <w:spacing w:val="3"/>
        </w:rPr>
        <w:t>V</w:t>
      </w:r>
      <w:r>
        <w:t>A</w:t>
      </w:r>
    </w:p>
    <w:p w14:paraId="214A378B" w14:textId="77777777" w:rsidR="009E7281" w:rsidRDefault="008B60D4">
      <w:pPr>
        <w:spacing w:before="19"/>
        <w:ind w:left="243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>Ç</w:t>
      </w:r>
    </w:p>
    <w:p w14:paraId="3741A42A" w14:textId="77777777" w:rsidR="009E7281" w:rsidRDefault="008B60D4">
      <w:pPr>
        <w:spacing w:before="19"/>
        <w:ind w:left="243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2"/>
        </w:rPr>
        <w:t>KÖ</w:t>
      </w:r>
      <w:r>
        <w:rPr>
          <w:spacing w:val="1"/>
        </w:rPr>
        <w:t>R</w:t>
      </w:r>
      <w:r>
        <w:rPr>
          <w:spacing w:val="2"/>
        </w:rPr>
        <w:t>KU</w:t>
      </w:r>
      <w:r>
        <w:rPr>
          <w:spacing w:val="-1"/>
        </w:rPr>
        <w:t>R</w:t>
      </w:r>
      <w:r>
        <w:t>T</w:t>
      </w:r>
    </w:p>
    <w:p w14:paraId="6C43C2D6" w14:textId="77777777" w:rsidR="009E7281" w:rsidRDefault="008B60D4">
      <w:pPr>
        <w:spacing w:before="19"/>
        <w:ind w:left="243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YÜKS</w:t>
      </w:r>
      <w:r>
        <w:rPr>
          <w:spacing w:val="3"/>
        </w:rPr>
        <w:t>E</w:t>
      </w:r>
      <w:r>
        <w:t>L</w:t>
      </w:r>
      <w:r>
        <w:rPr>
          <w:spacing w:val="-16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2"/>
        </w:rPr>
        <w:t>Ş</w:t>
      </w:r>
      <w:r>
        <w:t>AR</w:t>
      </w:r>
    </w:p>
    <w:p w14:paraId="7E9674F0" w14:textId="77777777" w:rsidR="009E7281" w:rsidRDefault="008B60D4">
      <w:pPr>
        <w:spacing w:before="22"/>
        <w:ind w:left="243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RS</w:t>
      </w:r>
      <w:r>
        <w:t>A</w:t>
      </w:r>
      <w:r>
        <w:rPr>
          <w:spacing w:val="-2"/>
        </w:rPr>
        <w:t>L</w:t>
      </w:r>
      <w:r>
        <w:t>I</w:t>
      </w:r>
    </w:p>
    <w:p w14:paraId="6D111C49" w14:textId="77777777" w:rsidR="009E7281" w:rsidRDefault="008B60D4">
      <w:pPr>
        <w:spacing w:before="19"/>
        <w:ind w:left="243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ENG</w:t>
      </w:r>
      <w:r>
        <w:rPr>
          <w:spacing w:val="3"/>
        </w:rPr>
        <w:t>İ</w:t>
      </w:r>
      <w:r>
        <w:t>Z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6"/>
        </w:rPr>
        <w:t>B</w:t>
      </w:r>
      <w:r>
        <w:rPr>
          <w:spacing w:val="2"/>
        </w:rPr>
        <w:t>A</w:t>
      </w:r>
      <w:r>
        <w:t>Ş</w:t>
      </w:r>
    </w:p>
    <w:p w14:paraId="44771B86" w14:textId="77777777" w:rsidR="009E7281" w:rsidRDefault="008B60D4">
      <w:pPr>
        <w:spacing w:before="19"/>
        <w:ind w:left="243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>T</w:t>
      </w:r>
      <w:r>
        <w:rPr>
          <w:spacing w:val="2"/>
          <w:w w:val="96"/>
        </w:rPr>
        <w:t xml:space="preserve"> </w:t>
      </w:r>
      <w:r>
        <w:rPr>
          <w:spacing w:val="3"/>
          <w:w w:val="102"/>
        </w:rPr>
        <w:t>G</w:t>
      </w:r>
      <w:r>
        <w:rPr>
          <w:w w:val="102"/>
        </w:rPr>
        <w:t>ÖK</w:t>
      </w:r>
      <w:r>
        <w:rPr>
          <w:spacing w:val="3"/>
          <w:w w:val="102"/>
        </w:rPr>
        <w:t>S</w:t>
      </w:r>
      <w:r>
        <w:rPr>
          <w:w w:val="102"/>
        </w:rPr>
        <w:t>U</w:t>
      </w:r>
    </w:p>
    <w:p w14:paraId="2867B906" w14:textId="77777777" w:rsidR="009E7281" w:rsidRDefault="008B60D4">
      <w:pPr>
        <w:spacing w:before="19"/>
        <w:ind w:left="243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 xml:space="preserve">T </w:t>
      </w:r>
      <w:r>
        <w:rPr>
          <w:spacing w:val="1"/>
        </w:rPr>
        <w:t>İ</w:t>
      </w:r>
      <w:r>
        <w:rPr>
          <w:spacing w:val="2"/>
        </w:rPr>
        <w:t>Ğ</w:t>
      </w:r>
      <w:r>
        <w:rPr>
          <w:spacing w:val="-1"/>
        </w:rPr>
        <w:t>R</w:t>
      </w:r>
      <w:r>
        <w:t>EK</w:t>
      </w:r>
    </w:p>
    <w:p w14:paraId="2E31F0C0" w14:textId="77777777" w:rsidR="009E7281" w:rsidRDefault="008B60D4">
      <w:pPr>
        <w:spacing w:before="80"/>
        <w:ind w:left="101"/>
      </w:pPr>
      <w:r>
        <w:rPr>
          <w:spacing w:val="1"/>
        </w:rPr>
        <w:t>3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YD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R</w:t>
      </w:r>
      <w:r>
        <w:rPr>
          <w:spacing w:val="4"/>
          <w:w w:val="99"/>
        </w:rPr>
        <w:t>P</w:t>
      </w:r>
      <w:r>
        <w:rPr>
          <w:w w:val="99"/>
        </w:rPr>
        <w:t>A</w:t>
      </w:r>
      <w:r>
        <w:rPr>
          <w:spacing w:val="2"/>
          <w:w w:val="99"/>
        </w:rPr>
        <w:t>Ş</w:t>
      </w:r>
      <w:r>
        <w:rPr>
          <w:w w:val="99"/>
        </w:rPr>
        <w:t>A</w:t>
      </w:r>
      <w:r>
        <w:rPr>
          <w:spacing w:val="-14"/>
          <w:w w:val="9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4CEDB9DC" w14:textId="77777777" w:rsidR="009E7281" w:rsidRDefault="009E7281">
      <w:pPr>
        <w:spacing w:before="9" w:line="200" w:lineRule="exact"/>
      </w:pPr>
    </w:p>
    <w:p w14:paraId="57000B08" w14:textId="77777777" w:rsidR="009E7281" w:rsidRDefault="008B60D4">
      <w:pPr>
        <w:ind w:left="120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7B41124" w14:textId="77777777" w:rsidR="009E7281" w:rsidRDefault="009E7281">
      <w:pPr>
        <w:spacing w:before="14" w:line="260" w:lineRule="exact"/>
        <w:rPr>
          <w:sz w:val="26"/>
          <w:szCs w:val="26"/>
        </w:rPr>
      </w:pPr>
    </w:p>
    <w:p w14:paraId="120266C0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t>SUT</w:t>
      </w:r>
      <w:r>
        <w:rPr>
          <w:spacing w:val="16"/>
        </w:rPr>
        <w:t xml:space="preserve"> </w:t>
      </w:r>
      <w:r>
        <w:t>KA</w:t>
      </w:r>
      <w:r>
        <w:rPr>
          <w:spacing w:val="-1"/>
        </w:rPr>
        <w:t>Z</w:t>
      </w:r>
      <w:r>
        <w:rPr>
          <w:spacing w:val="1"/>
        </w:rPr>
        <w:t>I</w:t>
      </w:r>
      <w:r>
        <w:t>K</w:t>
      </w:r>
    </w:p>
    <w:p w14:paraId="012C90F8" w14:textId="77777777" w:rsidR="009E7281" w:rsidRDefault="008B60D4">
      <w:pPr>
        <w:spacing w:before="19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rPr>
          <w:w w:val="96"/>
        </w:rPr>
        <w:t>N</w:t>
      </w:r>
      <w:r>
        <w:rPr>
          <w:spacing w:val="2"/>
          <w:w w:val="96"/>
        </w:rPr>
        <w:t>A</w:t>
      </w:r>
      <w:r>
        <w:rPr>
          <w:spacing w:val="-2"/>
          <w:w w:val="96"/>
        </w:rPr>
        <w:t>C</w:t>
      </w:r>
      <w:r>
        <w:rPr>
          <w:w w:val="96"/>
        </w:rPr>
        <w:t>İ</w:t>
      </w:r>
      <w:r>
        <w:rPr>
          <w:spacing w:val="3"/>
          <w:w w:val="96"/>
        </w:rPr>
        <w:t>Y</w:t>
      </w:r>
      <w:r>
        <w:rPr>
          <w:w w:val="96"/>
        </w:rPr>
        <w:t xml:space="preserve">E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>İ</w:t>
      </w:r>
      <w:r>
        <w:t>R</w:t>
      </w:r>
    </w:p>
    <w:p w14:paraId="25C23CEF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4"/>
        </w:rPr>
        <w:t>B</w:t>
      </w:r>
      <w:r>
        <w:t>AN</w:t>
      </w:r>
    </w:p>
    <w:p w14:paraId="27A85134" w14:textId="77777777" w:rsidR="009E7281" w:rsidRDefault="008B60D4">
      <w:pPr>
        <w:spacing w:before="22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t>DU</w:t>
      </w:r>
      <w:r>
        <w:rPr>
          <w:spacing w:val="2"/>
        </w:rPr>
        <w:t>R</w:t>
      </w:r>
      <w:r>
        <w:t>AN</w:t>
      </w:r>
      <w:r>
        <w:rPr>
          <w:spacing w:val="-11"/>
        </w:rPr>
        <w:t xml:space="preserve"> </w:t>
      </w:r>
      <w:r>
        <w:rPr>
          <w:spacing w:val="1"/>
        </w:rPr>
        <w:t>Ç</w:t>
      </w:r>
      <w:r>
        <w:rPr>
          <w:spacing w:val="3"/>
        </w:rPr>
        <w:t>E</w:t>
      </w:r>
      <w:r>
        <w:rPr>
          <w:spacing w:val="2"/>
        </w:rPr>
        <w:t>NG</w:t>
      </w:r>
      <w:r>
        <w:t>İ</w:t>
      </w:r>
    </w:p>
    <w:p w14:paraId="7F3FF597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t>ŞÜ</w:t>
      </w:r>
      <w:r>
        <w:rPr>
          <w:spacing w:val="2"/>
        </w:rPr>
        <w:t>K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53BDA52B" w14:textId="77777777" w:rsidR="009E7281" w:rsidRDefault="009E7281">
      <w:pPr>
        <w:spacing w:before="8" w:line="280" w:lineRule="exact"/>
        <w:rPr>
          <w:sz w:val="28"/>
          <w:szCs w:val="28"/>
        </w:rPr>
      </w:pPr>
    </w:p>
    <w:p w14:paraId="2D7635DE" w14:textId="77777777" w:rsidR="009E7281" w:rsidRDefault="008B60D4">
      <w:pPr>
        <w:ind w:left="10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AFD57E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422BD25" w14:textId="77777777" w:rsidR="009E7281" w:rsidRDefault="008B60D4">
      <w:pPr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DU</w:t>
      </w:r>
      <w:r>
        <w:rPr>
          <w:spacing w:val="2"/>
        </w:rPr>
        <w:t>R</w:t>
      </w:r>
      <w:r>
        <w:t>SUN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EYO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53BF080F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5"/>
        </w:rPr>
        <w:t xml:space="preserve"> </w:t>
      </w:r>
      <w:r>
        <w:rPr>
          <w:w w:val="102"/>
        </w:rPr>
        <w:t>GÖ</w:t>
      </w:r>
      <w:r>
        <w:rPr>
          <w:spacing w:val="5"/>
          <w:w w:val="102"/>
        </w:rPr>
        <w:t>R</w:t>
      </w:r>
      <w:r>
        <w:rPr>
          <w:spacing w:val="4"/>
          <w:w w:val="102"/>
        </w:rPr>
        <w:t>E</w:t>
      </w:r>
      <w:r>
        <w:rPr>
          <w:w w:val="102"/>
        </w:rPr>
        <w:t>N</w:t>
      </w:r>
    </w:p>
    <w:p w14:paraId="62A51C8F" w14:textId="77777777" w:rsidR="009E7281" w:rsidRDefault="008B60D4">
      <w:pPr>
        <w:spacing w:before="22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1"/>
        </w:rPr>
        <w:t>Bİ</w:t>
      </w:r>
      <w:r>
        <w:t>P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AD</w:t>
      </w:r>
    </w:p>
    <w:p w14:paraId="7345967A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2"/>
        </w:rPr>
        <w:t>N</w:t>
      </w:r>
      <w:r>
        <w:t>G</w:t>
      </w:r>
      <w:r>
        <w:rPr>
          <w:spacing w:val="3"/>
        </w:rPr>
        <w:t>İ</w:t>
      </w:r>
      <w:r>
        <w:t>Z</w:t>
      </w:r>
    </w:p>
    <w:p w14:paraId="4FAAC22D" w14:textId="77777777" w:rsidR="009E7281" w:rsidRDefault="008B60D4">
      <w:pPr>
        <w:spacing w:before="19"/>
        <w:ind w:left="101"/>
      </w:pPr>
      <w:r>
        <w:rPr>
          <w:spacing w:val="1"/>
        </w:rPr>
        <w:t>5</w:t>
      </w:r>
      <w:r>
        <w:t>-</w:t>
      </w:r>
      <w:r>
        <w:rPr>
          <w:spacing w:val="7"/>
        </w:rPr>
        <w:t xml:space="preserve"> </w:t>
      </w:r>
      <w:r>
        <w:rPr>
          <w:w w:val="99"/>
        </w:rPr>
        <w:t>Fİ</w:t>
      </w:r>
      <w:r>
        <w:rPr>
          <w:spacing w:val="3"/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5"/>
          <w:w w:val="99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2"/>
        </w:rPr>
        <w:t>Y</w:t>
      </w:r>
      <w:r>
        <w:rPr>
          <w:spacing w:val="5"/>
        </w:rPr>
        <w:t>Ü</w:t>
      </w:r>
      <w:r>
        <w:rPr>
          <w:spacing w:val="1"/>
        </w:rPr>
        <w:t>R</w:t>
      </w:r>
      <w:r>
        <w:rPr>
          <w:spacing w:val="3"/>
        </w:rPr>
        <w:t>E</w:t>
      </w:r>
      <w:r>
        <w:t>K</w:t>
      </w:r>
    </w:p>
    <w:p w14:paraId="64E81BED" w14:textId="77777777" w:rsidR="009E7281" w:rsidRDefault="008B60D4">
      <w:pPr>
        <w:spacing w:before="19"/>
        <w:ind w:left="101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R</w:t>
      </w:r>
      <w:r>
        <w:t>İ</w:t>
      </w:r>
    </w:p>
    <w:p w14:paraId="37843C4C" w14:textId="77777777" w:rsidR="009E7281" w:rsidRDefault="008B60D4">
      <w:pPr>
        <w:spacing w:before="19"/>
        <w:ind w:left="101"/>
      </w:pPr>
      <w:r>
        <w:rPr>
          <w:spacing w:val="1"/>
        </w:rPr>
        <w:t>7</w:t>
      </w:r>
      <w:r>
        <w:t>-</w:t>
      </w:r>
      <w:r>
        <w:rPr>
          <w:spacing w:val="7"/>
        </w:rPr>
        <w:t xml:space="preserve"> </w:t>
      </w:r>
      <w:r>
        <w:rPr>
          <w:spacing w:val="2"/>
          <w:w w:val="99"/>
        </w:rPr>
        <w:t>K</w:t>
      </w:r>
      <w:r>
        <w:rPr>
          <w:spacing w:val="-2"/>
          <w:w w:val="99"/>
        </w:rPr>
        <w:t>A</w:t>
      </w:r>
      <w:r>
        <w:rPr>
          <w:w w:val="99"/>
        </w:rPr>
        <w:t>SIM</w:t>
      </w:r>
      <w:r>
        <w:rPr>
          <w:spacing w:val="-17"/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670A0A58" w14:textId="77777777" w:rsidR="009E7281" w:rsidRDefault="008B60D4">
      <w:pPr>
        <w:spacing w:before="19"/>
        <w:ind w:left="101"/>
      </w:pPr>
      <w:r>
        <w:rPr>
          <w:spacing w:val="1"/>
        </w:rPr>
        <w:t>8</w:t>
      </w:r>
      <w:r>
        <w:t>-</w:t>
      </w:r>
      <w:r>
        <w:rPr>
          <w:spacing w:val="7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t>ÜNV</w:t>
      </w:r>
      <w:r>
        <w:rPr>
          <w:spacing w:val="1"/>
        </w:rPr>
        <w:t>E</w:t>
      </w:r>
      <w:r>
        <w:t>R</w:t>
      </w:r>
    </w:p>
    <w:p w14:paraId="073BD0E7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1CC9D5DB" w14:textId="77777777" w:rsidR="009E7281" w:rsidRDefault="008B60D4">
      <w:pPr>
        <w:ind w:left="101"/>
      </w:pPr>
      <w:r>
        <w:rPr>
          <w:spacing w:val="1"/>
        </w:rPr>
        <w:t>3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2"/>
          <w:w w:val="93"/>
        </w:rPr>
        <w:t>İBR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6"/>
          <w:w w:val="93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2"/>
        </w:rPr>
        <w:t>Ş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061E0549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48BD6303" w14:textId="77777777" w:rsidR="009E7281" w:rsidRDefault="008B60D4">
      <w:pPr>
        <w:ind w:left="10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48C4B59" w14:textId="77777777" w:rsidR="009E7281" w:rsidRDefault="009E7281">
      <w:pPr>
        <w:spacing w:before="14" w:line="220" w:lineRule="exact"/>
        <w:rPr>
          <w:sz w:val="22"/>
          <w:szCs w:val="22"/>
        </w:rPr>
      </w:pPr>
    </w:p>
    <w:p w14:paraId="35336655" w14:textId="77777777" w:rsidR="009E7281" w:rsidRDefault="008B60D4">
      <w:pPr>
        <w:spacing w:line="521" w:lineRule="auto"/>
        <w:ind w:left="101" w:right="674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A</w:t>
      </w:r>
      <w:r>
        <w:t>Y</w:t>
      </w:r>
      <w:r>
        <w:rPr>
          <w:spacing w:val="-1"/>
        </w:rPr>
        <w:t>T</w:t>
      </w:r>
      <w:r>
        <w:rPr>
          <w:spacing w:val="2"/>
        </w:rPr>
        <w:t>E</w:t>
      </w:r>
      <w:r>
        <w:t xml:space="preserve">KİN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FE98BEC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EK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B</w:t>
      </w:r>
      <w:r>
        <w:t>U</w:t>
      </w:r>
      <w:r>
        <w:rPr>
          <w:spacing w:val="1"/>
        </w:rPr>
        <w:t>L</w:t>
      </w:r>
      <w:r>
        <w:t>UR</w:t>
      </w:r>
    </w:p>
    <w:p w14:paraId="0DA98353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S</w:t>
      </w:r>
      <w:r>
        <w:rPr>
          <w:spacing w:val="2"/>
          <w:w w:val="93"/>
        </w:rPr>
        <w:t>I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</w:t>
      </w:r>
      <w:r>
        <w:rPr>
          <w:spacing w:val="4"/>
          <w:w w:val="93"/>
        </w:rPr>
        <w:t>K</w:t>
      </w:r>
      <w:r>
        <w:rPr>
          <w:w w:val="93"/>
        </w:rPr>
        <w:t>A</w:t>
      </w:r>
      <w:r>
        <w:rPr>
          <w:spacing w:val="5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4"/>
        </w:rPr>
        <w:t>B</w:t>
      </w:r>
      <w:r>
        <w:t>A</w:t>
      </w:r>
    </w:p>
    <w:p w14:paraId="3B1FCF89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YŞEN</w:t>
      </w:r>
      <w:r>
        <w:rPr>
          <w:spacing w:val="4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5"/>
        </w:rPr>
        <w:t>N</w:t>
      </w:r>
      <w:r>
        <w:rPr>
          <w:spacing w:val="2"/>
        </w:rPr>
        <w:t>G</w:t>
      </w:r>
      <w:r>
        <w:t>Ü</w:t>
      </w:r>
    </w:p>
    <w:p w14:paraId="4E698014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RC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2"/>
        </w:rPr>
        <w:t>ŞKA</w:t>
      </w:r>
      <w:r>
        <w:rPr>
          <w:spacing w:val="1"/>
        </w:rPr>
        <w:t>R</w:t>
      </w:r>
      <w:r>
        <w:t>A</w:t>
      </w:r>
    </w:p>
    <w:p w14:paraId="406359C8" w14:textId="77777777" w:rsidR="009E7281" w:rsidRDefault="009E7281">
      <w:pPr>
        <w:spacing w:before="2" w:line="100" w:lineRule="exact"/>
        <w:rPr>
          <w:sz w:val="10"/>
          <w:szCs w:val="10"/>
        </w:rPr>
      </w:pPr>
    </w:p>
    <w:p w14:paraId="3E781151" w14:textId="77777777" w:rsidR="009E7281" w:rsidRDefault="009E7281">
      <w:pPr>
        <w:spacing w:line="200" w:lineRule="exact"/>
      </w:pPr>
    </w:p>
    <w:p w14:paraId="1F3D2B17" w14:textId="77777777" w:rsidR="009E7281" w:rsidRDefault="009E7281">
      <w:pPr>
        <w:spacing w:line="200" w:lineRule="exact"/>
      </w:pPr>
    </w:p>
    <w:p w14:paraId="08AAE2F5" w14:textId="77777777" w:rsidR="009E7281" w:rsidRDefault="008B60D4">
      <w:pPr>
        <w:spacing w:line="521" w:lineRule="auto"/>
        <w:ind w:left="101" w:right="5663"/>
      </w:pPr>
      <w:r>
        <w:rPr>
          <w:spacing w:val="1"/>
        </w:rPr>
        <w:t>3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  <w:r>
        <w:rPr>
          <w:spacing w:val="2"/>
        </w:rPr>
        <w:t>P</w:t>
      </w:r>
      <w:r>
        <w:t>A</w:t>
      </w:r>
      <w:r>
        <w:rPr>
          <w:spacing w:val="1"/>
        </w:rPr>
        <w:t>Z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/K.EFENDİ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ED17D10" w14:textId="77777777" w:rsidR="009E7281" w:rsidRDefault="008B60D4">
      <w:pPr>
        <w:spacing w:before="20" w:line="521" w:lineRule="auto"/>
        <w:ind w:left="101" w:right="6636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Sİ</w:t>
      </w:r>
      <w:r>
        <w:rPr>
          <w:spacing w:val="3"/>
        </w:rPr>
        <w:t>N</w:t>
      </w:r>
      <w:r>
        <w:rPr>
          <w:spacing w:val="-2"/>
        </w:rPr>
        <w:t>A</w:t>
      </w:r>
      <w:r>
        <w:t>NO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5B7A128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V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5"/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Sİ</w:t>
      </w:r>
      <w:r>
        <w:rPr>
          <w:spacing w:val="3"/>
        </w:rPr>
        <w:t>N</w:t>
      </w:r>
      <w:r>
        <w:rPr>
          <w:spacing w:val="-2"/>
        </w:rPr>
        <w:t>A</w:t>
      </w:r>
      <w:r>
        <w:t>NO</w:t>
      </w:r>
      <w:r>
        <w:rPr>
          <w:spacing w:val="3"/>
        </w:rPr>
        <w:t>Ğ</w:t>
      </w:r>
      <w:r>
        <w:t>LU</w:t>
      </w:r>
    </w:p>
    <w:p w14:paraId="50AE6D46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ÖMER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>AY</w:t>
      </w:r>
    </w:p>
    <w:p w14:paraId="4EA2E5EE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UNCAY</w:t>
      </w:r>
    </w:p>
    <w:p w14:paraId="5A5BAA95" w14:textId="77777777" w:rsidR="009E7281" w:rsidRDefault="008B60D4">
      <w:pPr>
        <w:spacing w:before="19"/>
        <w:ind w:left="101"/>
      </w:pPr>
      <w:r>
        <w:rPr>
          <w:spacing w:val="1"/>
        </w:rPr>
        <w:t>4</w:t>
      </w:r>
      <w:r>
        <w:t>-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09AC0F24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28CD98F8" w14:textId="77777777" w:rsidR="009E7281" w:rsidRDefault="008B60D4">
      <w:pPr>
        <w:ind w:left="101"/>
      </w:pPr>
      <w:r>
        <w:rPr>
          <w:spacing w:val="1"/>
        </w:rPr>
        <w:t>4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AFE</w:t>
      </w:r>
      <w:r>
        <w:rPr>
          <w:spacing w:val="2"/>
        </w:rPr>
        <w:t>S</w:t>
      </w:r>
      <w:r>
        <w:rPr>
          <w:spacing w:val="-2"/>
        </w:rPr>
        <w:t>L</w:t>
      </w:r>
      <w:r>
        <w:t>İ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4"/>
        </w:rPr>
        <w:t>A</w:t>
      </w:r>
      <w:r>
        <w:rPr>
          <w:spacing w:val="1"/>
        </w:rPr>
        <w:t>H</w:t>
      </w:r>
      <w:r>
        <w:t>.</w:t>
      </w:r>
    </w:p>
    <w:p w14:paraId="7272211B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1F6CFFCC" w14:textId="77777777" w:rsidR="009E7281" w:rsidRDefault="008B60D4">
      <w:pPr>
        <w:ind w:left="10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39DF9AB" w14:textId="77777777" w:rsidR="009E7281" w:rsidRDefault="009E7281">
      <w:pPr>
        <w:spacing w:before="13" w:line="220" w:lineRule="exact"/>
        <w:rPr>
          <w:sz w:val="22"/>
          <w:szCs w:val="22"/>
        </w:rPr>
      </w:pPr>
    </w:p>
    <w:p w14:paraId="4E7FF6AD" w14:textId="77777777" w:rsidR="009E7281" w:rsidRDefault="008B60D4">
      <w:pPr>
        <w:spacing w:line="521" w:lineRule="auto"/>
        <w:ind w:left="101" w:right="674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1"/>
        </w:rPr>
        <w:t>M</w:t>
      </w:r>
      <w:r>
        <w:rPr>
          <w:spacing w:val="3"/>
        </w:rPr>
        <w:t>İ</w:t>
      </w:r>
      <w:r>
        <w:rPr>
          <w:spacing w:val="2"/>
        </w:rPr>
        <w:t>N</w:t>
      </w:r>
      <w:r>
        <w:rPr>
          <w:spacing w:val="4"/>
        </w:rPr>
        <w:t>O</w:t>
      </w:r>
      <w:r>
        <w:rPr>
          <w:spacing w:val="2"/>
        </w:rPr>
        <w:t>Ğ</w:t>
      </w:r>
      <w:r>
        <w:rPr>
          <w:spacing w:val="4"/>
        </w:rPr>
        <w:t>L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E2737B9" w14:textId="77777777" w:rsidR="009E7281" w:rsidRDefault="008B60D4">
      <w:pPr>
        <w:spacing w:before="17"/>
        <w:ind w:left="101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R</w:t>
      </w:r>
      <w:r>
        <w:t>SİN</w:t>
      </w:r>
      <w:r>
        <w:rPr>
          <w:spacing w:val="19"/>
        </w:rPr>
        <w:t xml:space="preserve"> </w:t>
      </w:r>
      <w:r>
        <w:t>EM</w:t>
      </w:r>
      <w:r>
        <w:rPr>
          <w:spacing w:val="1"/>
        </w:rPr>
        <w:t>İ</w:t>
      </w:r>
      <w:r>
        <w:t>NO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619164C2" w14:textId="77777777" w:rsidR="009E7281" w:rsidRDefault="008B60D4">
      <w:pPr>
        <w:spacing w:before="22"/>
        <w:ind w:left="101"/>
      </w:pPr>
      <w:r>
        <w:rPr>
          <w:spacing w:val="1"/>
        </w:rPr>
        <w:t>2</w:t>
      </w:r>
      <w:r>
        <w:t>-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90"/>
        </w:rPr>
        <w:t>HA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t>LAN</w:t>
      </w:r>
    </w:p>
    <w:p w14:paraId="21D35B4B" w14:textId="77777777" w:rsidR="009E7281" w:rsidRDefault="008B60D4">
      <w:pPr>
        <w:spacing w:before="19"/>
        <w:ind w:left="101"/>
      </w:pPr>
      <w:r>
        <w:rPr>
          <w:spacing w:val="1"/>
        </w:rPr>
        <w:t>3</w:t>
      </w:r>
      <w:r>
        <w:t>-</w:t>
      </w:r>
      <w:r>
        <w:rPr>
          <w:spacing w:val="7"/>
        </w:rPr>
        <w:t xml:space="preserve"> </w:t>
      </w:r>
      <w:r>
        <w:rPr>
          <w:w w:val="96"/>
        </w:rPr>
        <w:t>K</w:t>
      </w:r>
      <w:r>
        <w:rPr>
          <w:spacing w:val="2"/>
          <w:w w:val="96"/>
        </w:rPr>
        <w:t>E</w:t>
      </w:r>
      <w:r>
        <w:rPr>
          <w:w w:val="96"/>
        </w:rPr>
        <w:t>Zİ</w:t>
      </w:r>
      <w:r>
        <w:rPr>
          <w:spacing w:val="1"/>
          <w:w w:val="96"/>
        </w:rPr>
        <w:t>B</w:t>
      </w:r>
      <w:r>
        <w:rPr>
          <w:w w:val="96"/>
        </w:rPr>
        <w:t>AN</w:t>
      </w:r>
      <w:r>
        <w:rPr>
          <w:spacing w:val="2"/>
          <w:w w:val="96"/>
        </w:rPr>
        <w:t xml:space="preserve"> </w:t>
      </w:r>
      <w:r>
        <w:t>EM</w:t>
      </w:r>
      <w:r>
        <w:rPr>
          <w:spacing w:val="1"/>
        </w:rPr>
        <w:t>İ</w:t>
      </w:r>
      <w:r>
        <w:t>NO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4462068A" w14:textId="77777777" w:rsidR="009E7281" w:rsidRDefault="008B60D4">
      <w:pPr>
        <w:spacing w:before="19"/>
        <w:ind w:left="101"/>
        <w:sectPr w:rsidR="009E7281">
          <w:type w:val="continuous"/>
          <w:pgSz w:w="11940" w:h="16860"/>
          <w:pgMar w:top="720" w:right="1680" w:bottom="280" w:left="8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1"/>
        </w:rPr>
        <w:t>Ç</w:t>
      </w:r>
      <w:r>
        <w:t>O</w:t>
      </w:r>
      <w:r>
        <w:rPr>
          <w:spacing w:val="1"/>
        </w:rPr>
        <w:t>L</w:t>
      </w:r>
      <w:r>
        <w:t>AK</w:t>
      </w:r>
    </w:p>
    <w:p w14:paraId="7FA1C21B" w14:textId="77777777" w:rsidR="009E7281" w:rsidRDefault="008B60D4">
      <w:pPr>
        <w:spacing w:before="68"/>
        <w:ind w:left="119"/>
      </w:pPr>
      <w:r>
        <w:rPr>
          <w:spacing w:val="1"/>
        </w:rPr>
        <w:t>41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1"/>
          <w:w w:val="93"/>
        </w:rPr>
        <w:t>K</w:t>
      </w:r>
      <w:r>
        <w:rPr>
          <w:spacing w:val="4"/>
          <w:w w:val="93"/>
        </w:rPr>
        <w:t>A</w:t>
      </w:r>
      <w:r>
        <w:rPr>
          <w:spacing w:val="5"/>
          <w:w w:val="93"/>
        </w:rPr>
        <w:t>R</w:t>
      </w:r>
      <w:r>
        <w:rPr>
          <w:spacing w:val="4"/>
          <w:w w:val="93"/>
        </w:rPr>
        <w:t>AM</w:t>
      </w:r>
      <w:r>
        <w:rPr>
          <w:spacing w:val="1"/>
          <w:w w:val="93"/>
        </w:rPr>
        <w:t>A</w:t>
      </w:r>
      <w:r>
        <w:rPr>
          <w:spacing w:val="4"/>
          <w:w w:val="93"/>
        </w:rPr>
        <w:t>N</w:t>
      </w:r>
      <w:r>
        <w:rPr>
          <w:spacing w:val="3"/>
          <w:w w:val="93"/>
        </w:rPr>
        <w:t>Z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w w:val="93"/>
        </w:rPr>
        <w:t>E</w:t>
      </w:r>
      <w:r>
        <w:rPr>
          <w:spacing w:val="10"/>
          <w:w w:val="93"/>
        </w:rPr>
        <w:t xml:space="preserve"> </w:t>
      </w:r>
      <w:r>
        <w:rPr>
          <w:spacing w:val="3"/>
        </w:rPr>
        <w:t>M</w:t>
      </w:r>
      <w:r>
        <w:t>AH.</w:t>
      </w:r>
    </w:p>
    <w:p w14:paraId="7BA08E2D" w14:textId="77777777" w:rsidR="009E7281" w:rsidRDefault="009E7281">
      <w:pPr>
        <w:spacing w:before="9" w:line="200" w:lineRule="exact"/>
      </w:pPr>
    </w:p>
    <w:p w14:paraId="597B44AA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9061262" w14:textId="77777777" w:rsidR="009E7281" w:rsidRDefault="009E7281">
      <w:pPr>
        <w:spacing w:before="14" w:line="260" w:lineRule="exact"/>
        <w:rPr>
          <w:sz w:val="26"/>
          <w:szCs w:val="26"/>
        </w:rPr>
      </w:pPr>
    </w:p>
    <w:p w14:paraId="28FC37A2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</w:t>
      </w:r>
      <w:r>
        <w:rPr>
          <w:spacing w:val="2"/>
        </w:rPr>
        <w:t>S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rPr>
          <w:spacing w:val="3"/>
        </w:rPr>
        <w:t>TT</w:t>
      </w:r>
      <w:r>
        <w:rPr>
          <w:spacing w:val="1"/>
        </w:rPr>
        <w:t>İ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Ç</w:t>
      </w:r>
      <w:r>
        <w:rPr>
          <w:spacing w:val="2"/>
        </w:rPr>
        <w:t>O</w:t>
      </w:r>
      <w:r>
        <w:rPr>
          <w:spacing w:val="3"/>
        </w:rPr>
        <w:t>L</w:t>
      </w:r>
      <w:r>
        <w:t>LO</w:t>
      </w:r>
    </w:p>
    <w:p w14:paraId="6EEF0941" w14:textId="77777777" w:rsidR="009E7281" w:rsidRDefault="008B60D4">
      <w:pPr>
        <w:spacing w:before="19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SEH</w:t>
      </w:r>
      <w:r>
        <w:rPr>
          <w:spacing w:val="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Bİ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-1"/>
        </w:rPr>
        <w:t>C</w:t>
      </w:r>
      <w:r>
        <w:rPr>
          <w:spacing w:val="1"/>
        </w:rPr>
        <w:t>İ</w:t>
      </w:r>
      <w:r>
        <w:t>K</w:t>
      </w:r>
    </w:p>
    <w:p w14:paraId="634306C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D6836BF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4208FC2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DBF2C6D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ÖKK</w:t>
      </w:r>
      <w:r>
        <w:rPr>
          <w:spacing w:val="1"/>
        </w:rPr>
        <w:t>E</w:t>
      </w:r>
      <w:r>
        <w:t>Ş</w:t>
      </w:r>
      <w:r>
        <w:rPr>
          <w:spacing w:val="13"/>
        </w:rPr>
        <w:t xml:space="preserve"> </w:t>
      </w:r>
      <w:r>
        <w:t>E</w:t>
      </w:r>
      <w:r>
        <w:rPr>
          <w:spacing w:val="2"/>
        </w:rPr>
        <w:t>V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</w:p>
    <w:p w14:paraId="5A1848E2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F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6"/>
          <w:w w:val="93"/>
        </w:rPr>
        <w:t xml:space="preserve"> </w:t>
      </w:r>
      <w:r>
        <w:rPr>
          <w:spacing w:val="1"/>
        </w:rPr>
        <w:t>Ç</w:t>
      </w:r>
      <w:r>
        <w:rPr>
          <w:spacing w:val="5"/>
        </w:rPr>
        <w:t>O</w:t>
      </w:r>
      <w:r>
        <w:rPr>
          <w:spacing w:val="3"/>
        </w:rPr>
        <w:t>L</w:t>
      </w:r>
      <w:r>
        <w:t>LO</w:t>
      </w:r>
    </w:p>
    <w:p w14:paraId="70B0E688" w14:textId="77777777" w:rsidR="009E7281" w:rsidRDefault="009E7281">
      <w:pPr>
        <w:spacing w:before="16" w:line="280" w:lineRule="exact"/>
        <w:rPr>
          <w:sz w:val="28"/>
          <w:szCs w:val="28"/>
        </w:rPr>
      </w:pPr>
    </w:p>
    <w:p w14:paraId="4D88E6D7" w14:textId="77777777" w:rsidR="009E7281" w:rsidRDefault="008B60D4">
      <w:pPr>
        <w:ind w:left="119"/>
      </w:pPr>
      <w:r>
        <w:rPr>
          <w:spacing w:val="1"/>
        </w:rPr>
        <w:t>42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1"/>
          <w:w w:val="90"/>
        </w:rPr>
        <w:t>K</w:t>
      </w:r>
      <w:r>
        <w:rPr>
          <w:spacing w:val="2"/>
          <w:w w:val="90"/>
        </w:rPr>
        <w:t>I</w:t>
      </w:r>
      <w:r>
        <w:rPr>
          <w:w w:val="90"/>
        </w:rPr>
        <w:t>Z</w:t>
      </w:r>
      <w:r>
        <w:rPr>
          <w:spacing w:val="2"/>
          <w:w w:val="90"/>
        </w:rPr>
        <w:t>IL</w:t>
      </w:r>
      <w:r>
        <w:rPr>
          <w:spacing w:val="1"/>
          <w:w w:val="90"/>
        </w:rPr>
        <w:t>A</w:t>
      </w:r>
      <w:r>
        <w:rPr>
          <w:w w:val="90"/>
        </w:rPr>
        <w:t>Y</w:t>
      </w:r>
      <w:r>
        <w:rPr>
          <w:spacing w:val="11"/>
          <w:w w:val="90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180CB4A1" w14:textId="77777777" w:rsidR="009E7281" w:rsidRDefault="009E7281">
      <w:pPr>
        <w:spacing w:line="100" w:lineRule="exact"/>
        <w:rPr>
          <w:sz w:val="10"/>
          <w:szCs w:val="10"/>
        </w:rPr>
      </w:pPr>
    </w:p>
    <w:p w14:paraId="3A7A34E5" w14:textId="77777777" w:rsidR="009E7281" w:rsidRDefault="009E7281">
      <w:pPr>
        <w:spacing w:line="200" w:lineRule="exact"/>
      </w:pPr>
    </w:p>
    <w:p w14:paraId="7D4BF5B4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61DE34A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3A5731D" w14:textId="77777777" w:rsidR="009E7281" w:rsidRDefault="008B60D4">
      <w:pPr>
        <w:ind w:left="119"/>
      </w:pPr>
      <w:r>
        <w:rPr>
          <w:spacing w:val="1"/>
        </w:rPr>
        <w:t>1</w:t>
      </w:r>
      <w:r>
        <w:t xml:space="preserve">- </w:t>
      </w:r>
      <w:r>
        <w:rPr>
          <w:spacing w:val="14"/>
        </w:rPr>
        <w:t xml:space="preserve"> </w:t>
      </w:r>
      <w:r>
        <w:t>N</w:t>
      </w:r>
      <w:r>
        <w:rPr>
          <w:spacing w:val="1"/>
        </w:rPr>
        <w:t>E</w:t>
      </w:r>
      <w:r>
        <w:t>S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19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2"/>
        </w:rPr>
        <w:t>V</w:t>
      </w:r>
      <w:r>
        <w:t>E</w:t>
      </w:r>
      <w:r>
        <w:rPr>
          <w:spacing w:val="2"/>
        </w:rPr>
        <w:t>N</w:t>
      </w:r>
      <w:r>
        <w:rPr>
          <w:spacing w:val="3"/>
        </w:rPr>
        <w:t>E</w:t>
      </w:r>
      <w:r>
        <w:t>R</w:t>
      </w:r>
    </w:p>
    <w:p w14:paraId="1D3DE239" w14:textId="77777777" w:rsidR="009E7281" w:rsidRDefault="008B60D4">
      <w:pPr>
        <w:spacing w:before="3"/>
        <w:ind w:left="119"/>
      </w:pPr>
      <w:r>
        <w:rPr>
          <w:spacing w:val="1"/>
        </w:rPr>
        <w:t>2</w:t>
      </w:r>
      <w:r>
        <w:t xml:space="preserve">- </w:t>
      </w:r>
      <w:r>
        <w:rPr>
          <w:spacing w:val="14"/>
        </w:rPr>
        <w:t xml:space="preserve"> </w:t>
      </w:r>
      <w:r>
        <w:t>HA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3"/>
        </w:rPr>
        <w:t>Ü</w:t>
      </w:r>
      <w:r>
        <w:t>SEY</w:t>
      </w:r>
      <w:r>
        <w:rPr>
          <w:spacing w:val="1"/>
        </w:rPr>
        <w:t>İ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Ö</w:t>
      </w:r>
      <w:r>
        <w:rPr>
          <w:spacing w:val="5"/>
        </w:rPr>
        <w:t>K</w:t>
      </w:r>
      <w:r>
        <w:rPr>
          <w:spacing w:val="4"/>
        </w:rPr>
        <w:t>S</w:t>
      </w:r>
      <w:r>
        <w:rPr>
          <w:spacing w:val="5"/>
        </w:rPr>
        <w:t>Ü</w:t>
      </w:r>
      <w:r>
        <w:t>Z</w:t>
      </w:r>
    </w:p>
    <w:p w14:paraId="6A1C7182" w14:textId="77777777" w:rsidR="009E7281" w:rsidRDefault="009E7281">
      <w:pPr>
        <w:spacing w:before="8" w:line="280" w:lineRule="exact"/>
        <w:rPr>
          <w:sz w:val="28"/>
          <w:szCs w:val="28"/>
        </w:rPr>
      </w:pPr>
    </w:p>
    <w:p w14:paraId="603B6908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2394BD2" w14:textId="77777777" w:rsidR="009E7281" w:rsidRDefault="009E7281">
      <w:pPr>
        <w:spacing w:before="5" w:line="100" w:lineRule="exact"/>
        <w:rPr>
          <w:sz w:val="10"/>
          <w:szCs w:val="10"/>
        </w:rPr>
      </w:pPr>
    </w:p>
    <w:p w14:paraId="4B1E910E" w14:textId="77777777" w:rsidR="009E7281" w:rsidRDefault="009E7281">
      <w:pPr>
        <w:spacing w:line="200" w:lineRule="exact"/>
      </w:pPr>
    </w:p>
    <w:p w14:paraId="6EAF90C9" w14:textId="77777777" w:rsidR="009E7281" w:rsidRDefault="008B60D4">
      <w:pPr>
        <w:ind w:left="119"/>
      </w:pPr>
      <w:r>
        <w:rPr>
          <w:spacing w:val="1"/>
        </w:rPr>
        <w:t>1</w:t>
      </w:r>
      <w:r>
        <w:t xml:space="preserve">- </w:t>
      </w:r>
      <w:r>
        <w:rPr>
          <w:spacing w:val="14"/>
        </w:rPr>
        <w:t xml:space="preserve"> </w:t>
      </w:r>
      <w:r>
        <w:t>SE</w:t>
      </w:r>
      <w:r>
        <w:rPr>
          <w:spacing w:val="-1"/>
        </w:rPr>
        <w:t>Z</w:t>
      </w:r>
      <w:r>
        <w:rPr>
          <w:spacing w:val="3"/>
        </w:rPr>
        <w:t>E</w:t>
      </w:r>
      <w:r>
        <w:t>L</w:t>
      </w:r>
      <w:r>
        <w:rPr>
          <w:spacing w:val="-8"/>
        </w:rPr>
        <w:t xml:space="preserve"> </w:t>
      </w:r>
      <w:r>
        <w:t>GÜV</w:t>
      </w:r>
      <w:r>
        <w:rPr>
          <w:spacing w:val="1"/>
        </w:rPr>
        <w:t>E</w:t>
      </w:r>
      <w:r>
        <w:t>N</w:t>
      </w:r>
      <w:r>
        <w:rPr>
          <w:spacing w:val="3"/>
        </w:rPr>
        <w:t>E</w:t>
      </w:r>
      <w:r>
        <w:t>R</w:t>
      </w:r>
    </w:p>
    <w:p w14:paraId="605272E4" w14:textId="77777777" w:rsidR="009E7281" w:rsidRDefault="008B60D4">
      <w:pPr>
        <w:spacing w:before="31"/>
        <w:ind w:left="119"/>
      </w:pPr>
      <w:r>
        <w:rPr>
          <w:spacing w:val="1"/>
        </w:rPr>
        <w:t>2</w:t>
      </w:r>
      <w:r>
        <w:t xml:space="preserve">- </w:t>
      </w:r>
      <w:r>
        <w:rPr>
          <w:spacing w:val="14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5"/>
        </w:rPr>
        <w:t xml:space="preserve"> </w:t>
      </w:r>
      <w:r>
        <w:t>GÖRGÜN</w:t>
      </w:r>
      <w:r>
        <w:rPr>
          <w:spacing w:val="3"/>
        </w:rPr>
        <w:t>E</w:t>
      </w:r>
      <w:r>
        <w:t>R</w:t>
      </w:r>
    </w:p>
    <w:p w14:paraId="560E890A" w14:textId="77777777" w:rsidR="009E7281" w:rsidRDefault="008B60D4">
      <w:pPr>
        <w:spacing w:before="29"/>
        <w:ind w:left="119"/>
      </w:pPr>
      <w:r>
        <w:rPr>
          <w:spacing w:val="1"/>
        </w:rPr>
        <w:t>3</w:t>
      </w:r>
      <w:r>
        <w:t xml:space="preserve">- 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İ</w:t>
      </w:r>
      <w:r>
        <w:t>NE</w:t>
      </w:r>
      <w:r>
        <w:rPr>
          <w:spacing w:val="-4"/>
        </w:rPr>
        <w:t xml:space="preserve"> </w:t>
      </w:r>
      <w:r>
        <w:t>HAF</w:t>
      </w:r>
      <w:r>
        <w:rPr>
          <w:spacing w:val="1"/>
        </w:rPr>
        <w:t>I</w:t>
      </w:r>
      <w:r>
        <w:t>Z</w:t>
      </w:r>
    </w:p>
    <w:p w14:paraId="06AC3A46" w14:textId="77777777" w:rsidR="009E7281" w:rsidRDefault="008B60D4">
      <w:pPr>
        <w:spacing w:before="31"/>
        <w:ind w:left="119"/>
      </w:pPr>
      <w:r>
        <w:rPr>
          <w:spacing w:val="1"/>
        </w:rPr>
        <w:t>4</w:t>
      </w:r>
      <w:r>
        <w:t xml:space="preserve">- 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>A</w:t>
      </w:r>
      <w:r>
        <w:t>Y</w:t>
      </w:r>
      <w:r>
        <w:rPr>
          <w:spacing w:val="1"/>
        </w:rPr>
        <w:t>L</w:t>
      </w:r>
      <w:r>
        <w:t>AK</w:t>
      </w:r>
    </w:p>
    <w:p w14:paraId="184449A7" w14:textId="77777777" w:rsidR="009E7281" w:rsidRDefault="008B60D4">
      <w:pPr>
        <w:spacing w:before="29"/>
        <w:ind w:left="119"/>
      </w:pPr>
      <w:r>
        <w:rPr>
          <w:spacing w:val="1"/>
        </w:rPr>
        <w:t>5</w:t>
      </w:r>
      <w:r>
        <w:t xml:space="preserve">- 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K</w:t>
      </w:r>
      <w:r>
        <w:rPr>
          <w:spacing w:val="-2"/>
        </w:rPr>
        <w:t xml:space="preserve"> A</w:t>
      </w:r>
      <w:r>
        <w:t>K</w:t>
      </w:r>
      <w:r>
        <w:rPr>
          <w:spacing w:val="2"/>
        </w:rPr>
        <w:t>R</w:t>
      </w:r>
      <w:r>
        <w:t>AM</w:t>
      </w:r>
    </w:p>
    <w:p w14:paraId="0ECA4451" w14:textId="77777777" w:rsidR="009E7281" w:rsidRDefault="008B60D4">
      <w:pPr>
        <w:spacing w:before="29"/>
        <w:ind w:left="119"/>
      </w:pPr>
      <w:r>
        <w:rPr>
          <w:spacing w:val="1"/>
        </w:rPr>
        <w:t>6</w:t>
      </w:r>
      <w:r>
        <w:t xml:space="preserve">- </w:t>
      </w:r>
      <w:r>
        <w:rPr>
          <w:spacing w:val="14"/>
        </w:rPr>
        <w:t xml:space="preserve"> </w:t>
      </w:r>
      <w:r>
        <w:t>HA</w:t>
      </w:r>
      <w:r>
        <w:rPr>
          <w:spacing w:val="-1"/>
        </w:rPr>
        <w:t>L</w:t>
      </w:r>
      <w:r>
        <w:rPr>
          <w:spacing w:val="3"/>
        </w:rPr>
        <w:t>İ</w:t>
      </w:r>
      <w:r>
        <w:t>L</w:t>
      </w:r>
      <w:r>
        <w:rPr>
          <w:spacing w:val="-8"/>
        </w:rPr>
        <w:t xml:space="preserve"> </w:t>
      </w:r>
      <w:r>
        <w:t>ÖK</w:t>
      </w:r>
      <w:r>
        <w:rPr>
          <w:spacing w:val="2"/>
        </w:rPr>
        <w:t>SÜ</w:t>
      </w:r>
      <w:r>
        <w:t>Z</w:t>
      </w:r>
    </w:p>
    <w:p w14:paraId="00AB9732" w14:textId="77777777" w:rsidR="009E7281" w:rsidRDefault="009E7281">
      <w:pPr>
        <w:spacing w:before="1" w:line="100" w:lineRule="exact"/>
        <w:rPr>
          <w:sz w:val="10"/>
          <w:szCs w:val="10"/>
        </w:rPr>
      </w:pPr>
    </w:p>
    <w:p w14:paraId="51D3FC61" w14:textId="77777777" w:rsidR="009E7281" w:rsidRDefault="009E7281">
      <w:pPr>
        <w:spacing w:line="200" w:lineRule="exact"/>
      </w:pPr>
    </w:p>
    <w:p w14:paraId="4C85FD50" w14:textId="77777777" w:rsidR="009E7281" w:rsidRDefault="008B60D4">
      <w:pPr>
        <w:ind w:left="119"/>
      </w:pPr>
      <w:r>
        <w:rPr>
          <w:spacing w:val="1"/>
        </w:rPr>
        <w:t>43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w w:val="99"/>
        </w:rPr>
        <w:t>K</w:t>
      </w:r>
      <w:r>
        <w:rPr>
          <w:spacing w:val="3"/>
          <w:w w:val="99"/>
        </w:rPr>
        <w:t>Ö</w:t>
      </w:r>
      <w:r>
        <w:rPr>
          <w:w w:val="99"/>
        </w:rPr>
        <w:t>Ş</w:t>
      </w:r>
      <w:r>
        <w:rPr>
          <w:spacing w:val="2"/>
          <w:w w:val="99"/>
        </w:rPr>
        <w:t>K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Ü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İ</w:t>
      </w:r>
      <w:r>
        <w:rPr>
          <w:w w:val="99"/>
        </w:rPr>
        <w:t>F</w:t>
      </w:r>
      <w:r>
        <w:rPr>
          <w:spacing w:val="3"/>
          <w:w w:val="99"/>
        </w:rPr>
        <w:t>T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K</w:t>
      </w:r>
      <w:r>
        <w:rPr>
          <w:spacing w:val="-13"/>
          <w:w w:val="9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4B53D6D4" w14:textId="77777777" w:rsidR="009E7281" w:rsidRDefault="009E7281">
      <w:pPr>
        <w:spacing w:line="100" w:lineRule="exact"/>
        <w:rPr>
          <w:sz w:val="10"/>
          <w:szCs w:val="10"/>
        </w:rPr>
      </w:pPr>
    </w:p>
    <w:p w14:paraId="6A656B04" w14:textId="77777777" w:rsidR="009E7281" w:rsidRDefault="009E7281">
      <w:pPr>
        <w:spacing w:line="200" w:lineRule="exact"/>
      </w:pPr>
    </w:p>
    <w:p w14:paraId="4FC756CA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D595129" w14:textId="77777777" w:rsidR="009E7281" w:rsidRDefault="009E7281">
      <w:pPr>
        <w:spacing w:before="11" w:line="220" w:lineRule="exact"/>
        <w:rPr>
          <w:sz w:val="22"/>
          <w:szCs w:val="22"/>
        </w:rPr>
      </w:pPr>
    </w:p>
    <w:p w14:paraId="568B5A33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5"/>
        </w:rPr>
        <w:t>G</w:t>
      </w:r>
      <w:r>
        <w:rPr>
          <w:spacing w:val="2"/>
        </w:rPr>
        <w:t>Ö</w:t>
      </w:r>
      <w:r>
        <w:t>K</w:t>
      </w:r>
    </w:p>
    <w:p w14:paraId="3B103B3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8BD2511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B43E6D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6FB0AFD" w14:textId="77777777" w:rsidR="009E7281" w:rsidRDefault="008B60D4">
      <w:pPr>
        <w:ind w:left="119"/>
      </w:pPr>
      <w:r>
        <w:rPr>
          <w:spacing w:val="1"/>
        </w:rPr>
        <w:lastRenderedPageBreak/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HAMZ</w:t>
      </w:r>
      <w:r>
        <w:rPr>
          <w:w w:val="93"/>
        </w:rPr>
        <w:t>A</w:t>
      </w:r>
      <w:r>
        <w:rPr>
          <w:spacing w:val="5"/>
          <w:w w:val="9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27E159B0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Dİ</w:t>
      </w:r>
    </w:p>
    <w:p w14:paraId="0B3A7D3F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YF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5DE3983A" w14:textId="77777777" w:rsidR="009E7281" w:rsidRDefault="008B60D4">
      <w:pPr>
        <w:spacing w:before="22"/>
        <w:ind w:left="119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KO</w:t>
      </w:r>
      <w:r>
        <w:rPr>
          <w:spacing w:val="2"/>
        </w:rPr>
        <w:t>R</w:t>
      </w:r>
      <w:r>
        <w:t>AY</w:t>
      </w:r>
      <w:r>
        <w:rPr>
          <w:spacing w:val="-17"/>
        </w:rPr>
        <w:t xml:space="preserve"> 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5"/>
        </w:rPr>
        <w:t>GÖ</w:t>
      </w:r>
      <w:r>
        <w:t>K</w:t>
      </w:r>
    </w:p>
    <w:p w14:paraId="7F53C7B4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4C212E0A" w14:textId="77777777" w:rsidR="009E7281" w:rsidRDefault="008B60D4">
      <w:pPr>
        <w:ind w:left="119"/>
      </w:pPr>
      <w:r>
        <w:rPr>
          <w:spacing w:val="1"/>
        </w:rPr>
        <w:t>44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1"/>
          <w:w w:val="93"/>
        </w:rPr>
        <w:t>K</w:t>
      </w:r>
      <w:r>
        <w:rPr>
          <w:spacing w:val="4"/>
          <w:w w:val="93"/>
        </w:rPr>
        <w:t>UMSA</w:t>
      </w:r>
      <w:r>
        <w:rPr>
          <w:w w:val="93"/>
        </w:rPr>
        <w:t>L</w:t>
      </w:r>
      <w:r>
        <w:rPr>
          <w:spacing w:val="17"/>
          <w:w w:val="93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2FF013F8" w14:textId="77777777" w:rsidR="009E7281" w:rsidRDefault="009E7281">
      <w:pPr>
        <w:spacing w:line="100" w:lineRule="exact"/>
        <w:rPr>
          <w:sz w:val="10"/>
          <w:szCs w:val="10"/>
        </w:rPr>
      </w:pPr>
    </w:p>
    <w:p w14:paraId="283ADEDF" w14:textId="77777777" w:rsidR="009E7281" w:rsidRDefault="009E7281">
      <w:pPr>
        <w:spacing w:line="200" w:lineRule="exact"/>
      </w:pPr>
    </w:p>
    <w:p w14:paraId="7584D951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491DD2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ADD199F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</w:t>
      </w:r>
      <w:r>
        <w:t>G</w:t>
      </w:r>
      <w:r>
        <w:rPr>
          <w:spacing w:val="3"/>
        </w:rPr>
        <w:t>Ü</w:t>
      </w:r>
      <w:r>
        <w:t>L</w:t>
      </w:r>
    </w:p>
    <w:p w14:paraId="3F2CD269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Z</w:t>
      </w:r>
      <w:r>
        <w:t>G</w:t>
      </w:r>
      <w:r>
        <w:rPr>
          <w:spacing w:val="1"/>
        </w:rPr>
        <w:t>İ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GÜ</w:t>
      </w:r>
      <w:r>
        <w:rPr>
          <w:spacing w:val="1"/>
        </w:rPr>
        <w:t>Ç</w:t>
      </w:r>
      <w:r>
        <w:t>LÜ</w:t>
      </w:r>
    </w:p>
    <w:p w14:paraId="3590E47B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HÜ</w:t>
      </w:r>
      <w:r>
        <w:rPr>
          <w:spacing w:val="1"/>
          <w:w w:val="96"/>
        </w:rPr>
        <w:t>D</w:t>
      </w:r>
      <w:r>
        <w:rPr>
          <w:w w:val="96"/>
        </w:rPr>
        <w:t>A</w:t>
      </w:r>
      <w:r>
        <w:rPr>
          <w:spacing w:val="2"/>
          <w:w w:val="96"/>
        </w:rPr>
        <w:t>V</w:t>
      </w:r>
      <w:r>
        <w:rPr>
          <w:w w:val="96"/>
        </w:rPr>
        <w:t>ERDİ</w:t>
      </w:r>
      <w:r>
        <w:rPr>
          <w:spacing w:val="4"/>
          <w:w w:val="96"/>
        </w:rPr>
        <w:t xml:space="preserve"> </w:t>
      </w:r>
      <w:r>
        <w:rPr>
          <w:spacing w:val="5"/>
        </w:rPr>
        <w:t>Ö</w:t>
      </w:r>
      <w:r>
        <w:rPr>
          <w:spacing w:val="3"/>
        </w:rPr>
        <w:t>Z</w:t>
      </w:r>
      <w:r>
        <w:rPr>
          <w:spacing w:val="5"/>
        </w:rPr>
        <w:t>E</w:t>
      </w:r>
      <w:r>
        <w:rPr>
          <w:spacing w:val="2"/>
        </w:rPr>
        <w:t>N</w:t>
      </w:r>
      <w:r>
        <w:rPr>
          <w:spacing w:val="5"/>
        </w:rPr>
        <w:t>E</w:t>
      </w:r>
      <w:r>
        <w:t>N</w:t>
      </w:r>
    </w:p>
    <w:p w14:paraId="129A1076" w14:textId="77777777" w:rsidR="009E7281" w:rsidRDefault="009E7281">
      <w:pPr>
        <w:spacing w:before="8" w:line="280" w:lineRule="exact"/>
        <w:rPr>
          <w:sz w:val="28"/>
          <w:szCs w:val="28"/>
        </w:rPr>
      </w:pPr>
    </w:p>
    <w:p w14:paraId="3B76472C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439547B0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50EC0992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2"/>
        </w:rPr>
        <w:t>GÜ</w:t>
      </w:r>
      <w:r>
        <w:rPr>
          <w:spacing w:val="1"/>
        </w:rPr>
        <w:t>Ç</w:t>
      </w:r>
      <w:r>
        <w:t>LÜ</w:t>
      </w:r>
    </w:p>
    <w:p w14:paraId="0A380FB1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Y</w:t>
      </w:r>
      <w:r>
        <w:rPr>
          <w:spacing w:val="-2"/>
        </w:rPr>
        <w:t>L</w:t>
      </w:r>
      <w:r>
        <w:rPr>
          <w:spacing w:val="2"/>
        </w:rPr>
        <w:t>UK</w:t>
      </w:r>
      <w:r>
        <w:t>AL</w:t>
      </w:r>
    </w:p>
    <w:p w14:paraId="23BEB120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659DD876" w14:textId="77777777" w:rsidR="009E7281" w:rsidRDefault="008B60D4">
      <w:pPr>
        <w:spacing w:before="19"/>
        <w:ind w:left="119"/>
        <w:sectPr w:rsidR="009E7281">
          <w:type w:val="continuous"/>
          <w:pgSz w:w="11940" w:h="16860"/>
          <w:pgMar w:top="720" w:right="1680" w:bottom="280" w:left="62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S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8"/>
          <w:w w:val="93"/>
        </w:rPr>
        <w:t xml:space="preserve"> </w:t>
      </w:r>
      <w:r>
        <w:t>A</w:t>
      </w:r>
      <w:r>
        <w:rPr>
          <w:spacing w:val="1"/>
        </w:rPr>
        <w:t>L</w:t>
      </w:r>
      <w:r>
        <w:t>G</w:t>
      </w:r>
      <w:r>
        <w:rPr>
          <w:spacing w:val="3"/>
        </w:rPr>
        <w:t>Ü</w:t>
      </w:r>
      <w:r>
        <w:t>L</w:t>
      </w:r>
    </w:p>
    <w:p w14:paraId="73861DC7" w14:textId="77777777" w:rsidR="009E7281" w:rsidRDefault="008B60D4">
      <w:pPr>
        <w:spacing w:before="73"/>
        <w:ind w:left="119"/>
      </w:pPr>
      <w:r>
        <w:rPr>
          <w:spacing w:val="1"/>
        </w:rPr>
        <w:t>45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t>K</w:t>
      </w:r>
      <w:r>
        <w:rPr>
          <w:spacing w:val="3"/>
        </w:rPr>
        <w:t>Ü</w:t>
      </w:r>
      <w:r>
        <w:rPr>
          <w:spacing w:val="-1"/>
        </w:rPr>
        <w:t>Ç</w:t>
      </w:r>
      <w:r>
        <w:t>ÜK</w:t>
      </w:r>
      <w:r>
        <w:rPr>
          <w:spacing w:val="-18"/>
        </w:rPr>
        <w:t xml:space="preserve"> </w:t>
      </w:r>
      <w:r>
        <w:rPr>
          <w:spacing w:val="1"/>
          <w:w w:val="90"/>
        </w:rPr>
        <w:t>K</w:t>
      </w:r>
      <w:r>
        <w:rPr>
          <w:spacing w:val="3"/>
          <w:w w:val="90"/>
        </w:rPr>
        <w:t>A</w:t>
      </w:r>
      <w:r>
        <w:rPr>
          <w:spacing w:val="1"/>
          <w:w w:val="90"/>
        </w:rPr>
        <w:t>Y</w:t>
      </w:r>
      <w:r>
        <w:rPr>
          <w:spacing w:val="2"/>
          <w:w w:val="90"/>
        </w:rPr>
        <w:t>M</w:t>
      </w:r>
      <w:r>
        <w:rPr>
          <w:spacing w:val="1"/>
          <w:w w:val="90"/>
        </w:rPr>
        <w:t>AK</w:t>
      </w:r>
      <w:r>
        <w:rPr>
          <w:spacing w:val="2"/>
          <w:w w:val="90"/>
        </w:rPr>
        <w:t>L</w:t>
      </w:r>
      <w:r>
        <w:rPr>
          <w:w w:val="90"/>
        </w:rPr>
        <w:t>I</w:t>
      </w:r>
      <w:r>
        <w:rPr>
          <w:spacing w:val="8"/>
          <w:w w:val="90"/>
        </w:rPr>
        <w:t xml:space="preserve"> </w:t>
      </w:r>
      <w:r>
        <w:rPr>
          <w:spacing w:val="3"/>
        </w:rPr>
        <w:t>M</w:t>
      </w:r>
      <w:r>
        <w:t>AH.</w:t>
      </w:r>
    </w:p>
    <w:p w14:paraId="7B313F3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B5439B7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936F5A0" w14:textId="77777777" w:rsidR="009E7281" w:rsidRDefault="009E7281">
      <w:pPr>
        <w:spacing w:before="11" w:line="220" w:lineRule="exact"/>
        <w:rPr>
          <w:sz w:val="22"/>
          <w:szCs w:val="22"/>
        </w:rPr>
      </w:pPr>
    </w:p>
    <w:p w14:paraId="2C79D44B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5"/>
        </w:rPr>
        <w:t>H</w:t>
      </w:r>
      <w:r>
        <w:rPr>
          <w:spacing w:val="2"/>
        </w:rPr>
        <w:t>A</w:t>
      </w:r>
      <w:r>
        <w:t>T</w:t>
      </w:r>
    </w:p>
    <w:p w14:paraId="58D1FA91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0A8664CC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0D58A9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B32FB07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9"/>
          <w:w w:val="93"/>
        </w:rPr>
        <w:t xml:space="preserve"> </w:t>
      </w:r>
      <w:r>
        <w:t>EK</w:t>
      </w:r>
      <w:r>
        <w:rPr>
          <w:spacing w:val="1"/>
        </w:rPr>
        <w:t>İ</w:t>
      </w:r>
      <w:r>
        <w:rPr>
          <w:spacing w:val="-1"/>
        </w:rPr>
        <w:t>C</w:t>
      </w:r>
      <w:r>
        <w:t>İ</w:t>
      </w:r>
    </w:p>
    <w:p w14:paraId="6DD52783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6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5"/>
        </w:rPr>
        <w:t>E</w:t>
      </w:r>
      <w:r>
        <w:t>R</w:t>
      </w:r>
    </w:p>
    <w:p w14:paraId="2559C30E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7F9CAA4D" w14:textId="77777777" w:rsidR="009E7281" w:rsidRDefault="008B60D4">
      <w:pPr>
        <w:spacing w:before="22"/>
        <w:ind w:left="119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2"/>
        </w:rPr>
        <w:t>A</w:t>
      </w:r>
      <w:r>
        <w:t>M</w:t>
      </w:r>
    </w:p>
    <w:p w14:paraId="383E5159" w14:textId="77777777" w:rsidR="009E7281" w:rsidRDefault="008B60D4">
      <w:pPr>
        <w:spacing w:before="19"/>
        <w:ind w:left="119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5"/>
        </w:rPr>
        <w:t>T</w:t>
      </w:r>
      <w:r>
        <w:rPr>
          <w:spacing w:val="2"/>
        </w:rPr>
        <w:t>ÜN</w:t>
      </w:r>
      <w:r>
        <w:t>Ç</w:t>
      </w:r>
    </w:p>
    <w:p w14:paraId="49C38319" w14:textId="77777777" w:rsidR="009E7281" w:rsidRDefault="008B60D4">
      <w:pPr>
        <w:spacing w:before="19"/>
        <w:ind w:left="119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ÜYÜ</w:t>
      </w:r>
      <w:r>
        <w:rPr>
          <w:spacing w:val="1"/>
        </w:rPr>
        <w:t>K</w:t>
      </w:r>
      <w:r>
        <w:rPr>
          <w:spacing w:val="2"/>
        </w:rPr>
        <w:t>H</w:t>
      </w:r>
      <w:r>
        <w:t>ÜSEY</w:t>
      </w:r>
      <w:r>
        <w:rPr>
          <w:spacing w:val="3"/>
        </w:rPr>
        <w:t>İ</w:t>
      </w:r>
      <w:r>
        <w:t>N</w:t>
      </w:r>
    </w:p>
    <w:p w14:paraId="6C891FA9" w14:textId="77777777" w:rsidR="009E7281" w:rsidRDefault="009E7281">
      <w:pPr>
        <w:spacing w:before="19" w:line="280" w:lineRule="exact"/>
        <w:rPr>
          <w:sz w:val="28"/>
          <w:szCs w:val="28"/>
        </w:rPr>
      </w:pPr>
    </w:p>
    <w:p w14:paraId="63907E78" w14:textId="77777777" w:rsidR="009E7281" w:rsidRDefault="008B60D4">
      <w:pPr>
        <w:ind w:left="119"/>
      </w:pPr>
      <w:r>
        <w:rPr>
          <w:spacing w:val="1"/>
        </w:rPr>
        <w:t>46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1"/>
          <w:w w:val="96"/>
        </w:rPr>
        <w:t>M</w:t>
      </w:r>
      <w:r>
        <w:rPr>
          <w:w w:val="96"/>
        </w:rPr>
        <w:t>UT</w:t>
      </w:r>
      <w:r>
        <w:rPr>
          <w:spacing w:val="4"/>
          <w:w w:val="9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M</w:t>
      </w:r>
      <w:r>
        <w:t>AH.</w:t>
      </w:r>
    </w:p>
    <w:p w14:paraId="3950A6F9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66226F14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20C3D30" w14:textId="77777777" w:rsidR="009E7281" w:rsidRDefault="009E7281">
      <w:pPr>
        <w:spacing w:before="11" w:line="220" w:lineRule="exact"/>
        <w:rPr>
          <w:sz w:val="22"/>
          <w:szCs w:val="22"/>
        </w:rPr>
      </w:pPr>
    </w:p>
    <w:p w14:paraId="3A943BFF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1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3"/>
        </w:rPr>
        <w:t>B</w:t>
      </w:r>
      <w:r>
        <w:rPr>
          <w:spacing w:val="4"/>
        </w:rPr>
        <w:t>E</w:t>
      </w:r>
      <w:r>
        <w:rPr>
          <w:spacing w:val="1"/>
        </w:rPr>
        <w:t>B</w:t>
      </w:r>
      <w:r>
        <w:rPr>
          <w:spacing w:val="2"/>
        </w:rPr>
        <w:t>E</w:t>
      </w:r>
      <w:r>
        <w:t>K</w:t>
      </w:r>
    </w:p>
    <w:p w14:paraId="63CE6C24" w14:textId="77777777" w:rsidR="009E7281" w:rsidRDefault="009E7281">
      <w:pPr>
        <w:spacing w:before="8" w:line="220" w:lineRule="exact"/>
        <w:rPr>
          <w:sz w:val="22"/>
          <w:szCs w:val="22"/>
        </w:rPr>
      </w:pPr>
    </w:p>
    <w:p w14:paraId="01179E5D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222FDE0" w14:textId="77777777" w:rsidR="009E7281" w:rsidRDefault="009E7281">
      <w:pPr>
        <w:spacing w:line="240" w:lineRule="exact"/>
        <w:rPr>
          <w:sz w:val="24"/>
          <w:szCs w:val="24"/>
        </w:rPr>
      </w:pPr>
    </w:p>
    <w:p w14:paraId="137234AC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YÜKS</w:t>
      </w:r>
      <w:r>
        <w:rPr>
          <w:spacing w:val="3"/>
        </w:rPr>
        <w:t>E</w:t>
      </w:r>
      <w:r>
        <w:t>L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EK</w:t>
      </w:r>
    </w:p>
    <w:p w14:paraId="1F5B759A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2"/>
        </w:rPr>
        <w:t>L</w:t>
      </w:r>
      <w:r>
        <w:t>İ</w:t>
      </w:r>
    </w:p>
    <w:p w14:paraId="12BB483D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AYHA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t>KU</w:t>
      </w:r>
      <w:r>
        <w:rPr>
          <w:spacing w:val="2"/>
        </w:rPr>
        <w:t>R</w:t>
      </w:r>
      <w:r>
        <w:t>K</w:t>
      </w:r>
      <w:r>
        <w:rPr>
          <w:spacing w:val="3"/>
        </w:rPr>
        <w:t>M</w:t>
      </w:r>
      <w:r>
        <w:t>AZ</w:t>
      </w:r>
    </w:p>
    <w:p w14:paraId="35CEF93B" w14:textId="77777777" w:rsidR="009E7281" w:rsidRDefault="008B60D4">
      <w:pPr>
        <w:spacing w:before="19"/>
        <w:ind w:left="119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N</w:t>
      </w:r>
      <w:r>
        <w:t>Ç</w:t>
      </w:r>
      <w:r>
        <w:rPr>
          <w:spacing w:val="-15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L</w:t>
      </w:r>
      <w:r>
        <w:t>UT</w:t>
      </w:r>
    </w:p>
    <w:p w14:paraId="603C1CF1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7D2F3D3D" w14:textId="77777777" w:rsidR="009E7281" w:rsidRDefault="008B60D4">
      <w:pPr>
        <w:ind w:left="119"/>
      </w:pPr>
      <w:r>
        <w:rPr>
          <w:spacing w:val="1"/>
        </w:rPr>
        <w:t>47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</w:t>
      </w:r>
      <w:r>
        <w:rPr>
          <w:spacing w:val="5"/>
          <w:w w:val="93"/>
        </w:rPr>
        <w:t>R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</w:t>
      </w:r>
      <w:r>
        <w:rPr>
          <w:spacing w:val="5"/>
          <w:w w:val="93"/>
        </w:rPr>
        <w:t>R</w:t>
      </w:r>
      <w:r>
        <w:rPr>
          <w:w w:val="93"/>
        </w:rPr>
        <w:t>A</w:t>
      </w:r>
      <w:r>
        <w:rPr>
          <w:spacing w:val="10"/>
          <w:w w:val="93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184D3863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6578DEBE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9060260" w14:textId="77777777" w:rsidR="009E7281" w:rsidRDefault="009E7281">
      <w:pPr>
        <w:spacing w:before="13" w:line="220" w:lineRule="exact"/>
        <w:rPr>
          <w:sz w:val="22"/>
          <w:szCs w:val="22"/>
        </w:rPr>
      </w:pPr>
    </w:p>
    <w:p w14:paraId="26961789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YÜRÜK</w:t>
      </w:r>
      <w:r>
        <w:rPr>
          <w:spacing w:val="3"/>
        </w:rPr>
        <w:t>E</w:t>
      </w:r>
      <w:r>
        <w:t>R</w:t>
      </w:r>
    </w:p>
    <w:p w14:paraId="6711A38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ABA89AB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1403DF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896D6B9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ŞE</w:t>
      </w:r>
      <w:r>
        <w:rPr>
          <w:spacing w:val="3"/>
        </w:rPr>
        <w:t xml:space="preserve"> </w:t>
      </w:r>
      <w:r>
        <w:t>YÜ</w:t>
      </w:r>
      <w:r>
        <w:rPr>
          <w:spacing w:val="2"/>
        </w:rPr>
        <w:t>R</w:t>
      </w:r>
      <w:r>
        <w:t>ÜK</w:t>
      </w:r>
      <w:r>
        <w:rPr>
          <w:spacing w:val="1"/>
        </w:rPr>
        <w:t>E</w:t>
      </w:r>
      <w:r>
        <w:t>R</w:t>
      </w:r>
    </w:p>
    <w:p w14:paraId="3DB83972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İ</w:t>
      </w:r>
      <w:r>
        <w:rPr>
          <w:spacing w:val="-2"/>
          <w:w w:val="99"/>
        </w:rPr>
        <w:t>L</w:t>
      </w:r>
      <w:r>
        <w:rPr>
          <w:w w:val="99"/>
        </w:rPr>
        <w:t>K</w:t>
      </w:r>
      <w:r>
        <w:rPr>
          <w:spacing w:val="3"/>
          <w:w w:val="99"/>
        </w:rPr>
        <w:t>E</w:t>
      </w:r>
      <w:r>
        <w:rPr>
          <w:w w:val="99"/>
        </w:rPr>
        <w:t>R</w:t>
      </w:r>
      <w:r>
        <w:rPr>
          <w:spacing w:val="-18"/>
          <w:w w:val="9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Bİ</w:t>
      </w:r>
      <w:r>
        <w:rPr>
          <w:spacing w:val="2"/>
        </w:rPr>
        <w:t>N</w:t>
      </w:r>
      <w:r>
        <w:t>A</w:t>
      </w:r>
    </w:p>
    <w:p w14:paraId="5F8093C4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</w:p>
    <w:p w14:paraId="62B1BFBC" w14:textId="77777777" w:rsidR="009E7281" w:rsidRDefault="008B60D4">
      <w:pPr>
        <w:spacing w:before="19"/>
        <w:ind w:left="119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DO</w:t>
      </w:r>
      <w:r>
        <w:rPr>
          <w:spacing w:val="5"/>
        </w:rPr>
        <w:t>Ğ</w:t>
      </w:r>
      <w:r>
        <w:rPr>
          <w:spacing w:val="2"/>
        </w:rPr>
        <w:t>D</w:t>
      </w:r>
      <w:r>
        <w:t>U</w:t>
      </w:r>
    </w:p>
    <w:p w14:paraId="581580F6" w14:textId="77777777" w:rsidR="009E7281" w:rsidRDefault="009E7281">
      <w:pPr>
        <w:spacing w:before="19" w:line="280" w:lineRule="exact"/>
        <w:rPr>
          <w:sz w:val="28"/>
          <w:szCs w:val="28"/>
        </w:rPr>
      </w:pPr>
    </w:p>
    <w:p w14:paraId="4C014C43" w14:textId="77777777" w:rsidR="009E7281" w:rsidRDefault="008B60D4">
      <w:pPr>
        <w:ind w:left="119"/>
      </w:pPr>
      <w:r>
        <w:rPr>
          <w:spacing w:val="1"/>
        </w:rPr>
        <w:t>48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KÖY</w:t>
      </w:r>
      <w:r>
        <w:rPr>
          <w:spacing w:val="-6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68D77995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2D6041C4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0C7C09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A351AA7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ENG</w:t>
      </w:r>
      <w:r>
        <w:rPr>
          <w:spacing w:val="3"/>
        </w:rPr>
        <w:t>İ</w:t>
      </w:r>
      <w:r>
        <w:t xml:space="preserve">Z </w:t>
      </w:r>
      <w:r>
        <w:rPr>
          <w:spacing w:val="3"/>
        </w:rPr>
        <w:t>T</w:t>
      </w:r>
      <w:r>
        <w:t>O</w:t>
      </w:r>
      <w:r>
        <w:rPr>
          <w:spacing w:val="2"/>
        </w:rPr>
        <w:t>P</w:t>
      </w:r>
      <w:r>
        <w:t>ER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3"/>
        </w:rPr>
        <w:t>Ğ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</w:p>
    <w:p w14:paraId="124C6DC9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F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Y</w:t>
      </w:r>
      <w:r>
        <w:rPr>
          <w:spacing w:val="2"/>
          <w:w w:val="93"/>
        </w:rPr>
        <w:t>I</w:t>
      </w:r>
      <w:r>
        <w:rPr>
          <w:w w:val="93"/>
        </w:rPr>
        <w:t>K</w:t>
      </w:r>
      <w:r>
        <w:rPr>
          <w:spacing w:val="2"/>
          <w:w w:val="93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2"/>
        </w:rPr>
        <w:t>Ş</w:t>
      </w:r>
      <w:r>
        <w:rPr>
          <w:spacing w:val="3"/>
        </w:rPr>
        <w:t>E</w:t>
      </w:r>
      <w:r>
        <w:t>L</w:t>
      </w:r>
    </w:p>
    <w:p w14:paraId="191C67D4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KON</w:t>
      </w:r>
      <w:r>
        <w:rPr>
          <w:spacing w:val="3"/>
        </w:rPr>
        <w:t>T</w:t>
      </w:r>
      <w:r>
        <w:t>İ</w:t>
      </w:r>
    </w:p>
    <w:p w14:paraId="71C7DF25" w14:textId="77777777" w:rsidR="009E7281" w:rsidRDefault="008B60D4">
      <w:pPr>
        <w:spacing w:before="19"/>
        <w:ind w:left="119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UĞUR</w:t>
      </w:r>
      <w:r>
        <w:rPr>
          <w:spacing w:val="8"/>
        </w:rPr>
        <w:t xml:space="preserve"> </w:t>
      </w:r>
      <w:r>
        <w:rPr>
          <w:spacing w:val="2"/>
        </w:rPr>
        <w:t>GÜ</w:t>
      </w:r>
      <w:r>
        <w:t>L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E</w:t>
      </w:r>
      <w:r>
        <w:t>R</w:t>
      </w:r>
    </w:p>
    <w:p w14:paraId="1BC871F3" w14:textId="77777777" w:rsidR="009E7281" w:rsidRDefault="009E7281">
      <w:pPr>
        <w:spacing w:before="8" w:line="280" w:lineRule="exact"/>
        <w:rPr>
          <w:sz w:val="28"/>
          <w:szCs w:val="28"/>
        </w:rPr>
      </w:pPr>
    </w:p>
    <w:p w14:paraId="73C83324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25EF14D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6F5BEF50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3"/>
        </w:rPr>
        <w:t>Ğ</w:t>
      </w:r>
      <w:r>
        <w:rPr>
          <w:spacing w:val="1"/>
        </w:rPr>
        <w:t>C</w:t>
      </w:r>
      <w:r>
        <w:t>AN</w:t>
      </w:r>
    </w:p>
    <w:p w14:paraId="34F8AFD2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-1"/>
        </w:rPr>
        <w:t>Ç</w:t>
      </w:r>
      <w:r>
        <w:t>ET</w:t>
      </w:r>
      <w:r>
        <w:rPr>
          <w:spacing w:val="13"/>
        </w:rPr>
        <w:t xml:space="preserve"> </w:t>
      </w:r>
      <w:r>
        <w:t>OD</w:t>
      </w:r>
      <w:r>
        <w:rPr>
          <w:spacing w:val="-2"/>
        </w:rPr>
        <w:t>A</w:t>
      </w:r>
      <w:r>
        <w:rPr>
          <w:spacing w:val="1"/>
        </w:rPr>
        <w:t>B</w:t>
      </w:r>
      <w:r>
        <w:t>AŞI</w:t>
      </w:r>
    </w:p>
    <w:p w14:paraId="437DEA86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w w:val="93"/>
        </w:rPr>
        <w:t>B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5"/>
          <w:w w:val="93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2"/>
        </w:rPr>
        <w:t>Ş</w:t>
      </w:r>
      <w:r>
        <w:rPr>
          <w:spacing w:val="3"/>
        </w:rPr>
        <w:t>E</w:t>
      </w:r>
      <w:r>
        <w:t>L</w:t>
      </w:r>
    </w:p>
    <w:p w14:paraId="509AEB59" w14:textId="77777777" w:rsidR="009E7281" w:rsidRDefault="008B60D4">
      <w:pPr>
        <w:spacing w:before="19"/>
        <w:ind w:left="119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624398E9" w14:textId="77777777" w:rsidR="009E7281" w:rsidRDefault="008B60D4">
      <w:pPr>
        <w:spacing w:before="19"/>
        <w:ind w:left="119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A</w:t>
      </w:r>
      <w:r>
        <w:t>P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rPr>
          <w:spacing w:val="1"/>
        </w:rPr>
        <w:t>R</w:t>
      </w:r>
      <w:r>
        <w:t>AN</w:t>
      </w:r>
    </w:p>
    <w:p w14:paraId="564E0BD8" w14:textId="77777777" w:rsidR="009E7281" w:rsidRDefault="008B60D4">
      <w:pPr>
        <w:spacing w:before="19"/>
        <w:ind w:left="119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ADA</w:t>
      </w:r>
      <w:r>
        <w:rPr>
          <w:w w:val="93"/>
        </w:rPr>
        <w:t>N</w:t>
      </w:r>
      <w:r>
        <w:rPr>
          <w:spacing w:val="6"/>
          <w:w w:val="93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0B293836" w14:textId="77777777" w:rsidR="009E7281" w:rsidRDefault="008B60D4">
      <w:pPr>
        <w:spacing w:before="19"/>
        <w:ind w:left="119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2"/>
        </w:rPr>
        <w:t>S</w:t>
      </w:r>
      <w:r>
        <w:rPr>
          <w:spacing w:val="1"/>
        </w:rPr>
        <w:t>İ</w:t>
      </w:r>
      <w:r>
        <w:rPr>
          <w:spacing w:val="4"/>
        </w:rPr>
        <w:t>B</w:t>
      </w:r>
      <w:r>
        <w:t>O</w:t>
      </w:r>
      <w:r>
        <w:rPr>
          <w:spacing w:val="3"/>
        </w:rPr>
        <w:t>Ğ</w:t>
      </w:r>
      <w:r>
        <w:t>LU</w:t>
      </w:r>
    </w:p>
    <w:p w14:paraId="475E21D2" w14:textId="77777777" w:rsidR="009E7281" w:rsidRDefault="008B60D4">
      <w:pPr>
        <w:spacing w:before="22"/>
        <w:ind w:left="119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ZA</w:t>
      </w:r>
      <w:r>
        <w:rPr>
          <w:spacing w:val="1"/>
          <w:w w:val="99"/>
        </w:rPr>
        <w:t>L</w:t>
      </w:r>
      <w:r>
        <w:rPr>
          <w:w w:val="99"/>
        </w:rPr>
        <w:t>HE</w:t>
      </w:r>
      <w:r>
        <w:rPr>
          <w:spacing w:val="-16"/>
          <w:w w:val="99"/>
        </w:rPr>
        <w:t xml:space="preserve"> </w:t>
      </w:r>
      <w:r>
        <w:t>SER</w:t>
      </w:r>
      <w:r>
        <w:rPr>
          <w:spacing w:val="1"/>
        </w:rPr>
        <w:t>Pİ</w:t>
      </w:r>
      <w:r>
        <w:t>L</w:t>
      </w:r>
      <w:r>
        <w:rPr>
          <w:spacing w:val="26"/>
        </w:rPr>
        <w:t xml:space="preserve"> </w:t>
      </w:r>
      <w:r>
        <w:t>YÜC</w:t>
      </w:r>
      <w:r>
        <w:rPr>
          <w:spacing w:val="2"/>
        </w:rPr>
        <w:t>E</w:t>
      </w:r>
      <w:r>
        <w:t>L</w:t>
      </w:r>
    </w:p>
    <w:p w14:paraId="01444398" w14:textId="77777777" w:rsidR="009E7281" w:rsidRDefault="008B60D4">
      <w:pPr>
        <w:spacing w:before="19"/>
        <w:ind w:left="119"/>
        <w:sectPr w:rsidR="009E7281">
          <w:type w:val="continuous"/>
          <w:pgSz w:w="11940" w:h="16860"/>
          <w:pgMar w:top="720" w:right="1680" w:bottom="280" w:left="620" w:header="720" w:footer="720" w:gutter="0"/>
          <w:cols w:space="720"/>
        </w:sectPr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1"/>
        </w:rPr>
        <w:t>İ</w:t>
      </w:r>
      <w:r>
        <w:t>FE</w:t>
      </w:r>
      <w:r>
        <w:rPr>
          <w:spacing w:val="-17"/>
        </w:rPr>
        <w:t xml:space="preserve"> </w:t>
      </w:r>
      <w:r>
        <w:rPr>
          <w:spacing w:val="2"/>
        </w:rPr>
        <w:t>GÜ</w:t>
      </w:r>
      <w:r>
        <w:t>L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5"/>
        </w:rPr>
        <w:t>E</w:t>
      </w:r>
      <w:r>
        <w:t>R</w:t>
      </w:r>
    </w:p>
    <w:p w14:paraId="32E1CA94" w14:textId="77777777" w:rsidR="009E7281" w:rsidRDefault="008B60D4">
      <w:pPr>
        <w:spacing w:before="71"/>
        <w:ind w:left="119"/>
      </w:pPr>
      <w:r>
        <w:rPr>
          <w:spacing w:val="1"/>
        </w:rPr>
        <w:t>49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3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M</w:t>
      </w:r>
      <w:r>
        <w:rPr>
          <w:spacing w:val="1"/>
          <w:w w:val="99"/>
        </w:rPr>
        <w:t>İ</w:t>
      </w:r>
      <w:r>
        <w:rPr>
          <w:w w:val="99"/>
        </w:rPr>
        <w:t>YE</w:t>
      </w:r>
      <w:r>
        <w:rPr>
          <w:spacing w:val="-14"/>
          <w:w w:val="99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1B2557A0" w14:textId="77777777" w:rsidR="009E7281" w:rsidRDefault="009E7281">
      <w:pPr>
        <w:spacing w:before="11" w:line="220" w:lineRule="exact"/>
        <w:rPr>
          <w:sz w:val="22"/>
          <w:szCs w:val="22"/>
        </w:rPr>
      </w:pPr>
    </w:p>
    <w:p w14:paraId="029F5B86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686DCF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ED7B12E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S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t>K</w:t>
      </w:r>
    </w:p>
    <w:p w14:paraId="63B528C5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8"/>
        </w:rPr>
        <w:t xml:space="preserve"> </w:t>
      </w:r>
      <w:r>
        <w:rPr>
          <w:spacing w:val="3"/>
        </w:rPr>
        <w:t>ME</w:t>
      </w:r>
      <w:r>
        <w:rPr>
          <w:spacing w:val="2"/>
        </w:rPr>
        <w:t>S</w:t>
      </w:r>
      <w:r>
        <w:t>U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5"/>
        </w:rPr>
        <w:t>Ğ</w:t>
      </w:r>
      <w:r>
        <w:rPr>
          <w:spacing w:val="3"/>
        </w:rPr>
        <w:t>L</w:t>
      </w:r>
      <w:r>
        <w:t>U</w:t>
      </w:r>
    </w:p>
    <w:p w14:paraId="37E9FF88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>T</w:t>
      </w:r>
      <w:r>
        <w:rPr>
          <w:spacing w:val="3"/>
          <w:w w:val="96"/>
        </w:rPr>
        <w:t xml:space="preserve"> </w:t>
      </w:r>
      <w:r>
        <w:t>AYG</w:t>
      </w:r>
      <w:r>
        <w:rPr>
          <w:spacing w:val="1"/>
        </w:rPr>
        <w:t>Ü</w:t>
      </w:r>
      <w:r>
        <w:t>N</w:t>
      </w:r>
      <w:r>
        <w:rPr>
          <w:spacing w:val="3"/>
        </w:rPr>
        <w:t>E</w:t>
      </w:r>
      <w:r>
        <w:t>R</w:t>
      </w:r>
    </w:p>
    <w:p w14:paraId="26FCE8D0" w14:textId="77777777" w:rsidR="009E7281" w:rsidRDefault="009E7281">
      <w:pPr>
        <w:spacing w:before="11" w:line="280" w:lineRule="exact"/>
        <w:rPr>
          <w:sz w:val="28"/>
          <w:szCs w:val="28"/>
        </w:rPr>
      </w:pPr>
    </w:p>
    <w:p w14:paraId="4F7C3653" w14:textId="77777777" w:rsidR="009E7281" w:rsidRDefault="008B60D4">
      <w:pPr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B3CE1EB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9B3F76C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KA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6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L</w:t>
      </w:r>
      <w:r>
        <w:rPr>
          <w:spacing w:val="-2"/>
        </w:rPr>
        <w:t>A</w:t>
      </w:r>
      <w:r>
        <w:t>K</w:t>
      </w:r>
    </w:p>
    <w:p w14:paraId="2827B83D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ŞEK</w:t>
      </w:r>
      <w:r>
        <w:rPr>
          <w:spacing w:val="1"/>
        </w:rPr>
        <w:t>İ</w:t>
      </w:r>
      <w:r>
        <w:t>P</w:t>
      </w:r>
      <w:r>
        <w:rPr>
          <w:spacing w:val="19"/>
        </w:rPr>
        <w:t xml:space="preserve"> </w:t>
      </w:r>
      <w:r>
        <w:rPr>
          <w:spacing w:val="2"/>
        </w:rPr>
        <w:t>GÜ</w:t>
      </w:r>
      <w:r>
        <w:rPr>
          <w:spacing w:val="5"/>
        </w:rPr>
        <w:t>M</w:t>
      </w:r>
      <w:r>
        <w:rPr>
          <w:spacing w:val="2"/>
        </w:rPr>
        <w:t>Ü</w:t>
      </w:r>
      <w:r>
        <w:t>Ş</w:t>
      </w:r>
    </w:p>
    <w:p w14:paraId="16D3B303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2"/>
        </w:rPr>
        <w:t>Y</w:t>
      </w:r>
      <w:r>
        <w:t>AR</w:t>
      </w:r>
    </w:p>
    <w:p w14:paraId="52872C11" w14:textId="77777777" w:rsidR="009E7281" w:rsidRDefault="009E7281">
      <w:pPr>
        <w:spacing w:before="19" w:line="280" w:lineRule="exact"/>
        <w:rPr>
          <w:sz w:val="28"/>
          <w:szCs w:val="28"/>
        </w:rPr>
      </w:pPr>
    </w:p>
    <w:p w14:paraId="26B267F0" w14:textId="77777777" w:rsidR="009E7281" w:rsidRDefault="008B60D4">
      <w:pPr>
        <w:ind w:left="119"/>
      </w:pPr>
      <w:r>
        <w:rPr>
          <w:spacing w:val="1"/>
        </w:rPr>
        <w:t>50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Ş</w:t>
      </w:r>
      <w:r>
        <w:t>K</w:t>
      </w:r>
      <w:r>
        <w:rPr>
          <w:spacing w:val="1"/>
        </w:rPr>
        <w:t>I</w:t>
      </w:r>
      <w:r>
        <w:t>NK</w:t>
      </w:r>
      <w:r>
        <w:rPr>
          <w:spacing w:val="3"/>
        </w:rPr>
        <w:t>Ö</w:t>
      </w:r>
      <w:r>
        <w:t>Y</w:t>
      </w:r>
      <w:r>
        <w:rPr>
          <w:spacing w:val="-20"/>
        </w:rPr>
        <w:t xml:space="preserve"> </w:t>
      </w:r>
      <w:r>
        <w:rPr>
          <w:spacing w:val="1"/>
        </w:rPr>
        <w:t>M</w:t>
      </w:r>
      <w:r>
        <w:rPr>
          <w:spacing w:val="4"/>
        </w:rPr>
        <w:t>A</w:t>
      </w:r>
      <w:r>
        <w:rPr>
          <w:spacing w:val="1"/>
        </w:rPr>
        <w:t>H</w:t>
      </w:r>
      <w:r>
        <w:t>.</w:t>
      </w:r>
    </w:p>
    <w:p w14:paraId="254A1AE9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26F72361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21505B2" w14:textId="77777777" w:rsidR="009E7281" w:rsidRDefault="009E7281">
      <w:pPr>
        <w:spacing w:before="13" w:line="220" w:lineRule="exact"/>
        <w:rPr>
          <w:sz w:val="22"/>
          <w:szCs w:val="22"/>
        </w:rPr>
      </w:pPr>
    </w:p>
    <w:p w14:paraId="2B88661E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Ş</w:t>
      </w:r>
      <w:r>
        <w:rPr>
          <w:spacing w:val="-4"/>
        </w:rPr>
        <w:t xml:space="preserve"> </w:t>
      </w:r>
      <w:r>
        <w:rPr>
          <w:spacing w:val="1"/>
          <w:w w:val="93"/>
        </w:rPr>
        <w:t>D</w:t>
      </w:r>
      <w:r>
        <w:rPr>
          <w:spacing w:val="5"/>
          <w:w w:val="93"/>
        </w:rPr>
        <w:t>İ</w:t>
      </w:r>
      <w:r>
        <w:rPr>
          <w:spacing w:val="1"/>
          <w:w w:val="93"/>
        </w:rPr>
        <w:t>ZL</w:t>
      </w:r>
      <w:r>
        <w:rPr>
          <w:spacing w:val="5"/>
          <w:w w:val="93"/>
        </w:rPr>
        <w:t>İ</w:t>
      </w:r>
      <w:r>
        <w:rPr>
          <w:spacing w:val="4"/>
          <w:w w:val="93"/>
        </w:rPr>
        <w:t>K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OĞ</w:t>
      </w:r>
      <w:r>
        <w:rPr>
          <w:spacing w:val="3"/>
          <w:w w:val="93"/>
        </w:rPr>
        <w:t>L</w:t>
      </w:r>
      <w:r>
        <w:rPr>
          <w:w w:val="93"/>
        </w:rPr>
        <w:t>U</w:t>
      </w:r>
      <w:r>
        <w:rPr>
          <w:spacing w:val="10"/>
          <w:w w:val="93"/>
        </w:rPr>
        <w:t xml:space="preserve">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</w:p>
    <w:p w14:paraId="2AC2487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A62E694" w14:textId="77777777" w:rsidR="009E7281" w:rsidRDefault="008B60D4">
      <w:pPr>
        <w:ind w:left="119"/>
      </w:pP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3F34A471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61955372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D</w:t>
      </w:r>
      <w:r>
        <w:rPr>
          <w:spacing w:val="1"/>
        </w:rPr>
        <w:t>I</w:t>
      </w:r>
      <w:r>
        <w:t>N</w:t>
      </w:r>
    </w:p>
    <w:p w14:paraId="38AF38CC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w w:val="93"/>
        </w:rPr>
        <w:t>B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1"/>
          <w:w w:val="93"/>
        </w:rPr>
        <w:t>G</w:t>
      </w:r>
      <w:r>
        <w:rPr>
          <w:spacing w:val="5"/>
          <w:w w:val="93"/>
        </w:rPr>
        <w:t>İ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Ö</w:t>
      </w:r>
      <w:r>
        <w:rPr>
          <w:spacing w:val="1"/>
        </w:rPr>
        <w:t>Z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NOK</w:t>
      </w:r>
    </w:p>
    <w:p w14:paraId="3522B1AB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ON</w:t>
      </w:r>
      <w:r>
        <w:rPr>
          <w:spacing w:val="3"/>
        </w:rPr>
        <w:t>U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5"/>
        </w:rPr>
        <w:t>E</w:t>
      </w:r>
      <w:r>
        <w:rPr>
          <w:spacing w:val="4"/>
        </w:rPr>
        <w:t>RÇ</w:t>
      </w:r>
      <w:r>
        <w:rPr>
          <w:spacing w:val="5"/>
        </w:rPr>
        <w:t>E</w:t>
      </w:r>
      <w:r>
        <w:rPr>
          <w:spacing w:val="2"/>
        </w:rPr>
        <w:t>K</w:t>
      </w:r>
      <w:r>
        <w:rPr>
          <w:spacing w:val="5"/>
        </w:rPr>
        <w:t>E</w:t>
      </w:r>
      <w:r>
        <w:t>R</w:t>
      </w:r>
    </w:p>
    <w:p w14:paraId="0F06B282" w14:textId="77777777" w:rsidR="009E7281" w:rsidRDefault="008B60D4">
      <w:pPr>
        <w:spacing w:before="19"/>
        <w:ind w:left="119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T</w:t>
      </w:r>
      <w:r>
        <w:rPr>
          <w:spacing w:val="4"/>
          <w:w w:val="93"/>
        </w:rPr>
        <w:t>A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w w:val="102"/>
        </w:rPr>
        <w:t>Ü</w:t>
      </w:r>
      <w:r>
        <w:rPr>
          <w:spacing w:val="2"/>
          <w:w w:val="102"/>
        </w:rPr>
        <w:t>RE</w:t>
      </w:r>
      <w:r>
        <w:rPr>
          <w:w w:val="102"/>
        </w:rPr>
        <w:t>R</w:t>
      </w:r>
    </w:p>
    <w:p w14:paraId="0EFAE059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497D75DF" w14:textId="77777777" w:rsidR="009E7281" w:rsidRDefault="008B60D4">
      <w:pPr>
        <w:ind w:left="119"/>
      </w:pPr>
      <w:r>
        <w:rPr>
          <w:spacing w:val="1"/>
        </w:rPr>
        <w:t>51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 xml:space="preserve">A - </w:t>
      </w:r>
      <w:r>
        <w:rPr>
          <w:spacing w:val="4"/>
          <w:w w:val="93"/>
        </w:rPr>
        <w:t>Y</w:t>
      </w:r>
      <w:r>
        <w:rPr>
          <w:spacing w:val="1"/>
          <w:w w:val="93"/>
        </w:rPr>
        <w:t>EN</w:t>
      </w:r>
      <w:r>
        <w:rPr>
          <w:spacing w:val="2"/>
          <w:w w:val="93"/>
        </w:rPr>
        <w:t>İ</w:t>
      </w:r>
      <w:r>
        <w:rPr>
          <w:spacing w:val="5"/>
          <w:w w:val="93"/>
        </w:rPr>
        <w:t>C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w w:val="93"/>
        </w:rPr>
        <w:t>İ</w:t>
      </w:r>
      <w:r>
        <w:rPr>
          <w:spacing w:val="11"/>
          <w:w w:val="93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6D1FC70C" w14:textId="77777777" w:rsidR="009E7281" w:rsidRDefault="009E7281">
      <w:pPr>
        <w:spacing w:before="11" w:line="220" w:lineRule="exact"/>
        <w:rPr>
          <w:sz w:val="22"/>
          <w:szCs w:val="22"/>
        </w:rPr>
      </w:pPr>
    </w:p>
    <w:p w14:paraId="77240BCB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CE5757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9D72BEB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YŞEN</w:t>
      </w:r>
      <w:r>
        <w:rPr>
          <w:spacing w:val="2"/>
        </w:rPr>
        <w:t xml:space="preserve"> H</w:t>
      </w:r>
      <w:r>
        <w:rPr>
          <w:spacing w:val="-2"/>
        </w:rPr>
        <w:t>A</w:t>
      </w:r>
      <w:r>
        <w:t>M</w:t>
      </w:r>
      <w:r>
        <w:rPr>
          <w:spacing w:val="1"/>
        </w:rPr>
        <w:t>İ</w:t>
      </w:r>
      <w:r>
        <w:rPr>
          <w:spacing w:val="3"/>
        </w:rPr>
        <w:t>T</w:t>
      </w:r>
      <w:r>
        <w:t>OĞ</w:t>
      </w:r>
      <w:r>
        <w:rPr>
          <w:spacing w:val="1"/>
        </w:rPr>
        <w:t>L</w:t>
      </w:r>
      <w:r>
        <w:t>U</w:t>
      </w:r>
    </w:p>
    <w:p w14:paraId="5EBCB53B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B</w:t>
      </w:r>
      <w:r>
        <w:rPr>
          <w:w w:val="96"/>
        </w:rPr>
        <w:t>E</w:t>
      </w:r>
      <w:r>
        <w:rPr>
          <w:spacing w:val="-1"/>
          <w:w w:val="96"/>
        </w:rPr>
        <w:t>Y</w:t>
      </w:r>
      <w:r>
        <w:rPr>
          <w:spacing w:val="2"/>
          <w:w w:val="96"/>
        </w:rPr>
        <w:t>A</w:t>
      </w:r>
      <w:r>
        <w:rPr>
          <w:w w:val="96"/>
        </w:rPr>
        <w:t>ZIT</w:t>
      </w:r>
      <w:r>
        <w:rPr>
          <w:spacing w:val="5"/>
          <w:w w:val="96"/>
        </w:rPr>
        <w:t xml:space="preserve"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E</w:t>
      </w:r>
      <w:r>
        <w:rPr>
          <w:w w:val="105"/>
        </w:rPr>
        <w:t>RT</w:t>
      </w:r>
    </w:p>
    <w:p w14:paraId="088170A1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M</w:t>
      </w:r>
      <w:r>
        <w:rPr>
          <w:spacing w:val="-11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68CA7BF2" w14:textId="77777777" w:rsidR="009E7281" w:rsidRDefault="008B60D4">
      <w:pPr>
        <w:spacing w:before="19"/>
        <w:ind w:left="119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1"/>
        </w:rPr>
        <w:t>Ç</w:t>
      </w:r>
      <w:r>
        <w:rPr>
          <w:spacing w:val="-2"/>
        </w:rPr>
        <w:t>A</w:t>
      </w:r>
      <w:r>
        <w:t>M</w:t>
      </w:r>
      <w:r>
        <w:rPr>
          <w:spacing w:val="4"/>
        </w:rPr>
        <w:t>I</w:t>
      </w:r>
      <w:r>
        <w:t>R</w:t>
      </w:r>
    </w:p>
    <w:p w14:paraId="3B01DA3E" w14:textId="77777777" w:rsidR="009E7281" w:rsidRDefault="008B60D4">
      <w:pPr>
        <w:spacing w:before="19"/>
        <w:ind w:left="119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KKUŞ</w:t>
      </w:r>
    </w:p>
    <w:p w14:paraId="511E4281" w14:textId="77777777" w:rsidR="009E7281" w:rsidRDefault="008B60D4">
      <w:pPr>
        <w:spacing w:before="19" w:line="544" w:lineRule="auto"/>
        <w:ind w:left="119" w:right="6774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SÜ</w:t>
      </w:r>
      <w:r>
        <w:rPr>
          <w:spacing w:val="2"/>
        </w:rPr>
        <w:t>P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2"/>
        </w:rPr>
        <w:t>Ş</w:t>
      </w:r>
      <w:r>
        <w:t xml:space="preserve">AR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0EA41BB" w14:textId="77777777" w:rsidR="009E7281" w:rsidRDefault="008B60D4">
      <w:pPr>
        <w:spacing w:line="220" w:lineRule="exact"/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SI</w:t>
      </w:r>
    </w:p>
    <w:p w14:paraId="05E867DF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VA</w:t>
      </w:r>
      <w:r>
        <w:rPr>
          <w:spacing w:val="1"/>
          <w:w w:val="96"/>
        </w:rPr>
        <w:t>H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-1"/>
          <w:w w:val="96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YS</w:t>
      </w:r>
      <w:r>
        <w:t>AL</w:t>
      </w:r>
    </w:p>
    <w:p w14:paraId="3FE58DAF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KURK</w:t>
      </w:r>
      <w:r>
        <w:rPr>
          <w:spacing w:val="2"/>
        </w:rPr>
        <w:t>M</w:t>
      </w:r>
      <w:r>
        <w:t>AZ</w:t>
      </w:r>
    </w:p>
    <w:p w14:paraId="64794AD6" w14:textId="77777777" w:rsidR="009E7281" w:rsidRDefault="008B60D4">
      <w:pPr>
        <w:spacing w:before="19"/>
        <w:ind w:left="119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F</w:t>
      </w:r>
      <w:r>
        <w:rPr>
          <w:spacing w:val="3"/>
        </w:rPr>
        <w:t>İ</w:t>
      </w:r>
      <w:r>
        <w:rPr>
          <w:spacing w:val="-2"/>
        </w:rPr>
        <w:t>Z</w:t>
      </w:r>
      <w:r>
        <w:t>E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t>KK</w:t>
      </w:r>
      <w:r>
        <w:rPr>
          <w:spacing w:val="3"/>
        </w:rPr>
        <w:t>U</w:t>
      </w:r>
      <w:r>
        <w:t>Ş</w:t>
      </w:r>
    </w:p>
    <w:p w14:paraId="1C38F2E6" w14:textId="77777777" w:rsidR="009E7281" w:rsidRDefault="008B60D4">
      <w:pPr>
        <w:spacing w:before="22"/>
        <w:ind w:left="119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DN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3"/>
        </w:rPr>
        <w:t>Tİ</w:t>
      </w:r>
      <w:r>
        <w:rPr>
          <w:spacing w:val="1"/>
        </w:rPr>
        <w:t>R</w:t>
      </w:r>
      <w:r>
        <w:t>M</w:t>
      </w:r>
      <w:r>
        <w:rPr>
          <w:spacing w:val="3"/>
        </w:rPr>
        <w:t>E</w:t>
      </w:r>
      <w:r>
        <w:t>Z</w:t>
      </w:r>
    </w:p>
    <w:p w14:paraId="4FCB1E65" w14:textId="77777777" w:rsidR="009E7281" w:rsidRDefault="008B60D4">
      <w:pPr>
        <w:spacing w:before="19"/>
        <w:ind w:left="119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10"/>
          <w:w w:val="87"/>
        </w:rPr>
        <w:t xml:space="preserve"> </w:t>
      </w:r>
      <w:r>
        <w:t>AK</w:t>
      </w:r>
      <w:r>
        <w:rPr>
          <w:spacing w:val="1"/>
        </w:rPr>
        <w:t>I</w:t>
      </w:r>
      <w:r>
        <w:t>N</w:t>
      </w:r>
    </w:p>
    <w:p w14:paraId="3E59F56A" w14:textId="77777777" w:rsidR="009E7281" w:rsidRDefault="008B60D4">
      <w:pPr>
        <w:spacing w:before="19"/>
        <w:ind w:left="119"/>
      </w:pPr>
      <w:r>
        <w:rPr>
          <w:spacing w:val="1"/>
        </w:rPr>
        <w:lastRenderedPageBreak/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2"/>
        </w:rPr>
        <w:t>Z</w:t>
      </w:r>
      <w:r>
        <w:rPr>
          <w:spacing w:val="1"/>
        </w:rPr>
        <w:t>IR</w:t>
      </w:r>
      <w:r>
        <w:t>LAR</w:t>
      </w:r>
    </w:p>
    <w:p w14:paraId="1C28AC7E" w14:textId="77777777" w:rsidR="009E7281" w:rsidRDefault="008B60D4">
      <w:pPr>
        <w:spacing w:before="19"/>
        <w:ind w:left="119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Ç</w:t>
      </w:r>
      <w:r>
        <w:t>E</w:t>
      </w:r>
      <w:r>
        <w:rPr>
          <w:spacing w:val="2"/>
        </w:rPr>
        <w:t xml:space="preserve"> D</w:t>
      </w:r>
      <w:r>
        <w:rPr>
          <w:spacing w:val="-2"/>
        </w:rPr>
        <w:t>A</w:t>
      </w:r>
      <w:r>
        <w:rPr>
          <w:spacing w:val="2"/>
        </w:rPr>
        <w:t>Ğ</w:t>
      </w:r>
      <w:r>
        <w:t>D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N</w:t>
      </w:r>
    </w:p>
    <w:p w14:paraId="5F6E0E1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C1FDB5B" w14:textId="77777777" w:rsidR="009E7281" w:rsidRDefault="008B60D4">
      <w:pPr>
        <w:ind w:left="119"/>
      </w:pPr>
      <w:r>
        <w:rPr>
          <w:spacing w:val="1"/>
        </w:rPr>
        <w:t>52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EFK</w:t>
      </w:r>
      <w:r>
        <w:rPr>
          <w:spacing w:val="2"/>
        </w:rPr>
        <w:t>OŞ</w:t>
      </w:r>
      <w:r>
        <w:t>A 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ŞEH</w:t>
      </w:r>
      <w:r>
        <w:rPr>
          <w:spacing w:val="4"/>
        </w:rPr>
        <w:t>İ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A</w:t>
      </w:r>
      <w:r>
        <w:rPr>
          <w:spacing w:val="1"/>
        </w:rPr>
        <w:t>H</w:t>
      </w:r>
      <w:r>
        <w:t>.</w:t>
      </w:r>
    </w:p>
    <w:p w14:paraId="0D2EF8B8" w14:textId="77777777" w:rsidR="009E7281" w:rsidRDefault="009E7281">
      <w:pPr>
        <w:spacing w:before="18" w:line="280" w:lineRule="exact"/>
        <w:rPr>
          <w:sz w:val="28"/>
          <w:szCs w:val="28"/>
        </w:rPr>
      </w:pPr>
    </w:p>
    <w:p w14:paraId="5E086955" w14:textId="77777777" w:rsidR="009E7281" w:rsidRDefault="008B60D4">
      <w:pPr>
        <w:ind w:left="119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3BDCE7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3A5F330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</w:p>
    <w:p w14:paraId="306F3102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Bİ</w:t>
      </w:r>
      <w:r>
        <w:t>N</w:t>
      </w:r>
      <w:r>
        <w:rPr>
          <w:spacing w:val="1"/>
        </w:rPr>
        <w:t>İ</w:t>
      </w:r>
      <w:r>
        <w:rPr>
          <w:spacing w:val="-1"/>
        </w:rPr>
        <w:t>C</w:t>
      </w:r>
      <w:r>
        <w:t>İ</w:t>
      </w:r>
    </w:p>
    <w:p w14:paraId="34B7F8E3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5"/>
        </w:rPr>
        <w:t xml:space="preserve"> </w:t>
      </w:r>
      <w:r>
        <w:t>Ş</w:t>
      </w:r>
      <w:r>
        <w:rPr>
          <w:spacing w:val="3"/>
        </w:rPr>
        <w:t>İM</w:t>
      </w:r>
      <w:r>
        <w:rPr>
          <w:spacing w:val="2"/>
        </w:rPr>
        <w:t>Ş</w:t>
      </w:r>
      <w:r>
        <w:rPr>
          <w:spacing w:val="3"/>
        </w:rPr>
        <w:t>E</w:t>
      </w:r>
      <w:r>
        <w:t>K</w:t>
      </w:r>
    </w:p>
    <w:p w14:paraId="10D3EA2B" w14:textId="77777777" w:rsidR="009E7281" w:rsidRDefault="008B60D4">
      <w:pPr>
        <w:spacing w:before="22"/>
        <w:ind w:left="119"/>
        <w:sectPr w:rsidR="009E7281">
          <w:type w:val="continuous"/>
          <w:pgSz w:w="11940" w:h="16860"/>
          <w:pgMar w:top="720" w:right="1680" w:bottom="280" w:left="62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8"/>
        </w:rPr>
        <w:t xml:space="preserve"> </w:t>
      </w:r>
      <w:r>
        <w:rPr>
          <w:spacing w:val="1"/>
        </w:rPr>
        <w:t>BI</w:t>
      </w:r>
      <w:r>
        <w:rPr>
          <w:spacing w:val="-1"/>
        </w:rPr>
        <w:t>Ç</w:t>
      </w:r>
      <w:r>
        <w:t>K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2CCB34F6" w14:textId="77777777" w:rsidR="009E7281" w:rsidRDefault="008B60D4">
      <w:pPr>
        <w:spacing w:before="73"/>
        <w:ind w:left="119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ABB83D5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56BD3A46" w14:textId="77777777" w:rsidR="009E7281" w:rsidRDefault="008B60D4">
      <w:pPr>
        <w:ind w:left="11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>B</w:t>
      </w:r>
      <w:r>
        <w:rPr>
          <w:spacing w:val="1"/>
        </w:rPr>
        <w:t>İ</w:t>
      </w:r>
      <w:r>
        <w:t>HA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OD</w:t>
      </w:r>
      <w:r>
        <w:rPr>
          <w:spacing w:val="1"/>
        </w:rPr>
        <w:t>İ</w:t>
      </w:r>
      <w:r>
        <w:t>L</w:t>
      </w:r>
    </w:p>
    <w:p w14:paraId="34717C9A" w14:textId="77777777" w:rsidR="009E7281" w:rsidRDefault="008B60D4">
      <w:pPr>
        <w:spacing w:before="22"/>
        <w:ind w:left="119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F</w:t>
      </w:r>
      <w:r>
        <w:rPr>
          <w:spacing w:val="3"/>
        </w:rPr>
        <w:t>E</w:t>
      </w:r>
      <w:r>
        <w:rPr>
          <w:spacing w:val="-2"/>
        </w:rPr>
        <w:t>Z</w:t>
      </w:r>
      <w:r>
        <w:rPr>
          <w:spacing w:val="1"/>
        </w:rPr>
        <w:t>İ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KOY</w:t>
      </w:r>
      <w:r>
        <w:rPr>
          <w:spacing w:val="1"/>
        </w:rPr>
        <w:t>U</w:t>
      </w:r>
      <w:r>
        <w:t>N</w:t>
      </w:r>
    </w:p>
    <w:p w14:paraId="00C5EC60" w14:textId="77777777" w:rsidR="009E7281" w:rsidRDefault="008B60D4">
      <w:pPr>
        <w:spacing w:before="19"/>
        <w:ind w:left="119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B</w:t>
      </w:r>
      <w:r>
        <w:rPr>
          <w:spacing w:val="3"/>
          <w:w w:val="90"/>
        </w:rPr>
        <w:t>A</w:t>
      </w:r>
      <w:r>
        <w:rPr>
          <w:spacing w:val="1"/>
          <w:w w:val="90"/>
        </w:rPr>
        <w:t>K</w:t>
      </w:r>
      <w:r>
        <w:rPr>
          <w:w w:val="90"/>
        </w:rPr>
        <w:t>İ</w:t>
      </w:r>
      <w:r>
        <w:rPr>
          <w:spacing w:val="9"/>
          <w:w w:val="90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C</w:t>
      </w:r>
      <w:r>
        <w:t>I</w:t>
      </w:r>
    </w:p>
    <w:p w14:paraId="4409DCD7" w14:textId="77777777" w:rsidR="009E7281" w:rsidRDefault="008B60D4">
      <w:pPr>
        <w:spacing w:before="19"/>
        <w:ind w:left="119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1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</w:p>
    <w:p w14:paraId="496A0643" w14:textId="77777777" w:rsidR="009E7281" w:rsidRDefault="008B60D4">
      <w:pPr>
        <w:spacing w:before="19"/>
        <w:ind w:left="119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Z</w:t>
      </w:r>
      <w:r>
        <w:t>I</w:t>
      </w:r>
    </w:p>
    <w:p w14:paraId="037F1BB3" w14:textId="77777777" w:rsidR="009E7281" w:rsidRDefault="008B60D4">
      <w:pPr>
        <w:spacing w:before="19"/>
        <w:ind w:left="119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AŞİT</w:t>
      </w:r>
      <w:r>
        <w:rPr>
          <w:spacing w:val="10"/>
        </w:rPr>
        <w:t xml:space="preserve"> </w:t>
      </w:r>
      <w:r>
        <w:rPr>
          <w:spacing w:val="1"/>
          <w:w w:val="102"/>
        </w:rPr>
        <w:t>S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w w:val="102"/>
        </w:rPr>
        <w:t>A</w:t>
      </w:r>
      <w:r>
        <w:rPr>
          <w:spacing w:val="2"/>
          <w:w w:val="102"/>
        </w:rPr>
        <w:t>L</w:t>
      </w:r>
      <w:r>
        <w:rPr>
          <w:w w:val="102"/>
        </w:rPr>
        <w:t>P</w:t>
      </w:r>
    </w:p>
    <w:p w14:paraId="3E564FF5" w14:textId="77777777" w:rsidR="009E7281" w:rsidRDefault="008B60D4">
      <w:pPr>
        <w:spacing w:before="19"/>
        <w:ind w:left="119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10"/>
          <w:w w:val="87"/>
        </w:rPr>
        <w:t xml:space="preserve"> </w:t>
      </w:r>
      <w:r>
        <w:t>A</w:t>
      </w:r>
      <w:r>
        <w:rPr>
          <w:spacing w:val="3"/>
        </w:rPr>
        <w:t>Y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</w:p>
    <w:p w14:paraId="1046511C" w14:textId="77777777" w:rsidR="009E7281" w:rsidRDefault="008B60D4">
      <w:pPr>
        <w:spacing w:before="22"/>
        <w:ind w:left="119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t>A</w:t>
      </w:r>
    </w:p>
    <w:p w14:paraId="74A2503F" w14:textId="77777777" w:rsidR="009E7281" w:rsidRDefault="008B60D4">
      <w:pPr>
        <w:spacing w:before="19"/>
        <w:ind w:left="119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C</w:t>
      </w:r>
      <w:r>
        <w:t>EV</w:t>
      </w:r>
      <w:r>
        <w:rPr>
          <w:spacing w:val="1"/>
        </w:rPr>
        <w:t>İ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UĞD</w:t>
      </w:r>
      <w:r>
        <w:rPr>
          <w:spacing w:val="-2"/>
        </w:rPr>
        <w:t>A</w:t>
      </w:r>
      <w:r>
        <w:t>Y</w:t>
      </w:r>
    </w:p>
    <w:p w14:paraId="11ED801E" w14:textId="77777777" w:rsidR="009E7281" w:rsidRDefault="008B60D4">
      <w:pPr>
        <w:spacing w:before="19"/>
        <w:ind w:left="119"/>
      </w:pPr>
      <w:r>
        <w:rPr>
          <w:spacing w:val="1"/>
        </w:rPr>
        <w:t>10</w:t>
      </w:r>
      <w:r>
        <w:t>-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1"/>
          <w:w w:val="96"/>
        </w:rPr>
        <w:t>M</w:t>
      </w:r>
      <w:r>
        <w:rPr>
          <w:w w:val="96"/>
        </w:rPr>
        <w:t>AHMUT</w:t>
      </w:r>
      <w:r>
        <w:rPr>
          <w:spacing w:val="5"/>
          <w:w w:val="9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Ş</w:t>
      </w:r>
      <w:r>
        <w:t>KARO</w:t>
      </w:r>
      <w:r>
        <w:rPr>
          <w:spacing w:val="2"/>
        </w:rPr>
        <w:t>Ğ</w:t>
      </w:r>
      <w:r>
        <w:rPr>
          <w:spacing w:val="-2"/>
        </w:rPr>
        <w:t>L</w:t>
      </w:r>
      <w:r>
        <w:t>U</w:t>
      </w:r>
    </w:p>
    <w:p w14:paraId="5F58C2DB" w14:textId="77777777" w:rsidR="009E7281" w:rsidRDefault="008B60D4">
      <w:pPr>
        <w:spacing w:before="19"/>
        <w:ind w:left="119"/>
      </w:pPr>
      <w:r>
        <w:rPr>
          <w:spacing w:val="1"/>
        </w:rPr>
        <w:t>11</w:t>
      </w:r>
      <w:r>
        <w:t>-</w:t>
      </w:r>
      <w:r>
        <w:rPr>
          <w:spacing w:val="18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AKSU</w:t>
      </w:r>
    </w:p>
    <w:p w14:paraId="6B384218" w14:textId="77777777" w:rsidR="009E7281" w:rsidRDefault="008B60D4">
      <w:pPr>
        <w:spacing w:before="19"/>
        <w:ind w:left="119"/>
      </w:pPr>
      <w:r>
        <w:rPr>
          <w:spacing w:val="1"/>
        </w:rPr>
        <w:t>12</w:t>
      </w:r>
      <w:r>
        <w:t>-</w:t>
      </w:r>
      <w:r>
        <w:rPr>
          <w:spacing w:val="18"/>
        </w:rPr>
        <w:t xml:space="preserve"> </w:t>
      </w:r>
      <w:r>
        <w:rPr>
          <w:w w:val="93"/>
        </w:rPr>
        <w:t>İ</w:t>
      </w:r>
      <w:r>
        <w:rPr>
          <w:spacing w:val="1"/>
          <w:w w:val="93"/>
        </w:rPr>
        <w:t>SMA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rPr>
          <w:spacing w:val="2"/>
        </w:rPr>
        <w:t>U</w:t>
      </w:r>
      <w:r>
        <w:t>L</w:t>
      </w:r>
      <w:r>
        <w:rPr>
          <w:spacing w:val="-2"/>
        </w:rPr>
        <w:t>A</w:t>
      </w:r>
      <w:r>
        <w:t>Ş</w:t>
      </w:r>
    </w:p>
    <w:p w14:paraId="684C7A31" w14:textId="77777777" w:rsidR="009E7281" w:rsidRDefault="008B60D4">
      <w:pPr>
        <w:spacing w:before="19"/>
        <w:ind w:left="119"/>
      </w:pPr>
      <w:r>
        <w:rPr>
          <w:spacing w:val="1"/>
        </w:rPr>
        <w:t>13</w:t>
      </w:r>
      <w:r>
        <w:t>-</w:t>
      </w:r>
      <w:r>
        <w:rPr>
          <w:spacing w:val="18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rPr>
          <w:spacing w:val="-2"/>
        </w:rPr>
        <w:t>Z</w:t>
      </w:r>
      <w:r>
        <w:t>G</w:t>
      </w:r>
      <w:r>
        <w:rPr>
          <w:spacing w:val="3"/>
        </w:rPr>
        <w:t>E</w:t>
      </w:r>
      <w:r>
        <w:rPr>
          <w:spacing w:val="-2"/>
        </w:rPr>
        <w:t>Z</w:t>
      </w:r>
      <w:r>
        <w:rPr>
          <w:spacing w:val="3"/>
        </w:rPr>
        <w:t>E</w:t>
      </w:r>
      <w:r>
        <w:t>N</w:t>
      </w:r>
    </w:p>
    <w:p w14:paraId="58F8A428" w14:textId="77777777" w:rsidR="009E7281" w:rsidRDefault="008B60D4">
      <w:pPr>
        <w:spacing w:before="22"/>
        <w:ind w:left="119"/>
      </w:pPr>
      <w:r>
        <w:rPr>
          <w:spacing w:val="1"/>
        </w:rPr>
        <w:t>14</w:t>
      </w:r>
      <w:r>
        <w:t>-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HAR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t>LU</w:t>
      </w:r>
    </w:p>
    <w:p w14:paraId="55BE841F" w14:textId="77777777" w:rsidR="009E7281" w:rsidRDefault="008B60D4">
      <w:pPr>
        <w:spacing w:before="19"/>
        <w:ind w:left="119"/>
        <w:sectPr w:rsidR="009E7281">
          <w:type w:val="continuous"/>
          <w:pgSz w:w="11940" w:h="16860"/>
          <w:pgMar w:top="720" w:right="1680" w:bottom="280" w:left="620" w:header="720" w:footer="720" w:gutter="0"/>
          <w:cols w:space="720"/>
        </w:sectPr>
      </w:pPr>
      <w:r>
        <w:rPr>
          <w:spacing w:val="1"/>
        </w:rPr>
        <w:t>15</w:t>
      </w:r>
      <w:r>
        <w:t>-</w:t>
      </w:r>
      <w:r>
        <w:rPr>
          <w:spacing w:val="18"/>
        </w:rPr>
        <w:t xml:space="preserve"> </w:t>
      </w:r>
      <w:r>
        <w:rPr>
          <w:spacing w:val="1"/>
          <w:w w:val="93"/>
        </w:rPr>
        <w:t>FA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4"/>
        </w:rPr>
        <w:t>S</w:t>
      </w:r>
      <w:r>
        <w:rPr>
          <w:spacing w:val="2"/>
        </w:rPr>
        <w:t>Ü</w:t>
      </w:r>
      <w:r>
        <w:rPr>
          <w:spacing w:val="5"/>
        </w:rPr>
        <w:t>T</w:t>
      </w:r>
      <w:r>
        <w:rPr>
          <w:spacing w:val="4"/>
        </w:rPr>
        <w:t>Ç</w:t>
      </w:r>
      <w:r>
        <w:rPr>
          <w:spacing w:val="5"/>
        </w:rPr>
        <w:t>Ü</w:t>
      </w:r>
      <w:r>
        <w:rPr>
          <w:spacing w:val="3"/>
        </w:rPr>
        <w:t>L</w:t>
      </w:r>
      <w:r>
        <w:rPr>
          <w:spacing w:val="5"/>
        </w:rPr>
        <w:t>E</w:t>
      </w:r>
      <w:r>
        <w:t>R</w:t>
      </w:r>
    </w:p>
    <w:p w14:paraId="08DF8131" w14:textId="5F7D05CA" w:rsidR="009E7281" w:rsidRDefault="009E7281">
      <w:pPr>
        <w:spacing w:before="4" w:line="120" w:lineRule="exact"/>
        <w:rPr>
          <w:sz w:val="12"/>
          <w:szCs w:val="12"/>
        </w:rPr>
      </w:pPr>
    </w:p>
    <w:p w14:paraId="5A5402A7" w14:textId="77777777" w:rsidR="00D2022E" w:rsidRDefault="00D2022E">
      <w:pPr>
        <w:spacing w:before="4" w:line="120" w:lineRule="exact"/>
        <w:rPr>
          <w:sz w:val="12"/>
          <w:szCs w:val="12"/>
        </w:rPr>
      </w:pPr>
    </w:p>
    <w:p w14:paraId="016BE5CF" w14:textId="77777777" w:rsidR="009E7281" w:rsidRDefault="009E7281">
      <w:pPr>
        <w:spacing w:line="200" w:lineRule="exact"/>
      </w:pPr>
    </w:p>
    <w:p w14:paraId="50C7E501" w14:textId="77777777" w:rsidR="00D2022E" w:rsidRDefault="00D2022E" w:rsidP="00D2022E">
      <w:pPr>
        <w:spacing w:before="75"/>
        <w:jc w:val="center"/>
      </w:pP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w w:val="99"/>
        </w:rPr>
        <w:t>AĞU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rPr>
          <w:spacing w:val="1"/>
        </w:rPr>
        <w:t>İ</w:t>
      </w:r>
      <w:r>
        <w:t>L</w:t>
      </w:r>
      <w:r>
        <w:rPr>
          <w:spacing w:val="-1"/>
        </w:rPr>
        <w:t>Ç</w:t>
      </w:r>
      <w:r>
        <w:rPr>
          <w:spacing w:val="1"/>
        </w:rPr>
        <w:t>E</w:t>
      </w:r>
      <w:r>
        <w:t>Sİ</w:t>
      </w:r>
    </w:p>
    <w:p w14:paraId="0D960EF1" w14:textId="77777777" w:rsidR="00D2022E" w:rsidRDefault="00D2022E">
      <w:pPr>
        <w:ind w:left="109"/>
        <w:rPr>
          <w:spacing w:val="1"/>
        </w:rPr>
      </w:pPr>
    </w:p>
    <w:p w14:paraId="235BE1BC" w14:textId="198E927A" w:rsidR="009E7281" w:rsidRDefault="008B60D4">
      <w:pPr>
        <w:ind w:left="109"/>
      </w:pP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7F53BB48" w14:textId="4A44BA42" w:rsidR="00D2022E" w:rsidRDefault="008B60D4" w:rsidP="00D2022E">
      <w:pPr>
        <w:pStyle w:val="ListParagraph"/>
        <w:numPr>
          <w:ilvl w:val="0"/>
          <w:numId w:val="2"/>
        </w:numPr>
        <w:spacing w:before="11" w:line="500" w:lineRule="atLeast"/>
        <w:ind w:right="-34"/>
      </w:pPr>
      <w:r w:rsidRPr="00D2022E">
        <w:rPr>
          <w:spacing w:val="1"/>
          <w:w w:val="96"/>
        </w:rPr>
        <w:t>B</w:t>
      </w:r>
      <w:r w:rsidRPr="00D2022E">
        <w:rPr>
          <w:spacing w:val="2"/>
          <w:w w:val="96"/>
        </w:rPr>
        <w:t>EYA</w:t>
      </w:r>
      <w:r w:rsidRPr="00D2022E">
        <w:rPr>
          <w:spacing w:val="1"/>
          <w:w w:val="96"/>
        </w:rPr>
        <w:t>RM</w:t>
      </w:r>
      <w:r w:rsidRPr="00D2022E">
        <w:rPr>
          <w:spacing w:val="2"/>
          <w:w w:val="96"/>
        </w:rPr>
        <w:t>UD</w:t>
      </w:r>
      <w:r w:rsidRPr="00D2022E">
        <w:rPr>
          <w:w w:val="96"/>
        </w:rPr>
        <w:t>U</w:t>
      </w:r>
      <w:r w:rsidRPr="00D2022E">
        <w:rPr>
          <w:spacing w:val="4"/>
          <w:w w:val="96"/>
        </w:rPr>
        <w:t xml:space="preserve"> </w:t>
      </w:r>
      <w:r w:rsidRPr="00D2022E">
        <w:rPr>
          <w:spacing w:val="1"/>
        </w:rPr>
        <w:t>B</w:t>
      </w:r>
      <w:r w:rsidRPr="00D2022E">
        <w:rPr>
          <w:spacing w:val="3"/>
        </w:rPr>
        <w:t>E</w:t>
      </w:r>
      <w:r w:rsidRPr="00D2022E">
        <w:rPr>
          <w:spacing w:val="-2"/>
        </w:rPr>
        <w:t>L</w:t>
      </w:r>
      <w:r>
        <w:t>ED</w:t>
      </w:r>
      <w:r w:rsidRPr="00D2022E">
        <w:rPr>
          <w:spacing w:val="1"/>
        </w:rPr>
        <w:t>İ</w:t>
      </w:r>
      <w:r w:rsidRPr="00D2022E">
        <w:rPr>
          <w:spacing w:val="2"/>
        </w:rPr>
        <w:t>Y</w:t>
      </w:r>
      <w:r>
        <w:t xml:space="preserve">ESİ </w:t>
      </w:r>
    </w:p>
    <w:p w14:paraId="16EFB13B" w14:textId="627A0D0E" w:rsidR="009E7281" w:rsidRDefault="008B60D4" w:rsidP="00D2022E">
      <w:pPr>
        <w:pStyle w:val="ListParagraph"/>
        <w:spacing w:before="11" w:line="500" w:lineRule="atLeast"/>
        <w:ind w:left="469" w:right="-34"/>
      </w:pPr>
      <w:proofErr w:type="spellStart"/>
      <w:r w:rsidRPr="00D2022E">
        <w:rPr>
          <w:spacing w:val="1"/>
        </w:rPr>
        <w:t>B</w:t>
      </w:r>
      <w:r>
        <w:t>aş</w:t>
      </w:r>
      <w:r w:rsidRPr="00D2022E">
        <w:rPr>
          <w:spacing w:val="-2"/>
        </w:rPr>
        <w:t>k</w:t>
      </w:r>
      <w:r>
        <w:t>a</w:t>
      </w:r>
      <w:r w:rsidRPr="00D2022E">
        <w:rPr>
          <w:spacing w:val="-1"/>
        </w:rPr>
        <w:t>n</w:t>
      </w:r>
      <w:r w:rsidRPr="00D2022E">
        <w:rPr>
          <w:spacing w:val="2"/>
        </w:rPr>
        <w:t>l</w:t>
      </w:r>
      <w:r>
        <w:t>ık</w:t>
      </w:r>
      <w:proofErr w:type="spellEnd"/>
      <w:r w:rsidRPr="00D2022E">
        <w:rPr>
          <w:spacing w:val="42"/>
        </w:rPr>
        <w:t xml:space="preserve"> </w:t>
      </w:r>
      <w:proofErr w:type="spellStart"/>
      <w:r>
        <w:t>A</w:t>
      </w:r>
      <w:r w:rsidRPr="00D2022E">
        <w:rPr>
          <w:spacing w:val="1"/>
        </w:rPr>
        <w:t>d</w:t>
      </w:r>
      <w:r w:rsidRPr="00D2022E">
        <w:rPr>
          <w:spacing w:val="3"/>
        </w:rPr>
        <w:t>a</w:t>
      </w:r>
      <w:r w:rsidRPr="00D2022E">
        <w:rPr>
          <w:spacing w:val="-1"/>
        </w:rPr>
        <w:t>y</w:t>
      </w:r>
      <w:r w:rsidRPr="00D2022E">
        <w:rPr>
          <w:spacing w:val="2"/>
        </w:rPr>
        <w:t>l</w:t>
      </w:r>
      <w:r>
        <w:t>a</w:t>
      </w:r>
      <w:r w:rsidRPr="00D2022E">
        <w:rPr>
          <w:spacing w:val="3"/>
        </w:rPr>
        <w:t>r</w:t>
      </w:r>
      <w:r>
        <w:t>ı</w:t>
      </w:r>
      <w:proofErr w:type="spellEnd"/>
    </w:p>
    <w:p w14:paraId="2F3EFAA3" w14:textId="77777777" w:rsidR="009E7281" w:rsidRDefault="009E7281">
      <w:pPr>
        <w:spacing w:before="3" w:line="240" w:lineRule="exact"/>
        <w:rPr>
          <w:sz w:val="24"/>
          <w:szCs w:val="24"/>
        </w:rPr>
      </w:pPr>
    </w:p>
    <w:p w14:paraId="1E22010B" w14:textId="77777777" w:rsidR="009E7281" w:rsidRDefault="008B60D4">
      <w:pPr>
        <w:spacing w:before="33"/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İ</w:t>
      </w:r>
      <w:r>
        <w:rPr>
          <w:spacing w:val="-2"/>
          <w:w w:val="99"/>
        </w:rPr>
        <w:t>L</w:t>
      </w:r>
      <w:r>
        <w:rPr>
          <w:w w:val="99"/>
        </w:rPr>
        <w:t>K</w:t>
      </w:r>
      <w:r>
        <w:rPr>
          <w:spacing w:val="3"/>
          <w:w w:val="99"/>
        </w:rPr>
        <w:t>E</w:t>
      </w:r>
      <w:r>
        <w:rPr>
          <w:w w:val="99"/>
        </w:rPr>
        <w:t>R</w:t>
      </w:r>
      <w:r>
        <w:rPr>
          <w:spacing w:val="-18"/>
          <w:w w:val="99"/>
        </w:rPr>
        <w:t xml:space="preserve"> </w:t>
      </w:r>
      <w:r>
        <w:t>ED</w:t>
      </w:r>
      <w:r>
        <w:rPr>
          <w:spacing w:val="1"/>
        </w:rPr>
        <w:t>İ</w:t>
      </w:r>
      <w:r>
        <w:t xml:space="preserve">P          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98EB936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K</w:t>
      </w:r>
      <w:r>
        <w:rPr>
          <w:spacing w:val="-17"/>
          <w:w w:val="99"/>
        </w:rPr>
        <w:t xml:space="preserve"> </w:t>
      </w:r>
      <w:r>
        <w:rPr>
          <w:spacing w:val="3"/>
        </w:rPr>
        <w:t>T</w:t>
      </w:r>
      <w:r>
        <w:t>UV</w:t>
      </w:r>
      <w:r>
        <w:rPr>
          <w:spacing w:val="1"/>
        </w:rPr>
        <w:t>E</w:t>
      </w:r>
      <w:r>
        <w:t xml:space="preserve">R                                                        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363FCE9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</w:t>
      </w:r>
      <w:r>
        <w:t>AY</w:t>
      </w:r>
      <w:r>
        <w:rPr>
          <w:spacing w:val="-1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F</w:t>
      </w:r>
      <w:r>
        <w:t xml:space="preserve">A                                                          </w:t>
      </w:r>
      <w:r>
        <w:rPr>
          <w:spacing w:val="2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7DEA3FE2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 xml:space="preserve">EK                                                      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1EA1C35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ED0AB90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3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665298EA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9C12E8A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T</w:t>
      </w:r>
      <w:r>
        <w:t>AÇ</w:t>
      </w:r>
      <w:r>
        <w:rPr>
          <w:spacing w:val="23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F</w:t>
      </w:r>
      <w:r>
        <w:rPr>
          <w:spacing w:val="3"/>
        </w:rPr>
        <w:t>T</w:t>
      </w:r>
      <w:r>
        <w:rPr>
          <w:spacing w:val="-1"/>
        </w:rPr>
        <w:t>C</w:t>
      </w:r>
      <w:r>
        <w:t xml:space="preserve">İ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3231C54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  <w:w w:val="90"/>
        </w:rPr>
        <w:t>AK</w:t>
      </w:r>
      <w:r>
        <w:rPr>
          <w:spacing w:val="3"/>
          <w:w w:val="90"/>
        </w:rPr>
        <w:t>A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-2"/>
        </w:rPr>
        <w:t>L</w:t>
      </w:r>
      <w:r>
        <w:t xml:space="preserve">İ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502A533" w14:textId="77777777" w:rsidR="009E7281" w:rsidRDefault="008B60D4">
      <w:pPr>
        <w:spacing w:before="22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SÜM</w:t>
      </w:r>
      <w:r>
        <w:rPr>
          <w:spacing w:val="3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T</w:t>
      </w:r>
      <w:r>
        <w:rPr>
          <w:spacing w:val="1"/>
          <w:w w:val="93"/>
        </w:rPr>
        <w:t>AL</w:t>
      </w:r>
      <w:r>
        <w:rPr>
          <w:spacing w:val="-1"/>
          <w:w w:val="93"/>
        </w:rPr>
        <w:t>A</w:t>
      </w:r>
      <w:r>
        <w:rPr>
          <w:w w:val="93"/>
        </w:rPr>
        <w:t>Y</w:t>
      </w:r>
      <w:r>
        <w:rPr>
          <w:spacing w:val="5"/>
          <w:w w:val="93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3"/>
        </w:rPr>
        <w:t>Y</w:t>
      </w:r>
      <w:r>
        <w:t>DARO</w:t>
      </w:r>
      <w:r>
        <w:rPr>
          <w:spacing w:val="2"/>
        </w:rPr>
        <w:t>Ğ</w:t>
      </w:r>
      <w:r>
        <w:t>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 xml:space="preserve">I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1885178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t>UN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2"/>
        </w:rPr>
        <w:t>A</w:t>
      </w:r>
      <w:r>
        <w:t xml:space="preserve">LAN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5AA4E6B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ŞENG</w:t>
      </w:r>
      <w:r>
        <w:rPr>
          <w:spacing w:val="2"/>
        </w:rPr>
        <w:t>Ü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-1"/>
        </w:rPr>
        <w:t>R</w:t>
      </w:r>
      <w:r>
        <w:t>K</w:t>
      </w:r>
      <w:r>
        <w:rPr>
          <w:spacing w:val="3"/>
        </w:rPr>
        <w:t>I</w:t>
      </w:r>
      <w:r>
        <w:rPr>
          <w:spacing w:val="-1"/>
        </w:rPr>
        <w:t>C</w:t>
      </w:r>
      <w:r>
        <w:t>I</w:t>
      </w:r>
      <w:r>
        <w:rPr>
          <w:spacing w:val="-13"/>
        </w:rPr>
        <w:t xml:space="preserve"> </w:t>
      </w:r>
      <w:r>
        <w:t>Ö</w:t>
      </w:r>
      <w:r>
        <w:rPr>
          <w:spacing w:val="-2"/>
        </w:rPr>
        <w:t>Z</w:t>
      </w:r>
      <w:r>
        <w:t>Ş</w:t>
      </w:r>
      <w:r>
        <w:rPr>
          <w:spacing w:val="3"/>
        </w:rPr>
        <w:t>E</w:t>
      </w:r>
      <w:r>
        <w:t xml:space="preserve">N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18F594E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LAL</w:t>
      </w:r>
      <w:r>
        <w:rPr>
          <w:w w:val="93"/>
        </w:rPr>
        <w:t>E</w:t>
      </w:r>
      <w:r>
        <w:rPr>
          <w:spacing w:val="3"/>
          <w:w w:val="93"/>
        </w:rPr>
        <w:t xml:space="preserve"> </w:t>
      </w:r>
      <w:r>
        <w:t>ÖĞ</w:t>
      </w:r>
      <w:r>
        <w:rPr>
          <w:spacing w:val="3"/>
        </w:rPr>
        <w:t>E</w:t>
      </w:r>
      <w:r>
        <w:t xml:space="preserve">R        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361D7AF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DÖN</w:t>
      </w:r>
      <w:r>
        <w:rPr>
          <w:spacing w:val="1"/>
        </w:rPr>
        <w:t>D</w:t>
      </w:r>
      <w:r>
        <w:t>Ü</w:t>
      </w:r>
      <w:r>
        <w:rPr>
          <w:spacing w:val="-4"/>
        </w:rPr>
        <w:t xml:space="preserve"> </w:t>
      </w:r>
      <w:r>
        <w:t>ZA</w:t>
      </w:r>
      <w:r>
        <w:rPr>
          <w:spacing w:val="2"/>
        </w:rPr>
        <w:t>R</w:t>
      </w:r>
      <w:r>
        <w:t>A</w:t>
      </w:r>
      <w:r>
        <w:rPr>
          <w:spacing w:val="-1"/>
        </w:rPr>
        <w:t>R</w:t>
      </w:r>
      <w:r>
        <w:t>S</w:t>
      </w:r>
      <w:r>
        <w:rPr>
          <w:spacing w:val="3"/>
        </w:rPr>
        <w:t>I</w:t>
      </w:r>
      <w:r>
        <w:t xml:space="preserve">Z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B9C1FF4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rPr>
          <w:spacing w:val="2"/>
        </w:rPr>
        <w:t>G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>NO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F82A32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1B96B33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MÜ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İ</w:t>
      </w:r>
      <w:r>
        <w:rPr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rPr>
          <w:spacing w:val="-14"/>
          <w:w w:val="99"/>
        </w:rPr>
        <w:t xml:space="preserve"> </w:t>
      </w:r>
      <w:r>
        <w:t>YÜCE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1527C89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w w:val="93"/>
        </w:rPr>
        <w:t>M</w:t>
      </w:r>
      <w:r>
        <w:rPr>
          <w:spacing w:val="4"/>
          <w:w w:val="9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2"/>
        </w:rPr>
        <w:t>A</w:t>
      </w:r>
      <w:r>
        <w:t xml:space="preserve">K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4807B19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EN</w:t>
      </w:r>
      <w:r>
        <w:rPr>
          <w:spacing w:val="1"/>
        </w:rPr>
        <w:t>E</w:t>
      </w:r>
      <w:r>
        <w:t>K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S</w:t>
      </w:r>
      <w:r>
        <w:rPr>
          <w:spacing w:val="2"/>
        </w:rPr>
        <w:t>U</w:t>
      </w:r>
      <w:r>
        <w:t>N</w:t>
      </w:r>
      <w:r>
        <w:rPr>
          <w:spacing w:val="1"/>
        </w:rPr>
        <w:t>L</w:t>
      </w:r>
      <w:r>
        <w:t xml:space="preserve">AR  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FFF3424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H</w:t>
      </w:r>
      <w:r>
        <w:rPr>
          <w:spacing w:val="3"/>
        </w:rPr>
        <w:t>Y</w:t>
      </w:r>
      <w:r>
        <w:t xml:space="preserve">A     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C801C8D" w14:textId="77777777" w:rsidR="009E7281" w:rsidRDefault="008B60D4">
      <w:pPr>
        <w:spacing w:before="20"/>
        <w:ind w:left="5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2"/>
        </w:rPr>
        <w:t>Z</w:t>
      </w:r>
      <w:r>
        <w:t>O</w:t>
      </w:r>
      <w:r>
        <w:rPr>
          <w:spacing w:val="-1"/>
        </w:rPr>
        <w:t>R</w:t>
      </w:r>
      <w:r>
        <w:t xml:space="preserve">T     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9D40E0A" w14:textId="77777777" w:rsidR="009E7281" w:rsidRDefault="008B60D4">
      <w:pPr>
        <w:spacing w:before="22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DOS</w:t>
      </w:r>
      <w:r>
        <w:rPr>
          <w:spacing w:val="3"/>
        </w:rPr>
        <w:t>T</w:t>
      </w:r>
      <w:r>
        <w:rPr>
          <w:spacing w:val="1"/>
        </w:rPr>
        <w:t>Bİ</w:t>
      </w:r>
      <w:r>
        <w:rPr>
          <w:spacing w:val="-2"/>
        </w:rPr>
        <w:t>L</w:t>
      </w:r>
      <w:r>
        <w:t xml:space="preserve">EN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72B4DAE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SOY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34FE0F4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3"/>
        </w:rPr>
        <w:t xml:space="preserve"> </w:t>
      </w:r>
      <w:r>
        <w:rPr>
          <w:spacing w:val="2"/>
          <w:w w:val="93"/>
        </w:rPr>
        <w:t>KAF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>EŞ</w:t>
      </w:r>
      <w:r>
        <w:rPr>
          <w:spacing w:val="2"/>
        </w:rPr>
        <w:t>O</w:t>
      </w:r>
      <w:r>
        <w:t>ĞU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 xml:space="preserve">I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A75DB3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666A584" w14:textId="77777777" w:rsidR="009E7281" w:rsidRDefault="008B60D4">
      <w:pPr>
        <w:ind w:left="510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EŞ     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AE89412" w14:textId="77777777" w:rsidR="009E7281" w:rsidRDefault="008B60D4">
      <w:pPr>
        <w:spacing w:before="19"/>
        <w:ind w:left="5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Ş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4"/>
          <w:w w:val="93"/>
        </w:rPr>
        <w:t>VA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7852539" w14:textId="77777777" w:rsidR="009E7281" w:rsidRDefault="008B60D4">
      <w:pPr>
        <w:spacing w:before="22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B</w:t>
      </w:r>
      <w:r>
        <w:rPr>
          <w:spacing w:val="-1"/>
        </w:rPr>
        <w:t>R</w:t>
      </w:r>
      <w:r>
        <w:t>U</w:t>
      </w:r>
      <w:r>
        <w:rPr>
          <w:spacing w:val="8"/>
        </w:rPr>
        <w:t xml:space="preserve"> </w:t>
      </w:r>
      <w:r>
        <w:t>DÖ</w:t>
      </w:r>
      <w:r>
        <w:rPr>
          <w:spacing w:val="-1"/>
        </w:rPr>
        <w:t>L</w:t>
      </w:r>
      <w:r>
        <w:t xml:space="preserve">EK       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9F1B566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NA</w:t>
      </w:r>
      <w:r>
        <w:rPr>
          <w:spacing w:val="5"/>
          <w:w w:val="93"/>
        </w:rPr>
        <w:t>İ</w:t>
      </w:r>
      <w:r>
        <w:rPr>
          <w:spacing w:val="4"/>
          <w:w w:val="93"/>
        </w:rPr>
        <w:t>M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 xml:space="preserve">N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8C90502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3"/>
        </w:rPr>
        <w:t>M</w:t>
      </w:r>
      <w:r>
        <w:t xml:space="preserve">AN         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2D220B3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DN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A</w:t>
      </w:r>
      <w:r>
        <w:rPr>
          <w:spacing w:val="3"/>
        </w:rPr>
        <w:t>M</w:t>
      </w:r>
      <w:r>
        <w:t>AS</w:t>
      </w:r>
      <w:r>
        <w:rPr>
          <w:spacing w:val="2"/>
        </w:rPr>
        <w:t>Y</w:t>
      </w:r>
      <w:r>
        <w:t>A</w:t>
      </w:r>
      <w:r>
        <w:rPr>
          <w:spacing w:val="-2"/>
        </w:rPr>
        <w:t>L</w:t>
      </w:r>
      <w:r>
        <w:t xml:space="preserve">I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23D6059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-2"/>
        </w:rPr>
        <w:t>A</w:t>
      </w:r>
      <w:r>
        <w:t xml:space="preserve">N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7A610B2" w14:textId="77777777" w:rsidR="009E7281" w:rsidRDefault="008B60D4">
      <w:pPr>
        <w:spacing w:before="20"/>
        <w:ind w:left="510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2"/>
        </w:rPr>
        <w:t>Ş</w:t>
      </w:r>
      <w:r>
        <w:t xml:space="preserve">AR            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8DB58C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1E8A0A8" w14:textId="77777777" w:rsidR="009E7281" w:rsidRDefault="008B60D4">
      <w:pPr>
        <w:spacing w:line="521" w:lineRule="auto"/>
        <w:ind w:left="311" w:right="6396" w:hanging="202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G</w:t>
      </w:r>
      <w:r>
        <w:rPr>
          <w:w w:val="99"/>
        </w:rPr>
        <w:t>A</w:t>
      </w:r>
      <w:r>
        <w:rPr>
          <w:spacing w:val="-2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4681DE2" w14:textId="77777777" w:rsidR="009E7281" w:rsidRDefault="008B60D4">
      <w:pPr>
        <w:spacing w:before="17"/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-1"/>
        </w:rPr>
        <w:t>C</w:t>
      </w:r>
      <w:r>
        <w:t>E</w:t>
      </w:r>
      <w:r>
        <w:rPr>
          <w:spacing w:val="2"/>
        </w:rPr>
        <w:t>N</w:t>
      </w:r>
      <w:r>
        <w:t xml:space="preserve">K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94F1A33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1"/>
        </w:rPr>
        <w:t>Ç</w:t>
      </w:r>
      <w:r>
        <w:rPr>
          <w:spacing w:val="-2"/>
        </w:rPr>
        <w:t>A</w:t>
      </w:r>
      <w:r>
        <w:t xml:space="preserve">Y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AAD1215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UMUT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 xml:space="preserve">DI                                                             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C9B9DB4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OK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Y                                                         </w:t>
      </w:r>
      <w:r>
        <w:rPr>
          <w:spacing w:val="4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48FDAF59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</w:t>
      </w:r>
      <w:r>
        <w:rPr>
          <w:spacing w:val="2"/>
          <w:w w:val="96"/>
        </w:rPr>
        <w:t>A</w:t>
      </w:r>
      <w:r>
        <w:rPr>
          <w:spacing w:val="-2"/>
          <w:w w:val="96"/>
        </w:rPr>
        <w:t>B</w:t>
      </w:r>
      <w:r>
        <w:rPr>
          <w:spacing w:val="3"/>
          <w:w w:val="96"/>
        </w:rPr>
        <w:t>İ</w:t>
      </w:r>
      <w:r>
        <w:rPr>
          <w:spacing w:val="-2"/>
          <w:w w:val="96"/>
        </w:rPr>
        <w:t>B</w:t>
      </w:r>
      <w:r>
        <w:rPr>
          <w:w w:val="96"/>
        </w:rPr>
        <w:t>E</w:t>
      </w:r>
      <w:r>
        <w:rPr>
          <w:spacing w:val="2"/>
          <w:w w:val="96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 xml:space="preserve">N                                                         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473CC29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10141B2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2841F74C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05B8E9D8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İ</w:t>
      </w:r>
      <w:r>
        <w:t>NE</w:t>
      </w:r>
      <w:r>
        <w:rPr>
          <w:spacing w:val="-18"/>
        </w:rPr>
        <w:t xml:space="preserve"> </w:t>
      </w:r>
      <w:r>
        <w:t>KA</w:t>
      </w:r>
      <w:r>
        <w:rPr>
          <w:spacing w:val="2"/>
        </w:rPr>
        <w:t>R</w:t>
      </w:r>
      <w:r>
        <w:t>A</w:t>
      </w:r>
      <w:r>
        <w:rPr>
          <w:spacing w:val="2"/>
        </w:rPr>
        <w:t>C</w:t>
      </w:r>
      <w:r>
        <w:t xml:space="preserve">A     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1EFAA2C" w14:textId="77777777" w:rsidR="009E7281" w:rsidRDefault="008B60D4">
      <w:pPr>
        <w:spacing w:before="22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Bİ</w:t>
      </w:r>
      <w:r>
        <w:t xml:space="preserve">Ç         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26019A4" w14:textId="77777777" w:rsidR="009E7281" w:rsidRDefault="008B60D4">
      <w:pPr>
        <w:spacing w:before="75"/>
        <w:ind w:left="1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ADA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t>K</w:t>
      </w:r>
      <w:r>
        <w:rPr>
          <w:spacing w:val="3"/>
        </w:rPr>
        <w:t>Ü</w:t>
      </w:r>
      <w:r>
        <w:rPr>
          <w:spacing w:val="-1"/>
        </w:rPr>
        <w:t>Ç</w:t>
      </w:r>
      <w:r>
        <w:t>ÜK</w:t>
      </w:r>
      <w:r>
        <w:rPr>
          <w:spacing w:val="2"/>
        </w:rPr>
        <w:t>S</w:t>
      </w:r>
      <w:r>
        <w:t xml:space="preserve">U                                          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BC45486" w14:textId="77777777" w:rsidR="009E7281" w:rsidRDefault="008B60D4">
      <w:pPr>
        <w:spacing w:before="19"/>
        <w:ind w:left="11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V</w:t>
      </w:r>
      <w:r>
        <w:rPr>
          <w:spacing w:val="2"/>
          <w:w w:val="90"/>
        </w:rPr>
        <w:t>EL</w:t>
      </w:r>
      <w:r>
        <w:rPr>
          <w:w w:val="90"/>
        </w:rPr>
        <w:t>İ</w:t>
      </w:r>
      <w:r>
        <w:rPr>
          <w:spacing w:val="6"/>
          <w:w w:val="90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 xml:space="preserve">E          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5EB73C1" w14:textId="77777777" w:rsidR="009E7281" w:rsidRDefault="008B60D4">
      <w:pPr>
        <w:spacing w:before="20"/>
        <w:ind w:left="1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UFUK</w:t>
      </w:r>
      <w:r>
        <w:rPr>
          <w:spacing w:val="-9"/>
        </w:rPr>
        <w:t xml:space="preserve"> </w:t>
      </w:r>
      <w:r>
        <w:t>U</w:t>
      </w:r>
      <w:r>
        <w:rPr>
          <w:spacing w:val="3"/>
        </w:rPr>
        <w:t>M</w:t>
      </w:r>
      <w:r>
        <w:t xml:space="preserve">AY              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4C4AED1" w14:textId="77777777" w:rsidR="009E7281" w:rsidRDefault="008B60D4">
      <w:pPr>
        <w:spacing w:before="22"/>
        <w:ind w:left="1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ELHAM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Y</w:t>
      </w:r>
      <w:r>
        <w:rPr>
          <w:w w:val="93"/>
        </w:rPr>
        <w:t>E</w:t>
      </w:r>
      <w:r>
        <w:rPr>
          <w:spacing w:val="16"/>
          <w:w w:val="93"/>
        </w:rPr>
        <w:t xml:space="preserve"> </w:t>
      </w:r>
      <w:r>
        <w:rPr>
          <w:spacing w:val="1"/>
          <w:w w:val="93"/>
        </w:rPr>
        <w:t>TANK</w:t>
      </w:r>
      <w:r>
        <w:rPr>
          <w:w w:val="93"/>
        </w:rPr>
        <w:t>I</w:t>
      </w:r>
      <w:r>
        <w:rPr>
          <w:spacing w:val="8"/>
          <w:w w:val="93"/>
        </w:rPr>
        <w:t xml:space="preserve"> </w:t>
      </w:r>
      <w:r>
        <w:t>FE</w:t>
      </w:r>
      <w:r>
        <w:rPr>
          <w:spacing w:val="3"/>
        </w:rPr>
        <w:t>T</w:t>
      </w:r>
      <w:r>
        <w:t xml:space="preserve">Hİ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87383EE" w14:textId="77777777" w:rsidR="009E7281" w:rsidRDefault="008B60D4">
      <w:pPr>
        <w:spacing w:before="19"/>
        <w:ind w:left="1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>İ</w:t>
      </w:r>
      <w:r>
        <w:t xml:space="preserve">K  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29932E7" w14:textId="77777777" w:rsidR="009E7281" w:rsidRDefault="008B60D4">
      <w:pPr>
        <w:spacing w:before="19"/>
        <w:ind w:left="1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 xml:space="preserve">ZA         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A42A1E8" w14:textId="77777777" w:rsidR="009E7281" w:rsidRDefault="008B60D4">
      <w:pPr>
        <w:spacing w:before="19"/>
        <w:ind w:left="1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t xml:space="preserve">R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94A20E4" w14:textId="77777777" w:rsidR="009E7281" w:rsidRDefault="008B60D4">
      <w:pPr>
        <w:spacing w:before="19"/>
        <w:ind w:left="1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D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2"/>
        </w:rPr>
        <w:t>L</w:t>
      </w:r>
      <w:r>
        <w:rPr>
          <w:spacing w:val="2"/>
        </w:rPr>
        <w:t>OK</w:t>
      </w:r>
      <w:r>
        <w:rPr>
          <w:spacing w:val="-2"/>
        </w:rPr>
        <w:t>A</w:t>
      </w:r>
      <w:r>
        <w:t xml:space="preserve">Y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BDC9BFA" w14:textId="77777777" w:rsidR="009E7281" w:rsidRDefault="008B60D4">
      <w:pPr>
        <w:spacing w:before="19"/>
        <w:ind w:left="1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EMİ</w:t>
      </w:r>
      <w:r>
        <w:t>R</w:t>
      </w:r>
      <w:r>
        <w:rPr>
          <w:spacing w:val="-15"/>
        </w:rPr>
        <w:t xml:space="preserve"> </w:t>
      </w:r>
      <w:r>
        <w:t>E</w:t>
      </w:r>
      <w:r>
        <w:rPr>
          <w:spacing w:val="-1"/>
        </w:rPr>
        <w:t>R</w:t>
      </w:r>
      <w:r>
        <w:t>D</w:t>
      </w:r>
      <w:r>
        <w:rPr>
          <w:spacing w:val="1"/>
        </w:rPr>
        <w:t>İ</w:t>
      </w:r>
      <w:r>
        <w:t>NÇ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2"/>
        </w:rPr>
        <w:t>B</w:t>
      </w:r>
      <w:r>
        <w:t>E</w:t>
      </w:r>
      <w:r>
        <w:rPr>
          <w:spacing w:val="2"/>
        </w:rPr>
        <w:t>N</w:t>
      </w:r>
      <w:r>
        <w:t xml:space="preserve">K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95894CB" w14:textId="77777777" w:rsidR="009E7281" w:rsidRDefault="008B60D4">
      <w:pPr>
        <w:spacing w:before="22"/>
        <w:ind w:left="110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Y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Ğ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2"/>
        </w:rPr>
        <w:t>D</w:t>
      </w:r>
      <w:r>
        <w:t>OĞ</w:t>
      </w:r>
      <w:r>
        <w:rPr>
          <w:spacing w:val="2"/>
        </w:rPr>
        <w:t>R</w:t>
      </w:r>
      <w:r>
        <w:t>U</w:t>
      </w:r>
      <w:r>
        <w:rPr>
          <w:spacing w:val="3"/>
        </w:rPr>
        <w:t>Ö</w:t>
      </w:r>
      <w:r>
        <w:t xml:space="preserve">Z    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6511AD1" w14:textId="77777777" w:rsidR="009E7281" w:rsidRDefault="008B60D4">
      <w:pPr>
        <w:spacing w:before="19"/>
        <w:ind w:left="1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MÜGE</w:t>
      </w:r>
      <w:r>
        <w:rPr>
          <w:spacing w:val="-5"/>
        </w:rPr>
        <w:t xml:space="preserve"> </w:t>
      </w:r>
      <w:r>
        <w:t>EV</w:t>
      </w:r>
      <w:r>
        <w:rPr>
          <w:spacing w:val="2"/>
        </w:rPr>
        <w:t>R</w:t>
      </w:r>
      <w:r>
        <w:rPr>
          <w:spacing w:val="-2"/>
        </w:rPr>
        <w:t>A</w:t>
      </w:r>
      <w:r>
        <w:t xml:space="preserve">M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07EB380" w14:textId="77777777" w:rsidR="009E7281" w:rsidRDefault="008B60D4">
      <w:pPr>
        <w:spacing w:before="19"/>
        <w:ind w:left="1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HUN</w:t>
      </w:r>
      <w:r>
        <w:rPr>
          <w:spacing w:val="8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 xml:space="preserve">İ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7B8D460" w14:textId="77777777" w:rsidR="009E7281" w:rsidRDefault="008B60D4">
      <w:pPr>
        <w:spacing w:before="19"/>
        <w:ind w:left="110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t xml:space="preserve">E 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8B8140F" w14:textId="77777777" w:rsidR="009E7281" w:rsidRDefault="008B60D4">
      <w:pPr>
        <w:spacing w:before="19"/>
        <w:ind w:left="110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7"/>
        </w:rPr>
        <w:t xml:space="preserve"> </w:t>
      </w:r>
      <w:r>
        <w:t>UY</w:t>
      </w:r>
      <w:r>
        <w:rPr>
          <w:spacing w:val="3"/>
        </w:rPr>
        <w:t>G</w:t>
      </w:r>
      <w:r>
        <w:t xml:space="preserve">AR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8E656BC" w14:textId="77777777" w:rsidR="009E7281" w:rsidRDefault="008B60D4">
      <w:pPr>
        <w:spacing w:before="19"/>
        <w:ind w:left="110"/>
      </w:pPr>
      <w:r>
        <w:rPr>
          <w:spacing w:val="1"/>
        </w:rPr>
        <w:t>17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K</w:t>
      </w:r>
      <w:r>
        <w:rPr>
          <w:spacing w:val="1"/>
        </w:rPr>
        <w:t>IR</w:t>
      </w:r>
      <w:r>
        <w:t>A</w:t>
      </w:r>
      <w:r>
        <w:rPr>
          <w:spacing w:val="-2"/>
        </w:rPr>
        <w:t>L</w:t>
      </w:r>
      <w:r>
        <w:t xml:space="preserve">P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9A2CDE" w14:textId="77777777" w:rsidR="009E7281" w:rsidRDefault="008B60D4">
      <w:pPr>
        <w:spacing w:before="20"/>
        <w:ind w:left="110"/>
      </w:pPr>
      <w:r>
        <w:rPr>
          <w:spacing w:val="1"/>
        </w:rPr>
        <w:t>18</w:t>
      </w:r>
      <w:r>
        <w:t>-</w:t>
      </w:r>
      <w:r>
        <w:rPr>
          <w:spacing w:val="17"/>
        </w:rPr>
        <w:t xml:space="preserve"> </w:t>
      </w:r>
      <w:r>
        <w:t>SAF</w:t>
      </w:r>
      <w:r>
        <w:rPr>
          <w:spacing w:val="-1"/>
        </w:rPr>
        <w:t>F</w:t>
      </w:r>
      <w:r>
        <w:t>ET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E</w:t>
      </w:r>
      <w:r>
        <w:t>HME</w:t>
      </w:r>
      <w:r>
        <w:rPr>
          <w:spacing w:val="3"/>
        </w:rPr>
        <w:t>T</w:t>
      </w:r>
      <w:r>
        <w:rPr>
          <w:spacing w:val="-2"/>
        </w:rPr>
        <w:t>AL</w:t>
      </w:r>
      <w:r>
        <w:rPr>
          <w:spacing w:val="3"/>
        </w:rPr>
        <w:t>İ</w:t>
      </w:r>
      <w:r>
        <w:t>OĞU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 xml:space="preserve">I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0B83C9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6F8E463" w14:textId="77777777" w:rsidR="009E7281" w:rsidRDefault="008B60D4">
      <w:pPr>
        <w:ind w:left="1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1"/>
          <w:w w:val="9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55E9615" w14:textId="77777777" w:rsidR="009E7281" w:rsidRDefault="008B60D4">
      <w:pPr>
        <w:spacing w:before="22"/>
        <w:ind w:left="1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S</w:t>
      </w:r>
      <w:r>
        <w:t xml:space="preserve">LAN 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8B0A7F4" w14:textId="77777777" w:rsidR="009E7281" w:rsidRDefault="008B60D4">
      <w:pPr>
        <w:spacing w:before="19"/>
        <w:ind w:left="1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K</w:t>
      </w:r>
      <w:r>
        <w:rPr>
          <w:spacing w:val="-2"/>
          <w:w w:val="99"/>
        </w:rPr>
        <w:t>A</w:t>
      </w:r>
      <w:r>
        <w:rPr>
          <w:w w:val="99"/>
        </w:rPr>
        <w:t>SIM</w:t>
      </w:r>
      <w:r>
        <w:rPr>
          <w:spacing w:val="-17"/>
          <w:w w:val="99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EK</w:t>
      </w:r>
      <w:r>
        <w:rPr>
          <w:spacing w:val="-13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2"/>
        </w:rPr>
        <w:t>L</w:t>
      </w:r>
      <w:r>
        <w:t xml:space="preserve">I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C280D17" w14:textId="77777777" w:rsidR="009E7281" w:rsidRDefault="008B60D4">
      <w:pPr>
        <w:spacing w:before="19"/>
        <w:ind w:left="1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A</w:t>
      </w:r>
      <w:r>
        <w:rPr>
          <w:spacing w:val="2"/>
          <w:w w:val="96"/>
        </w:rPr>
        <w:t>Y</w:t>
      </w:r>
      <w:r>
        <w:rPr>
          <w:spacing w:val="-2"/>
          <w:w w:val="96"/>
        </w:rPr>
        <w:t>B</w:t>
      </w:r>
      <w:r>
        <w:rPr>
          <w:spacing w:val="2"/>
          <w:w w:val="96"/>
        </w:rPr>
        <w:t>E</w:t>
      </w:r>
      <w:r>
        <w:rPr>
          <w:w w:val="96"/>
        </w:rPr>
        <w:t>N</w:t>
      </w:r>
      <w:r>
        <w:rPr>
          <w:spacing w:val="2"/>
          <w:w w:val="9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 xml:space="preserve">Z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78AEFD6" w14:textId="77777777" w:rsidR="009E7281" w:rsidRDefault="008B60D4">
      <w:pPr>
        <w:spacing w:before="19"/>
        <w:ind w:left="1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ZLE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AY</w:t>
      </w:r>
      <w:r>
        <w:rPr>
          <w:spacing w:val="5"/>
        </w:rPr>
        <w:t>P</w:t>
      </w:r>
      <w:r>
        <w:rPr>
          <w:spacing w:val="-2"/>
        </w:rPr>
        <w:t>A</w:t>
      </w:r>
      <w:r>
        <w:t xml:space="preserve">R   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81FE5B1" w14:textId="77777777" w:rsidR="009E7281" w:rsidRDefault="008B60D4">
      <w:pPr>
        <w:spacing w:before="22"/>
        <w:ind w:left="1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rPr>
          <w:spacing w:val="2"/>
        </w:rPr>
        <w:t>N</w:t>
      </w:r>
      <w:r>
        <w:t>A</w:t>
      </w:r>
      <w:r>
        <w:rPr>
          <w:spacing w:val="-9"/>
        </w:rPr>
        <w:t xml:space="preserve"> </w:t>
      </w:r>
      <w:r>
        <w:t>EKŞİ</w:t>
      </w:r>
      <w:r>
        <w:rPr>
          <w:spacing w:val="-1"/>
        </w:rPr>
        <w:t>C</w:t>
      </w:r>
      <w:r>
        <w:t xml:space="preserve">İ             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ABBA84B" w14:textId="77777777" w:rsidR="009E7281" w:rsidRDefault="008B60D4">
      <w:pPr>
        <w:spacing w:before="19"/>
        <w:ind w:left="1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K</w:t>
      </w:r>
      <w:r>
        <w:rPr>
          <w:spacing w:val="3"/>
        </w:rPr>
        <w:t>Ü</w:t>
      </w:r>
      <w:r>
        <w:rPr>
          <w:spacing w:val="-1"/>
        </w:rPr>
        <w:t>Ç</w:t>
      </w:r>
      <w:r>
        <w:t xml:space="preserve">ÜK               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C341BC9" w14:textId="77777777" w:rsidR="009E7281" w:rsidRDefault="008B60D4">
      <w:pPr>
        <w:spacing w:before="19"/>
        <w:ind w:left="1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AÇ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R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 xml:space="preserve">N   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61AE65B" w14:textId="77777777" w:rsidR="009E7281" w:rsidRDefault="008B60D4">
      <w:pPr>
        <w:spacing w:before="19"/>
        <w:ind w:left="1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t xml:space="preserve">EL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104001B" w14:textId="77777777" w:rsidR="009E7281" w:rsidRDefault="008B60D4">
      <w:pPr>
        <w:spacing w:before="19"/>
        <w:ind w:left="1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SİNEM</w:t>
      </w:r>
      <w:r>
        <w:rPr>
          <w:spacing w:val="3"/>
        </w:rPr>
        <w:t xml:space="preserve"> </w:t>
      </w:r>
      <w:r>
        <w:t>GÜ</w:t>
      </w:r>
      <w:r>
        <w:rPr>
          <w:spacing w:val="-1"/>
        </w:rPr>
        <w:t>Z</w:t>
      </w:r>
      <w:r>
        <w:t>ELG</w:t>
      </w:r>
      <w:r>
        <w:rPr>
          <w:spacing w:val="3"/>
        </w:rPr>
        <w:t>Ö</w:t>
      </w:r>
      <w:r>
        <w:t xml:space="preserve">Z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184FDDA" w14:textId="77777777" w:rsidR="009E7281" w:rsidRDefault="008B60D4">
      <w:pPr>
        <w:spacing w:before="20"/>
        <w:ind w:left="1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ŞÜK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60B595B" w14:textId="77777777" w:rsidR="009E7281" w:rsidRDefault="008B60D4">
      <w:pPr>
        <w:spacing w:before="22"/>
        <w:ind w:left="110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ŞKIN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>AO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C6FC4A3" w14:textId="77777777" w:rsidR="009E7281" w:rsidRDefault="008B60D4">
      <w:pPr>
        <w:spacing w:before="19"/>
        <w:ind w:left="1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YÜKS</w:t>
      </w:r>
      <w:r>
        <w:rPr>
          <w:spacing w:val="1"/>
        </w:rPr>
        <w:t>E</w:t>
      </w:r>
      <w:r>
        <w:t>L</w:t>
      </w:r>
      <w:r>
        <w:rPr>
          <w:spacing w:val="-1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 xml:space="preserve">EN    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6D76D1F" w14:textId="77777777" w:rsidR="009E7281" w:rsidRDefault="008B60D4">
      <w:pPr>
        <w:spacing w:before="19"/>
        <w:ind w:left="1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t>K</w:t>
      </w:r>
      <w:r>
        <w:rPr>
          <w:spacing w:val="1"/>
        </w:rPr>
        <w:t>E</w:t>
      </w:r>
      <w:r>
        <w:t>SKİN</w:t>
      </w:r>
      <w:r>
        <w:rPr>
          <w:spacing w:val="3"/>
        </w:rPr>
        <w:t>E</w:t>
      </w:r>
      <w:r>
        <w:t xml:space="preserve">L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181F1D1" w14:textId="77777777" w:rsidR="009E7281" w:rsidRDefault="008B60D4">
      <w:pPr>
        <w:spacing w:before="19"/>
        <w:ind w:left="110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RÇ</w:t>
      </w:r>
      <w:r>
        <w:rPr>
          <w:spacing w:val="1"/>
        </w:rPr>
        <w:t>İ</w:t>
      </w:r>
      <w:r>
        <w:t>N</w:t>
      </w:r>
      <w:r>
        <w:rPr>
          <w:spacing w:val="-8"/>
        </w:rPr>
        <w:t xml:space="preserve"> 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1"/>
        </w:rPr>
        <w:t>B</w:t>
      </w:r>
      <w:r>
        <w:rPr>
          <w:spacing w:val="-2"/>
        </w:rPr>
        <w:t>A</w:t>
      </w:r>
      <w:r>
        <w:t xml:space="preserve">Ş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1269134" w14:textId="77777777" w:rsidR="009E7281" w:rsidRDefault="008B60D4">
      <w:pPr>
        <w:spacing w:before="19"/>
        <w:ind w:left="110"/>
      </w:pPr>
      <w:r>
        <w:rPr>
          <w:spacing w:val="1"/>
        </w:rPr>
        <w:t>16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0"/>
        </w:rPr>
        <w:t>HA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DO</w:t>
      </w:r>
      <w:r>
        <w:rPr>
          <w:spacing w:val="3"/>
        </w:rPr>
        <w:t>Ğ</w:t>
      </w:r>
      <w:r>
        <w:t xml:space="preserve">AN    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F9D4D28" w14:textId="77777777" w:rsidR="009E7281" w:rsidRDefault="008B60D4">
      <w:pPr>
        <w:spacing w:before="19"/>
        <w:ind w:left="110"/>
      </w:pPr>
      <w:r>
        <w:rPr>
          <w:spacing w:val="1"/>
        </w:rPr>
        <w:t>17</w:t>
      </w:r>
      <w:r>
        <w:t>-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"/>
        </w:rPr>
        <w:t>E</w:t>
      </w:r>
      <w:r>
        <w:t xml:space="preserve">R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0A5EC7E" w14:textId="77777777" w:rsidR="009E7281" w:rsidRDefault="008B60D4">
      <w:pPr>
        <w:spacing w:before="19"/>
        <w:ind w:left="110"/>
      </w:pPr>
      <w:r>
        <w:rPr>
          <w:spacing w:val="1"/>
        </w:rPr>
        <w:t>18</w:t>
      </w:r>
      <w:r>
        <w:t>-</w:t>
      </w:r>
      <w:r>
        <w:rPr>
          <w:spacing w:val="17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>R 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t xml:space="preserve">Z       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86E8C7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40EAFC2" w14:textId="77777777" w:rsidR="009E7281" w:rsidRDefault="008B60D4">
      <w:pPr>
        <w:ind w:left="1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rPr>
          <w:spacing w:val="2"/>
        </w:rPr>
        <w:t>G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 xml:space="preserve">K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2795DC0" w14:textId="77777777" w:rsidR="009E7281" w:rsidRDefault="008B60D4">
      <w:pPr>
        <w:spacing w:before="22"/>
        <w:ind w:left="1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HÜLY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AA</w:t>
      </w:r>
      <w:r>
        <w:rPr>
          <w:spacing w:val="-1"/>
        </w:rPr>
        <w:t>L</w:t>
      </w:r>
      <w:r>
        <w:t xml:space="preserve">İ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50E5209" w14:textId="77777777" w:rsidR="009E7281" w:rsidRDefault="008B60D4">
      <w:pPr>
        <w:spacing w:before="19"/>
        <w:ind w:left="1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2"/>
        </w:rPr>
        <w:t>Ş</w:t>
      </w:r>
      <w:r>
        <w:t>AH</w:t>
      </w:r>
      <w:r>
        <w:rPr>
          <w:spacing w:val="1"/>
        </w:rPr>
        <w:t>İ</w:t>
      </w:r>
      <w:r>
        <w:t xml:space="preserve">N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16E0175" w14:textId="77777777" w:rsidR="009E7281" w:rsidRDefault="008B60D4">
      <w:pPr>
        <w:spacing w:before="20"/>
        <w:ind w:left="1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B</w:t>
      </w:r>
      <w:r>
        <w:rPr>
          <w:spacing w:val="-1"/>
        </w:rPr>
        <w:t>R</w:t>
      </w:r>
      <w:r>
        <w:t>U</w:t>
      </w:r>
      <w:r>
        <w:rPr>
          <w:spacing w:val="8"/>
        </w:rPr>
        <w:t xml:space="preserve"> </w:t>
      </w:r>
      <w:r>
        <w:t>SÖNM</w:t>
      </w:r>
      <w:r>
        <w:rPr>
          <w:spacing w:val="3"/>
        </w:rPr>
        <w:t>E</w:t>
      </w:r>
      <w:r>
        <w:t xml:space="preserve">Z  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43AA559" w14:textId="77777777" w:rsidR="009E7281" w:rsidRDefault="008B60D4">
      <w:pPr>
        <w:spacing w:before="19"/>
        <w:ind w:left="110"/>
      </w:pPr>
      <w:r>
        <w:rPr>
          <w:spacing w:val="1"/>
        </w:rPr>
        <w:lastRenderedPageBreak/>
        <w:t>5</w:t>
      </w:r>
      <w:r>
        <w:t>-</w:t>
      </w:r>
      <w:r>
        <w:rPr>
          <w:spacing w:val="6"/>
        </w:rPr>
        <w:t xml:space="preserve"> </w:t>
      </w:r>
      <w:r>
        <w:t>OĞ</w:t>
      </w:r>
      <w:r>
        <w:rPr>
          <w:spacing w:val="3"/>
        </w:rPr>
        <w:t>U</w:t>
      </w:r>
      <w:r>
        <w:rPr>
          <w:spacing w:val="-2"/>
        </w:rPr>
        <w:t>Z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 xml:space="preserve">İ     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8E5F185" w14:textId="77777777" w:rsidR="009E7281" w:rsidRDefault="008B60D4">
      <w:pPr>
        <w:spacing w:before="22"/>
        <w:ind w:left="1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GÖ</w:t>
      </w:r>
      <w:r>
        <w:rPr>
          <w:spacing w:val="2"/>
        </w:rPr>
        <w:t>R</w:t>
      </w:r>
      <w:r>
        <w:t xml:space="preserve">ÜR      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86F38E9" w14:textId="77777777" w:rsidR="009E7281" w:rsidRDefault="008B60D4">
      <w:pPr>
        <w:spacing w:before="19"/>
        <w:ind w:left="1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EKİ</w:t>
      </w:r>
      <w:r>
        <w:rPr>
          <w:spacing w:val="-20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</w:t>
      </w:r>
      <w:r>
        <w:rPr>
          <w:spacing w:val="3"/>
        </w:rPr>
        <w:t>Ü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3"/>
        </w:rPr>
        <w:t>I</w:t>
      </w:r>
      <w:r>
        <w:t>L</w:t>
      </w:r>
      <w:r>
        <w:rPr>
          <w:spacing w:val="-2"/>
        </w:rPr>
        <w:t>A</w:t>
      </w:r>
      <w:r>
        <w:t xml:space="preserve">R                                        </w:t>
      </w:r>
      <w:r>
        <w:rPr>
          <w:spacing w:val="1"/>
        </w:rPr>
        <w:t xml:space="preserve"> (</w:t>
      </w:r>
      <w:r>
        <w:t>HP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DE701F5" w14:textId="77777777" w:rsidR="009E7281" w:rsidRDefault="008B60D4">
      <w:pPr>
        <w:spacing w:before="19"/>
        <w:ind w:left="1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t>İ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t>V</w:t>
      </w:r>
      <w:r>
        <w:rPr>
          <w:spacing w:val="-1"/>
        </w:rPr>
        <w:t>C</w:t>
      </w:r>
      <w:r>
        <w:t xml:space="preserve">I               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2430081" w14:textId="77777777" w:rsidR="009E7281" w:rsidRDefault="008B60D4">
      <w:pPr>
        <w:spacing w:before="19"/>
        <w:ind w:left="1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1"/>
          <w:w w:val="93"/>
        </w:rPr>
        <w:t>M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</w:t>
      </w:r>
      <w:r>
        <w:rPr>
          <w:w w:val="93"/>
        </w:rPr>
        <w:t>E</w:t>
      </w:r>
      <w:r>
        <w:rPr>
          <w:spacing w:val="7"/>
          <w:w w:val="93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-1"/>
        </w:rPr>
        <w:t>Ç</w:t>
      </w:r>
      <w:r>
        <w:rPr>
          <w:spacing w:val="1"/>
        </w:rPr>
        <w:t>İ</w:t>
      </w:r>
      <w:r>
        <w:t>N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4"/>
        </w:rPr>
        <w:t>B</w:t>
      </w:r>
      <w:r>
        <w:t xml:space="preserve">AY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F7708EF" w14:textId="77777777" w:rsidR="009E7281" w:rsidRDefault="008B60D4">
      <w:pPr>
        <w:spacing w:before="19"/>
        <w:ind w:left="1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spacing w:val="5"/>
          <w:w w:val="93"/>
        </w:rPr>
        <w:t>R</w:t>
      </w:r>
      <w:r>
        <w:rPr>
          <w:spacing w:val="1"/>
          <w:w w:val="93"/>
        </w:rPr>
        <w:t>U</w:t>
      </w:r>
      <w:r>
        <w:rPr>
          <w:spacing w:val="5"/>
          <w:w w:val="93"/>
        </w:rPr>
        <w:t>B</w:t>
      </w:r>
      <w:r>
        <w:rPr>
          <w:w w:val="93"/>
        </w:rPr>
        <w:t>A</w:t>
      </w:r>
      <w:r>
        <w:rPr>
          <w:spacing w:val="8"/>
          <w:w w:val="93"/>
        </w:rPr>
        <w:t xml:space="preserve"> </w:t>
      </w:r>
      <w:r>
        <w:t>ESE</w:t>
      </w:r>
      <w:r>
        <w:rPr>
          <w:spacing w:val="3"/>
        </w:rPr>
        <w:t>N</w:t>
      </w:r>
      <w:r>
        <w:t>G</w:t>
      </w:r>
      <w:r>
        <w:rPr>
          <w:spacing w:val="1"/>
        </w:rPr>
        <w:t>İ</w:t>
      </w:r>
      <w:r>
        <w:t xml:space="preserve">N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49EC23F" w14:textId="77777777" w:rsidR="009E7281" w:rsidRDefault="008B60D4">
      <w:pPr>
        <w:spacing w:before="19"/>
        <w:ind w:left="1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F</w:t>
      </w:r>
      <w:r>
        <w:rPr>
          <w:spacing w:val="-3"/>
        </w:rPr>
        <w:t>A</w:t>
      </w:r>
      <w:r>
        <w:t>H</w:t>
      </w:r>
      <w:r>
        <w:rPr>
          <w:spacing w:val="-1"/>
        </w:rPr>
        <w:t>R</w:t>
      </w:r>
      <w:r>
        <w:t>İ</w:t>
      </w:r>
      <w:r>
        <w:rPr>
          <w:spacing w:val="-12"/>
        </w:rPr>
        <w:t xml:space="preserve"> </w:t>
      </w:r>
      <w:r>
        <w:rPr>
          <w:spacing w:val="2"/>
        </w:rPr>
        <w:t>U</w:t>
      </w:r>
      <w:r>
        <w:t>Y</w:t>
      </w:r>
      <w:r>
        <w:rPr>
          <w:spacing w:val="3"/>
        </w:rPr>
        <w:t>G</w:t>
      </w:r>
      <w:r>
        <w:t xml:space="preserve">UR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98EA376" w14:textId="77777777" w:rsidR="009E7281" w:rsidRDefault="008B60D4">
      <w:pPr>
        <w:spacing w:before="22"/>
        <w:ind w:left="110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ELAL</w:t>
      </w:r>
      <w:r>
        <w:rPr>
          <w:spacing w:val="-19"/>
          <w:w w:val="99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2"/>
        </w:rPr>
        <w:t>L</w:t>
      </w:r>
      <w:r>
        <w:t xml:space="preserve">İ    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0219EA9" w14:textId="77777777" w:rsidR="009E7281" w:rsidRDefault="008B60D4">
      <w:pPr>
        <w:spacing w:before="19"/>
        <w:ind w:left="1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RÇ</w:t>
      </w:r>
      <w:r>
        <w:rPr>
          <w:spacing w:val="1"/>
        </w:rPr>
        <w:t>İ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 xml:space="preserve">M      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4D0AD76" w14:textId="77777777" w:rsidR="009E7281" w:rsidRDefault="008B60D4">
      <w:pPr>
        <w:spacing w:before="19"/>
        <w:ind w:left="1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OY</w:t>
      </w:r>
      <w:r>
        <w:rPr>
          <w:spacing w:val="2"/>
        </w:rPr>
        <w:t>B</w:t>
      </w:r>
      <w:r>
        <w:t xml:space="preserve">EY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49B4934" w14:textId="77777777" w:rsidR="009E7281" w:rsidRDefault="008B60D4">
      <w:pPr>
        <w:spacing w:before="19"/>
        <w:ind w:left="110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t>AK</w:t>
      </w:r>
      <w:r>
        <w:rPr>
          <w:spacing w:val="3"/>
        </w:rPr>
        <w:t>Y</w:t>
      </w:r>
      <w:r>
        <w:t>A</w:t>
      </w:r>
      <w:r>
        <w:rPr>
          <w:spacing w:val="1"/>
        </w:rPr>
        <w:t>L</w:t>
      </w:r>
      <w:r>
        <w:rPr>
          <w:spacing w:val="-1"/>
        </w:rPr>
        <w:t>Ç</w:t>
      </w:r>
      <w:r>
        <w:rPr>
          <w:spacing w:val="1"/>
        </w:rPr>
        <w:t>I</w:t>
      </w:r>
      <w:r>
        <w:t xml:space="preserve">N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45438B7" w14:textId="77777777" w:rsidR="009E7281" w:rsidRDefault="008B60D4">
      <w:pPr>
        <w:spacing w:before="19"/>
        <w:ind w:left="110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K</w:t>
      </w:r>
      <w:r>
        <w:rPr>
          <w:spacing w:val="4"/>
          <w:w w:val="93"/>
        </w:rPr>
        <w:t>AĞA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1"/>
        </w:rPr>
        <w:t>B</w:t>
      </w:r>
      <w:r>
        <w:t>EK</w:t>
      </w:r>
      <w:r>
        <w:rPr>
          <w:spacing w:val="3"/>
        </w:rPr>
        <w:t>T</w:t>
      </w:r>
      <w:r>
        <w:t xml:space="preserve">AŞ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E10A2BE" w14:textId="77777777" w:rsidR="009E7281" w:rsidRDefault="008B60D4">
      <w:pPr>
        <w:spacing w:before="20"/>
        <w:ind w:left="110"/>
      </w:pPr>
      <w:r>
        <w:rPr>
          <w:spacing w:val="1"/>
        </w:rPr>
        <w:t>17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AH</w:t>
      </w:r>
      <w:r>
        <w:rPr>
          <w:spacing w:val="1"/>
        </w:rPr>
        <w:t>İ</w:t>
      </w:r>
      <w:r>
        <w:t>T</w:t>
      </w:r>
      <w:r>
        <w:rPr>
          <w:spacing w:val="-14"/>
        </w:rPr>
        <w:t xml:space="preserve"> </w:t>
      </w:r>
      <w:r>
        <w:rPr>
          <w:w w:val="99"/>
        </w:rPr>
        <w:t>FEV</w:t>
      </w:r>
      <w:r>
        <w:rPr>
          <w:spacing w:val="-1"/>
          <w:w w:val="99"/>
        </w:rPr>
        <w:t>Z</w:t>
      </w:r>
      <w:r>
        <w:rPr>
          <w:w w:val="99"/>
        </w:rPr>
        <w:t>İ</w:t>
      </w:r>
      <w:r>
        <w:rPr>
          <w:spacing w:val="-15"/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L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F4019D5" w14:textId="77777777" w:rsidR="009E7281" w:rsidRDefault="008B60D4">
      <w:pPr>
        <w:spacing w:before="22"/>
        <w:ind w:left="110"/>
      </w:pPr>
      <w:r>
        <w:rPr>
          <w:spacing w:val="1"/>
        </w:rPr>
        <w:t>18</w:t>
      </w:r>
      <w:r>
        <w:t>-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İ</w:t>
      </w:r>
      <w:r>
        <w:t>GAR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>U</w:t>
      </w:r>
      <w:r>
        <w:rPr>
          <w:spacing w:val="-15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1"/>
        </w:rPr>
        <w:t>WI</w:t>
      </w:r>
      <w:r>
        <w:t xml:space="preserve">LA                                         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92BCCC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05CDF2B" w14:textId="77777777" w:rsidR="009E7281" w:rsidRDefault="008B60D4">
      <w:pPr>
        <w:ind w:left="1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2"/>
        </w:rPr>
        <w:t>L</w:t>
      </w:r>
      <w:r>
        <w:rPr>
          <w:spacing w:val="-1"/>
        </w:rPr>
        <w:t>C</w:t>
      </w:r>
      <w:r>
        <w:t xml:space="preserve">I                                                               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5EA3069" w14:textId="77777777" w:rsidR="009E7281" w:rsidRDefault="008B60D4">
      <w:pPr>
        <w:spacing w:before="22"/>
        <w:ind w:left="1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Y</w:t>
      </w:r>
      <w:r>
        <w:rPr>
          <w:spacing w:val="1"/>
          <w:w w:val="93"/>
        </w:rPr>
        <w:t>A</w:t>
      </w:r>
      <w:r>
        <w:rPr>
          <w:w w:val="93"/>
        </w:rPr>
        <w:t>S</w:t>
      </w:r>
      <w:r>
        <w:rPr>
          <w:spacing w:val="7"/>
          <w:w w:val="93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L</w:t>
      </w:r>
      <w:r>
        <w:t xml:space="preserve">I                                                           </w:t>
      </w:r>
      <w:r>
        <w:rPr>
          <w:spacing w:val="2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4502A66" w14:textId="77777777" w:rsidR="009E7281" w:rsidRDefault="008B60D4">
      <w:pPr>
        <w:spacing w:before="19"/>
        <w:ind w:left="1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L</w:t>
      </w:r>
      <w:r>
        <w:t>GU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NSUĞ                                                       </w:t>
      </w:r>
      <w:r>
        <w:rPr>
          <w:spacing w:val="4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2776772" w14:textId="77777777" w:rsidR="009E7281" w:rsidRDefault="008B60D4">
      <w:pPr>
        <w:spacing w:before="19"/>
        <w:ind w:left="1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t>OŞ</w:t>
      </w:r>
      <w:r>
        <w:rPr>
          <w:spacing w:val="26"/>
        </w:rPr>
        <w:t xml:space="preserve"> </w:t>
      </w:r>
      <w:r>
        <w:t>G</w:t>
      </w:r>
      <w:r>
        <w:rPr>
          <w:spacing w:val="3"/>
        </w:rPr>
        <w:t>Ü</w:t>
      </w:r>
      <w:r>
        <w:t xml:space="preserve">L                                                             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C83278" w14:textId="77777777" w:rsidR="009E7281" w:rsidRDefault="008B60D4">
      <w:pPr>
        <w:spacing w:before="19"/>
        <w:ind w:left="110"/>
        <w:sectPr w:rsidR="009E7281">
          <w:type w:val="continuous"/>
          <w:pgSz w:w="11940" w:h="16860"/>
          <w:pgMar w:top="720" w:right="1680" w:bottom="280" w:left="1340" w:header="720" w:footer="720" w:gutter="0"/>
          <w:cols w:space="720"/>
        </w:sectPr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SİYE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Y</w:t>
      </w:r>
      <w:r>
        <w:t xml:space="preserve">AZ                                                          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044E5F5" w14:textId="77777777" w:rsidR="009E7281" w:rsidRDefault="008B60D4">
      <w:pPr>
        <w:spacing w:before="75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EY</w:t>
      </w:r>
      <w:r>
        <w:rPr>
          <w:spacing w:val="3"/>
          <w:w w:val="99"/>
        </w:rPr>
        <w:t>D</w:t>
      </w:r>
      <w:r>
        <w:rPr>
          <w:w w:val="99"/>
        </w:rPr>
        <w:t>A</w:t>
      </w:r>
      <w:r>
        <w:rPr>
          <w:spacing w:val="-15"/>
          <w:w w:val="99"/>
        </w:rPr>
        <w:t xml:space="preserve"> </w:t>
      </w:r>
      <w:r>
        <w:rPr>
          <w:spacing w:val="2"/>
        </w:rPr>
        <w:t>P</w:t>
      </w:r>
      <w:r>
        <w:t>Ü</w:t>
      </w:r>
      <w:r>
        <w:rPr>
          <w:spacing w:val="2"/>
        </w:rPr>
        <w:t>S</w:t>
      </w:r>
      <w:r>
        <w:t>K</w:t>
      </w:r>
      <w:r>
        <w:rPr>
          <w:spacing w:val="3"/>
        </w:rPr>
        <w:t>Ü</w:t>
      </w:r>
      <w:r>
        <w:t>L</w:t>
      </w:r>
      <w:r>
        <w:rPr>
          <w:spacing w:val="-2"/>
        </w:rPr>
        <w:t>L</w:t>
      </w:r>
      <w:r>
        <w:t xml:space="preserve">Ü                                                </w:t>
      </w:r>
      <w:r>
        <w:rPr>
          <w:spacing w:val="4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E36D9F7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SEY</w:t>
      </w:r>
      <w:r>
        <w:rPr>
          <w:spacing w:val="1"/>
        </w:rPr>
        <w:t>İ</w:t>
      </w:r>
      <w:r>
        <w:t>T</w:t>
      </w:r>
      <w:r>
        <w:rPr>
          <w:spacing w:val="10"/>
        </w:rPr>
        <w:t xml:space="preserve"> </w:t>
      </w:r>
      <w:r>
        <w:t>SOYD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M</w:t>
      </w:r>
      <w:r>
        <w:rPr>
          <w:spacing w:val="4"/>
        </w:rPr>
        <w:t>B</w:t>
      </w:r>
      <w:r>
        <w:t>A</w:t>
      </w:r>
      <w:r>
        <w:rPr>
          <w:spacing w:val="-2"/>
        </w:rPr>
        <w:t>Z</w:t>
      </w:r>
      <w:r>
        <w:t>O</w:t>
      </w:r>
      <w:r>
        <w:rPr>
          <w:spacing w:val="3"/>
        </w:rPr>
        <w:t>Ğ</w:t>
      </w:r>
      <w:r>
        <w:rPr>
          <w:spacing w:val="2"/>
        </w:rPr>
        <w:t>U</w:t>
      </w:r>
      <w:r>
        <w:rPr>
          <w:spacing w:val="-2"/>
        </w:rPr>
        <w:t>L</w:t>
      </w:r>
      <w:r>
        <w:t>LA</w:t>
      </w:r>
      <w:r>
        <w:rPr>
          <w:spacing w:val="-1"/>
        </w:rPr>
        <w:t>R</w:t>
      </w:r>
      <w:r>
        <w:t xml:space="preserve">I                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t>TDP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954E380" w14:textId="77777777" w:rsidR="009E7281" w:rsidRDefault="008B60D4">
      <w:pPr>
        <w:spacing w:before="20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ŞEN</w:t>
      </w:r>
      <w:r>
        <w:rPr>
          <w:spacing w:val="3"/>
        </w:rPr>
        <w:t>E</w:t>
      </w:r>
      <w:r>
        <w:t>L</w:t>
      </w:r>
      <w:r>
        <w:rPr>
          <w:spacing w:val="12"/>
        </w:rPr>
        <w:t xml:space="preserve"> </w:t>
      </w:r>
      <w:r>
        <w:t>SER</w:t>
      </w:r>
      <w:r>
        <w:rPr>
          <w:spacing w:val="2"/>
        </w:rPr>
        <w:t>T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R                                               </w:t>
      </w:r>
      <w:r>
        <w:rPr>
          <w:spacing w:val="3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8A86842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9"/>
        </w:rPr>
        <w:t xml:space="preserve"> </w:t>
      </w:r>
      <w:r>
        <w:rPr>
          <w:spacing w:val="1"/>
        </w:rPr>
        <w:t>İ</w:t>
      </w:r>
      <w:r>
        <w:t>SM</w:t>
      </w:r>
      <w:r>
        <w:rPr>
          <w:spacing w:val="1"/>
        </w:rPr>
        <w:t>E</w:t>
      </w:r>
      <w:r>
        <w:t xml:space="preserve">T </w:t>
      </w:r>
      <w:r>
        <w:rPr>
          <w:spacing w:val="2"/>
        </w:rPr>
        <w:t>P</w:t>
      </w:r>
      <w:r>
        <w:t>EK</w:t>
      </w:r>
      <w:r>
        <w:rPr>
          <w:spacing w:val="-1"/>
        </w:rPr>
        <w:t>R</w:t>
      </w:r>
      <w:r>
        <w:t xml:space="preserve">İ                                              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FB4A61D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3"/>
        </w:rPr>
        <w:t>MAH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7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>İ</w:t>
      </w:r>
      <w:r>
        <w:t xml:space="preserve">R                                                       </w:t>
      </w:r>
      <w:r>
        <w:rPr>
          <w:spacing w:val="2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0555CDB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EMİ</w:t>
      </w:r>
      <w:r>
        <w:t>R</w:t>
      </w:r>
      <w:r>
        <w:rPr>
          <w:spacing w:val="-15"/>
        </w:rPr>
        <w:t xml:space="preserve"> </w:t>
      </w:r>
      <w:r>
        <w:t>G</w:t>
      </w:r>
      <w:r>
        <w:rPr>
          <w:spacing w:val="1"/>
        </w:rPr>
        <w:t>E</w:t>
      </w:r>
      <w:r>
        <w:t xml:space="preserve">NÇ                                                            </w:t>
      </w:r>
      <w:r>
        <w:rPr>
          <w:spacing w:val="2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5D831DA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YÜCER Y</w:t>
      </w:r>
      <w:r>
        <w:rPr>
          <w:spacing w:val="3"/>
        </w:rPr>
        <w:t>Ü</w:t>
      </w:r>
      <w:r>
        <w:rPr>
          <w:spacing w:val="-1"/>
        </w:rPr>
        <w:t>R</w:t>
      </w:r>
      <w:r>
        <w:t xml:space="preserve">ÜK                                                     </w:t>
      </w:r>
      <w:r>
        <w:rPr>
          <w:spacing w:val="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1FD2814" w14:textId="77777777" w:rsidR="009E7281" w:rsidRDefault="008B60D4">
      <w:pPr>
        <w:spacing w:before="19"/>
        <w:ind w:left="512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NO</w:t>
      </w:r>
      <w:r>
        <w:rPr>
          <w:spacing w:val="3"/>
        </w:rPr>
        <w:t>Y</w:t>
      </w:r>
      <w:r>
        <w:t xml:space="preserve">AN                                               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7F73D5E" w14:textId="77777777" w:rsidR="009E7281" w:rsidRDefault="008B60D4">
      <w:pPr>
        <w:spacing w:before="19"/>
        <w:ind w:left="512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HÜSEY</w:t>
      </w:r>
      <w:r>
        <w:rPr>
          <w:spacing w:val="1"/>
        </w:rPr>
        <w:t>İ</w:t>
      </w:r>
      <w:r>
        <w:t xml:space="preserve">N                                                 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2F9F82C" w14:textId="77777777" w:rsidR="009E7281" w:rsidRDefault="008B60D4">
      <w:pPr>
        <w:spacing w:before="22"/>
        <w:ind w:left="512"/>
      </w:pPr>
      <w:r>
        <w:rPr>
          <w:spacing w:val="1"/>
        </w:rPr>
        <w:t>15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2"/>
        </w:rPr>
        <w:t>Ö</w:t>
      </w:r>
      <w:r>
        <w:t>ZA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 xml:space="preserve">N                                                         </w:t>
      </w:r>
      <w:r>
        <w:rPr>
          <w:spacing w:val="3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AB26C3A" w14:textId="77777777" w:rsidR="009E7281" w:rsidRDefault="008B60D4">
      <w:pPr>
        <w:spacing w:before="19"/>
        <w:ind w:left="512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SER</w:t>
      </w:r>
      <w:r>
        <w:rPr>
          <w:spacing w:val="2"/>
        </w:rPr>
        <w:t>T</w:t>
      </w:r>
      <w:r>
        <w:rPr>
          <w:spacing w:val="-2"/>
        </w:rPr>
        <w:t>A</w:t>
      </w:r>
      <w:r>
        <w:t>P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U</w:t>
      </w:r>
      <w:r>
        <w:t>Ğ</w:t>
      </w:r>
      <w:r>
        <w:rPr>
          <w:spacing w:val="2"/>
        </w:rPr>
        <w:t>C</w:t>
      </w:r>
      <w:r>
        <w:rPr>
          <w:spacing w:val="-2"/>
        </w:rPr>
        <w:t>A</w:t>
      </w:r>
      <w:r>
        <w:t xml:space="preserve">N                             </w:t>
      </w:r>
      <w:r>
        <w:rPr>
          <w:spacing w:val="4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9EEC868" w14:textId="77777777" w:rsidR="009E7281" w:rsidRDefault="008B60D4">
      <w:pPr>
        <w:spacing w:before="19"/>
        <w:ind w:left="512"/>
      </w:pPr>
      <w:r>
        <w:rPr>
          <w:spacing w:val="1"/>
        </w:rPr>
        <w:t>17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2"/>
        </w:rPr>
        <w:t>Z</w:t>
      </w:r>
      <w:r>
        <w:rPr>
          <w:spacing w:val="3"/>
        </w:rPr>
        <w:t>I</w:t>
      </w:r>
      <w:r>
        <w:t>L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EŞ                                                  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88B27BC" w14:textId="77777777" w:rsidR="009E7281" w:rsidRDefault="008B60D4">
      <w:pPr>
        <w:spacing w:before="19"/>
        <w:ind w:left="512"/>
      </w:pPr>
      <w:r>
        <w:rPr>
          <w:spacing w:val="1"/>
        </w:rPr>
        <w:t>18</w:t>
      </w:r>
      <w:r>
        <w:t>-</w:t>
      </w:r>
      <w:r>
        <w:rPr>
          <w:spacing w:val="17"/>
        </w:rPr>
        <w:t xml:space="preserve"> </w:t>
      </w:r>
      <w:r>
        <w:t>ONUR</w:t>
      </w:r>
      <w:r>
        <w:rPr>
          <w:spacing w:val="10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Ç</w:t>
      </w:r>
      <w:r>
        <w:rPr>
          <w:spacing w:val="3"/>
        </w:rPr>
        <w:t>T</w:t>
      </w:r>
      <w:r>
        <w:t xml:space="preserve">EN                                                         </w:t>
      </w:r>
      <w:r>
        <w:rPr>
          <w:spacing w:val="3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D8004A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33E6A3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GUT</w:t>
      </w:r>
      <w:r>
        <w:rPr>
          <w:spacing w:val="20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-2"/>
        </w:rPr>
        <w:t>A</w:t>
      </w:r>
      <w:r>
        <w:t>Ğ</w:t>
      </w:r>
      <w:r>
        <w:rPr>
          <w:spacing w:val="2"/>
        </w:rPr>
        <w:t>R</w:t>
      </w:r>
      <w:r>
        <w:t>A</w:t>
      </w:r>
      <w:r>
        <w:rPr>
          <w:spacing w:val="-2"/>
        </w:rPr>
        <w:t>L</w:t>
      </w:r>
      <w:r>
        <w:t xml:space="preserve">I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C7D454D" w14:textId="77777777" w:rsidR="009E7281" w:rsidRDefault="008B60D4">
      <w:pPr>
        <w:spacing w:before="20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3"/>
          <w:w w:val="93"/>
        </w:rPr>
        <w:t>L</w:t>
      </w:r>
      <w:r>
        <w:rPr>
          <w:spacing w:val="1"/>
          <w:w w:val="93"/>
        </w:rPr>
        <w:t>P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4"/>
          <w:w w:val="93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B</w:t>
      </w:r>
      <w:r>
        <w:t>EL</w:t>
      </w:r>
      <w:r>
        <w:rPr>
          <w:spacing w:val="-2"/>
        </w:rPr>
        <w:t>L</w:t>
      </w:r>
      <w:r>
        <w:t>E</w:t>
      </w:r>
      <w:r>
        <w:rPr>
          <w:spacing w:val="2"/>
        </w:rPr>
        <w:t>Ş</w:t>
      </w:r>
      <w:r>
        <w:t xml:space="preserve">OL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CD870D7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>E</w:t>
      </w:r>
      <w:r>
        <w:t>ŞİM</w:t>
      </w:r>
      <w:r>
        <w:rPr>
          <w:spacing w:val="-12"/>
        </w:rPr>
        <w:t xml:space="preserve"> </w:t>
      </w:r>
      <w:r>
        <w:t>Ü</w:t>
      </w:r>
      <w:r>
        <w:rPr>
          <w:spacing w:val="3"/>
        </w:rPr>
        <w:t>N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t>S</w:t>
      </w:r>
      <w:r>
        <w:rPr>
          <w:spacing w:val="3"/>
        </w:rPr>
        <w:t>E</w:t>
      </w:r>
      <w:r>
        <w:t xml:space="preserve">FER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66DC817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>İ</w:t>
      </w:r>
      <w:r>
        <w:t xml:space="preserve">R   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CA1E7FB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K</w:t>
      </w:r>
      <w:r>
        <w:rPr>
          <w:spacing w:val="3"/>
        </w:rPr>
        <w:t>Ö</w:t>
      </w:r>
      <w:r>
        <w:rPr>
          <w:spacing w:val="-1"/>
        </w:rPr>
        <w:t>R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A4D68EA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YG</w:t>
      </w:r>
      <w:r>
        <w:rPr>
          <w:spacing w:val="1"/>
          <w:w w:val="93"/>
        </w:rPr>
        <w:t>Ü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N</w:t>
      </w:r>
      <w:r>
        <w:rPr>
          <w:spacing w:val="-2"/>
        </w:rPr>
        <w:t>Z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t xml:space="preserve">LU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6BEC5F5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R</w:t>
      </w:r>
      <w:r>
        <w:t xml:space="preserve">İ       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FBCFF87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EKŞİ</w:t>
      </w:r>
      <w:r>
        <w:rPr>
          <w:spacing w:val="-1"/>
        </w:rPr>
        <w:t>C</w:t>
      </w:r>
      <w:r>
        <w:t xml:space="preserve">İ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0A3A860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2"/>
        </w:rPr>
        <w:t xml:space="preserve"> Y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1"/>
        </w:rPr>
        <w:t>B</w:t>
      </w:r>
      <w:r>
        <w:t xml:space="preserve">A   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17F258C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GÜREL</w:t>
      </w:r>
      <w:r>
        <w:rPr>
          <w:spacing w:val="1"/>
        </w:rPr>
        <w:t xml:space="preserve"> </w:t>
      </w:r>
      <w:r>
        <w:t>SEV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EN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5D027F4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Ö</w:t>
      </w:r>
      <w:r>
        <w:rPr>
          <w:spacing w:val="-2"/>
        </w:rPr>
        <w:t>Z</w:t>
      </w:r>
      <w:r>
        <w:t>E</w:t>
      </w:r>
      <w:r>
        <w:rPr>
          <w:spacing w:val="-1"/>
        </w:rPr>
        <w:t>R</w:t>
      </w:r>
      <w:r>
        <w:t>K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3"/>
        </w:rPr>
        <w:t>İ</w:t>
      </w:r>
      <w:r>
        <w:t xml:space="preserve">F     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D99948B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EN</w:t>
      </w:r>
      <w:r>
        <w:rPr>
          <w:spacing w:val="-2"/>
        </w:rPr>
        <w:t>A</w:t>
      </w:r>
      <w:r>
        <w:t xml:space="preserve">Y 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7E472F9" w14:textId="77777777" w:rsidR="009E7281" w:rsidRDefault="008B60D4">
      <w:pPr>
        <w:spacing w:before="19"/>
        <w:ind w:left="512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Ö</w:t>
      </w:r>
      <w:r>
        <w:rPr>
          <w:spacing w:val="-2"/>
        </w:rPr>
        <w:t>Z</w:t>
      </w:r>
      <w:r>
        <w:t>G</w:t>
      </w:r>
      <w:r>
        <w:rPr>
          <w:spacing w:val="3"/>
        </w:rPr>
        <w:t>Ü</w:t>
      </w:r>
      <w:r>
        <w:t>R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"/>
        </w:rPr>
        <w:t>E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21B8DC8" w14:textId="77777777" w:rsidR="009E7281" w:rsidRDefault="008B60D4">
      <w:pPr>
        <w:spacing w:before="20"/>
        <w:ind w:left="512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 xml:space="preserve">N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61AE489" w14:textId="77777777" w:rsidR="009E7281" w:rsidRDefault="008B60D4">
      <w:pPr>
        <w:spacing w:before="22"/>
        <w:ind w:left="512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ĞSE</w:t>
      </w:r>
      <w:r>
        <w:rPr>
          <w:spacing w:val="24"/>
        </w:rPr>
        <w:t xml:space="preserve"> </w:t>
      </w:r>
      <w:r>
        <w:t>SEY</w:t>
      </w:r>
      <w:r>
        <w:rPr>
          <w:spacing w:val="1"/>
        </w:rPr>
        <w:t>M</w:t>
      </w:r>
      <w:r>
        <w:t xml:space="preserve">EN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0BE1C0F" w14:textId="77777777" w:rsidR="009E7281" w:rsidRDefault="008B60D4">
      <w:pPr>
        <w:spacing w:before="19"/>
        <w:ind w:left="512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EN</w:t>
      </w:r>
      <w:r>
        <w:rPr>
          <w:spacing w:val="1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t>A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 xml:space="preserve">I                                            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8473F72" w14:textId="77777777" w:rsidR="009E7281" w:rsidRDefault="008B60D4">
      <w:pPr>
        <w:spacing w:before="19"/>
        <w:ind w:left="512"/>
      </w:pPr>
      <w:r>
        <w:rPr>
          <w:spacing w:val="1"/>
        </w:rPr>
        <w:t>17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t>GA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VU</w:t>
      </w:r>
      <w:r>
        <w:t xml:space="preserve">Z      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059C3A5" w14:textId="77777777" w:rsidR="009E7281" w:rsidRDefault="008B60D4">
      <w:pPr>
        <w:spacing w:before="19"/>
        <w:ind w:left="512"/>
      </w:pPr>
      <w:r>
        <w:rPr>
          <w:spacing w:val="1"/>
        </w:rPr>
        <w:t>18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Y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 xml:space="preserve">İ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EB3528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070F63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AYDOĞA</w:t>
      </w:r>
      <w:r>
        <w:rPr>
          <w:w w:val="96"/>
        </w:rPr>
        <w:t>N</w:t>
      </w:r>
      <w:r>
        <w:rPr>
          <w:spacing w:val="2"/>
          <w:w w:val="96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 xml:space="preserve">AZ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8A30754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t>A</w:t>
      </w:r>
      <w:r>
        <w:rPr>
          <w:spacing w:val="2"/>
        </w:rPr>
        <w:t>Ş</w:t>
      </w:r>
      <w:r>
        <w:rPr>
          <w:spacing w:val="-2"/>
        </w:rPr>
        <w:t>L</w:t>
      </w:r>
      <w:r>
        <w:t xml:space="preserve">I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15D0FD0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G</w:t>
      </w:r>
      <w:r>
        <w:rPr>
          <w:spacing w:val="3"/>
          <w:w w:val="99"/>
        </w:rPr>
        <w:t>Ü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5"/>
          <w:w w:val="99"/>
        </w:rPr>
        <w:t xml:space="preserve"> </w:t>
      </w:r>
      <w:r>
        <w:rPr>
          <w:spacing w:val="1"/>
        </w:rPr>
        <w:t>İBİ</w:t>
      </w:r>
      <w:r>
        <w:rPr>
          <w:spacing w:val="-2"/>
        </w:rPr>
        <w:t>L</w:t>
      </w:r>
      <w:r>
        <w:t xml:space="preserve">İ   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A34606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 xml:space="preserve">SEÇKİN   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664027A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t>AN</w:t>
      </w:r>
      <w:r>
        <w:rPr>
          <w:spacing w:val="1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 xml:space="preserve">ER     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5BFC3BC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t>AV</w:t>
      </w:r>
      <w:r>
        <w:rPr>
          <w:spacing w:val="2"/>
        </w:rPr>
        <w:t>R</w:t>
      </w:r>
      <w:r>
        <w:t xml:space="preserve">AN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8C4CCB9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ME</w:t>
      </w:r>
      <w:r>
        <w:rPr>
          <w:spacing w:val="-1"/>
          <w:w w:val="93"/>
        </w:rPr>
        <w:t>L</w:t>
      </w:r>
      <w:r>
        <w:rPr>
          <w:w w:val="93"/>
        </w:rPr>
        <w:t>İ</w:t>
      </w:r>
      <w:r>
        <w:rPr>
          <w:spacing w:val="2"/>
          <w:w w:val="93"/>
        </w:rPr>
        <w:t>K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 xml:space="preserve">R  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0EED5B6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AFER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2"/>
        </w:rPr>
        <w:t>Ç</w:t>
      </w:r>
      <w:r>
        <w:t xml:space="preserve">AK     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5896E5F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3"/>
        </w:rPr>
        <w:t>M</w:t>
      </w:r>
      <w:r>
        <w:t xml:space="preserve">AZ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45C28C0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L</w:t>
      </w:r>
      <w:r>
        <w:rPr>
          <w:spacing w:val="3"/>
        </w:rPr>
        <w:t>T</w:t>
      </w:r>
      <w:r>
        <w:t>ER</w:t>
      </w:r>
      <w:r>
        <w:rPr>
          <w:spacing w:val="-13"/>
        </w:rPr>
        <w:t xml:space="preserve"> </w:t>
      </w:r>
      <w:r>
        <w:t>ÖME</w:t>
      </w:r>
      <w:r>
        <w:rPr>
          <w:spacing w:val="-1"/>
        </w:rPr>
        <w:t>R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E94195B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11</w:t>
      </w:r>
      <w:r>
        <w:t>-</w:t>
      </w:r>
      <w:r>
        <w:rPr>
          <w:spacing w:val="17"/>
        </w:rPr>
        <w:t xml:space="preserve"> </w:t>
      </w:r>
      <w:r>
        <w:t>ŞÜK</w:t>
      </w:r>
      <w:r>
        <w:rPr>
          <w:spacing w:val="-1"/>
        </w:rPr>
        <w:t>R</w:t>
      </w:r>
      <w:r>
        <w:t>Ü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4"/>
        </w:rPr>
        <w:t>B</w:t>
      </w:r>
      <w:r>
        <w:rPr>
          <w:spacing w:val="-2"/>
        </w:rPr>
        <w:t>A</w:t>
      </w:r>
      <w:r>
        <w:t xml:space="preserve">Ş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29D761A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>T</w:t>
      </w:r>
      <w:r>
        <w:rPr>
          <w:spacing w:val="2"/>
          <w:w w:val="9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 xml:space="preserve">ŞKUN 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DC88634" w14:textId="77777777" w:rsidR="009E7281" w:rsidRDefault="008B60D4">
      <w:pPr>
        <w:spacing w:before="19"/>
        <w:ind w:left="512"/>
      </w:pPr>
      <w:r>
        <w:rPr>
          <w:spacing w:val="1"/>
        </w:rPr>
        <w:t>13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-1"/>
        </w:rPr>
        <w:t>C</w:t>
      </w:r>
      <w:r>
        <w:t>ENK</w:t>
      </w:r>
      <w:r>
        <w:rPr>
          <w:spacing w:val="-2"/>
        </w:rPr>
        <w:t xml:space="preserve"> A</w:t>
      </w:r>
      <w:r>
        <w:rPr>
          <w:spacing w:val="2"/>
        </w:rPr>
        <w:t>K</w:t>
      </w:r>
      <w:r>
        <w:t xml:space="preserve">AY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0D17307" w14:textId="77777777" w:rsidR="009E7281" w:rsidRDefault="008B60D4">
      <w:pPr>
        <w:spacing w:before="19"/>
        <w:ind w:left="512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 xml:space="preserve">UYSAL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E36A0F2" w14:textId="77777777" w:rsidR="009E7281" w:rsidRDefault="008B60D4">
      <w:pPr>
        <w:spacing w:before="22"/>
        <w:ind w:left="512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Ö</w:t>
      </w:r>
      <w:r>
        <w:rPr>
          <w:spacing w:val="-2"/>
        </w:rPr>
        <w:t>Z</w:t>
      </w:r>
      <w:r>
        <w:t xml:space="preserve">EL    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0C92FBE" w14:textId="77777777" w:rsidR="009E7281" w:rsidRDefault="008B60D4">
      <w:pPr>
        <w:spacing w:before="19"/>
        <w:ind w:left="512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t>UNG</w:t>
      </w:r>
      <w:r>
        <w:rPr>
          <w:spacing w:val="1"/>
        </w:rPr>
        <w:t>Ü</w:t>
      </w:r>
      <w:r>
        <w:t xml:space="preserve">Ç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1395EF8" w14:textId="77777777" w:rsidR="009E7281" w:rsidRDefault="008B60D4">
      <w:pPr>
        <w:spacing w:before="19"/>
        <w:ind w:left="512"/>
      </w:pPr>
      <w:r>
        <w:rPr>
          <w:spacing w:val="1"/>
        </w:rPr>
        <w:t>17</w:t>
      </w:r>
      <w:r>
        <w:t>-</w:t>
      </w:r>
      <w:r>
        <w:rPr>
          <w:spacing w:val="17"/>
        </w:rPr>
        <w:t xml:space="preserve"> </w:t>
      </w:r>
      <w:r>
        <w:t>Y</w:t>
      </w:r>
      <w:r>
        <w:rPr>
          <w:spacing w:val="1"/>
        </w:rPr>
        <w:t>E</w:t>
      </w:r>
      <w:r>
        <w:rPr>
          <w:spacing w:val="3"/>
        </w:rPr>
        <w:t>T</w:t>
      </w:r>
      <w:r>
        <w:t>ER</w:t>
      </w:r>
      <w:r>
        <w:rPr>
          <w:spacing w:val="6"/>
        </w:rPr>
        <w:t xml:space="preserve"> </w:t>
      </w:r>
      <w:r>
        <w:t xml:space="preserve">ESİM      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0FD2CDB" w14:textId="77777777" w:rsidR="009E7281" w:rsidRDefault="008B60D4">
      <w:pPr>
        <w:spacing w:before="19"/>
        <w:ind w:left="512"/>
      </w:pPr>
      <w:r>
        <w:rPr>
          <w:spacing w:val="1"/>
        </w:rPr>
        <w:t>18</w:t>
      </w:r>
      <w:r>
        <w:t>-</w:t>
      </w:r>
      <w:r>
        <w:rPr>
          <w:spacing w:val="17"/>
        </w:rPr>
        <w:t xml:space="preserve"> </w:t>
      </w:r>
      <w:r>
        <w:t>Ö</w:t>
      </w:r>
      <w:r>
        <w:rPr>
          <w:spacing w:val="1"/>
        </w:rPr>
        <w:t>Z</w:t>
      </w:r>
      <w:r>
        <w:rPr>
          <w:spacing w:val="-2"/>
        </w:rPr>
        <w:t>L</w:t>
      </w:r>
      <w:r>
        <w:t>EM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Ş</w:t>
      </w:r>
      <w:r>
        <w:rPr>
          <w:spacing w:val="3"/>
        </w:rPr>
        <w:t>T</w:t>
      </w:r>
      <w:r>
        <w:rPr>
          <w:spacing w:val="1"/>
        </w:rPr>
        <w:t>I</w:t>
      </w:r>
      <w:r>
        <w:t xml:space="preserve">R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BAEA27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59B0E43" w14:textId="77777777" w:rsidR="009E7281" w:rsidRDefault="008B60D4">
      <w:pPr>
        <w:spacing w:line="521" w:lineRule="auto"/>
        <w:ind w:left="311" w:right="5582" w:hanging="200"/>
      </w:pPr>
      <w:r>
        <w:rPr>
          <w:spacing w:val="2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6"/>
        </w:rPr>
        <w:t>GE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4"/>
          <w:w w:val="96"/>
        </w:rPr>
        <w:t>T</w:t>
      </w:r>
      <w:r>
        <w:rPr>
          <w:spacing w:val="2"/>
          <w:w w:val="96"/>
        </w:rPr>
        <w:t>KA</w:t>
      </w:r>
      <w:r>
        <w:rPr>
          <w:spacing w:val="4"/>
          <w:w w:val="96"/>
        </w:rPr>
        <w:t>L</w:t>
      </w:r>
      <w:r>
        <w:rPr>
          <w:spacing w:val="3"/>
          <w:w w:val="96"/>
        </w:rPr>
        <w:t>E-</w:t>
      </w:r>
      <w:r>
        <w:rPr>
          <w:w w:val="96"/>
        </w:rPr>
        <w:t>S</w:t>
      </w:r>
      <w:r>
        <w:rPr>
          <w:spacing w:val="4"/>
          <w:w w:val="96"/>
        </w:rPr>
        <w:t>E</w:t>
      </w:r>
      <w:r>
        <w:rPr>
          <w:spacing w:val="3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2"/>
          <w:w w:val="96"/>
        </w:rPr>
        <w:t>L</w:t>
      </w:r>
      <w:r>
        <w:rPr>
          <w:w w:val="96"/>
        </w:rPr>
        <w:t>I</w:t>
      </w:r>
      <w:r>
        <w:rPr>
          <w:spacing w:val="9"/>
          <w:w w:val="9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87EFD2E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 xml:space="preserve">SIM     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AC3833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5"/>
        </w:rPr>
        <w:t>T</w:t>
      </w:r>
      <w:r>
        <w:rPr>
          <w:spacing w:val="-2"/>
        </w:rPr>
        <w:t>A</w:t>
      </w:r>
      <w:r>
        <w:t xml:space="preserve">Ş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98D7C9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3F2969D" w14:textId="77777777" w:rsidR="009E7281" w:rsidRDefault="008B60D4">
      <w:pPr>
        <w:ind w:left="311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5C88B703" w14:textId="77777777" w:rsidR="009E7281" w:rsidRDefault="008B60D4">
      <w:pPr>
        <w:spacing w:before="64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YF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t>ESEN</w:t>
      </w:r>
      <w:r>
        <w:rPr>
          <w:spacing w:val="3"/>
        </w:rPr>
        <w:t>D</w:t>
      </w:r>
      <w:r>
        <w:rPr>
          <w:spacing w:val="-2"/>
        </w:rPr>
        <w:t>A</w:t>
      </w:r>
      <w:r>
        <w:t xml:space="preserve">Ğ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3E1CDDA" w14:textId="77777777" w:rsidR="009E7281" w:rsidRDefault="008B60D4">
      <w:pPr>
        <w:spacing w:before="20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U</w:t>
      </w:r>
      <w:r>
        <w:t xml:space="preserve">SO    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8A2DCEB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ĞD</w:t>
      </w:r>
      <w:r>
        <w:rPr>
          <w:spacing w:val="1"/>
        </w:rPr>
        <w:t>E</w:t>
      </w:r>
      <w:r>
        <w:t>M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P</w:t>
      </w:r>
      <w:r>
        <w:t>EN</w:t>
      </w:r>
      <w:r>
        <w:rPr>
          <w:spacing w:val="-1"/>
        </w:rPr>
        <w:t>Ç</w:t>
      </w:r>
      <w:r>
        <w:t xml:space="preserve">E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B01EA1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EMİ</w:t>
      </w:r>
      <w:r>
        <w:t>N</w:t>
      </w:r>
      <w:r>
        <w:rPr>
          <w:spacing w:val="-19"/>
        </w:rPr>
        <w:t xml:space="preserve"> </w:t>
      </w:r>
      <w:r>
        <w:t>SO</w:t>
      </w:r>
      <w:r>
        <w:rPr>
          <w:spacing w:val="2"/>
        </w:rPr>
        <w:t>Y</w:t>
      </w:r>
      <w:r>
        <w:t xml:space="preserve">AL                                                            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37ED344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ZAK</w:t>
      </w:r>
      <w:r>
        <w:rPr>
          <w:spacing w:val="1"/>
        </w:rPr>
        <w:t>E</w:t>
      </w:r>
      <w:r>
        <w:t>T</w:t>
      </w:r>
      <w:r>
        <w:rPr>
          <w:spacing w:val="-14"/>
        </w:rPr>
        <w:t xml:space="preserve"> </w:t>
      </w:r>
      <w:r>
        <w:t>Ş</w:t>
      </w:r>
      <w:r>
        <w:rPr>
          <w:spacing w:val="-3"/>
        </w:rPr>
        <w:t>A</w:t>
      </w:r>
      <w:r>
        <w:t>H</w:t>
      </w:r>
      <w:r>
        <w:rPr>
          <w:spacing w:val="1"/>
        </w:rPr>
        <w:t>İ</w:t>
      </w:r>
      <w:r>
        <w:rPr>
          <w:spacing w:val="2"/>
        </w:rPr>
        <w:t>N</w:t>
      </w:r>
      <w:r>
        <w:t xml:space="preserve">SOY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37BC03A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YGUN</w:t>
      </w:r>
      <w:r>
        <w:rPr>
          <w:spacing w:val="-14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 xml:space="preserve">F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D8A59D1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EL</w:t>
      </w:r>
      <w:r>
        <w:rPr>
          <w:spacing w:val="-1"/>
        </w:rPr>
        <w:t>Ç</w:t>
      </w:r>
      <w:r>
        <w:rPr>
          <w:spacing w:val="1"/>
        </w:rPr>
        <w:t>İ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1"/>
        </w:rPr>
        <w:t>C</w:t>
      </w:r>
      <w:r>
        <w:rPr>
          <w:spacing w:val="3"/>
        </w:rPr>
        <w:t>I</w:t>
      </w:r>
      <w: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 xml:space="preserve">F 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FA4A4BA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rPr>
          <w:spacing w:val="2"/>
        </w:rPr>
        <w:t>G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2"/>
        </w:rPr>
        <w:t>A</w:t>
      </w:r>
      <w:r>
        <w:t xml:space="preserve">P  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A5072E0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SEV</w:t>
      </w:r>
      <w:r>
        <w:rPr>
          <w:spacing w:val="1"/>
        </w:rPr>
        <w:t>İ</w:t>
      </w:r>
      <w:r>
        <w:t xml:space="preserve">NÇ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B53C63B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 xml:space="preserve">KADI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E88A84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F16D5E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0"/>
        </w:rPr>
        <w:t>M</w:t>
      </w:r>
      <w:r>
        <w:rPr>
          <w:spacing w:val="2"/>
          <w:w w:val="90"/>
        </w:rPr>
        <w:t>İ</w:t>
      </w:r>
      <w:r>
        <w:rPr>
          <w:spacing w:val="1"/>
          <w:w w:val="90"/>
        </w:rPr>
        <w:t>K</w:t>
      </w:r>
      <w:r>
        <w:rPr>
          <w:spacing w:val="-1"/>
          <w:w w:val="90"/>
        </w:rPr>
        <w:t>A</w:t>
      </w:r>
      <w:r>
        <w:rPr>
          <w:w w:val="90"/>
        </w:rPr>
        <w:t>İL</w:t>
      </w:r>
      <w:r>
        <w:rPr>
          <w:spacing w:val="5"/>
          <w:w w:val="90"/>
        </w:rPr>
        <w:t xml:space="preserve"> </w:t>
      </w:r>
      <w:r>
        <w:rPr>
          <w:spacing w:val="1"/>
        </w:rPr>
        <w:t>C</w:t>
      </w:r>
      <w:r>
        <w:t>ANK</w:t>
      </w:r>
      <w:r>
        <w:rPr>
          <w:spacing w:val="3"/>
        </w:rPr>
        <w:t>U</w:t>
      </w:r>
      <w:r>
        <w:rPr>
          <w:spacing w:val="-1"/>
        </w:rPr>
        <w:t>R</w:t>
      </w:r>
      <w:r>
        <w:t xml:space="preserve">T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A19B53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LHA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2"/>
        </w:rPr>
        <w:t>S</w:t>
      </w:r>
      <w:r>
        <w:t xml:space="preserve">UN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7491FA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VA</w:t>
      </w:r>
      <w:r>
        <w:rPr>
          <w:spacing w:val="-2"/>
        </w:rPr>
        <w:t>L</w:t>
      </w:r>
      <w:r>
        <w:t xml:space="preserve">I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B50E186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>D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N                                                       </w:t>
      </w:r>
      <w:r>
        <w:rPr>
          <w:spacing w:val="1"/>
        </w:rPr>
        <w:t xml:space="preserve"> 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8E8BBED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FERİ</w:t>
      </w:r>
      <w:r>
        <w:rPr>
          <w:spacing w:val="3"/>
        </w:rPr>
        <w:t>H</w:t>
      </w:r>
      <w:r>
        <w:t>A</w:t>
      </w:r>
      <w:r>
        <w:rPr>
          <w:spacing w:val="-14"/>
        </w:rPr>
        <w:t xml:space="preserve"> </w:t>
      </w:r>
      <w:r>
        <w:rPr>
          <w:spacing w:val="1"/>
          <w:w w:val="93"/>
        </w:rPr>
        <w:t>YELD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E                                          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37E62D1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2"/>
          <w:w w:val="93"/>
        </w:rPr>
        <w:t>Bİ</w:t>
      </w:r>
      <w:r>
        <w:rPr>
          <w:w w:val="93"/>
        </w:rPr>
        <w:t>B</w:t>
      </w:r>
      <w:r>
        <w:rPr>
          <w:spacing w:val="7"/>
          <w:w w:val="93"/>
        </w:rPr>
        <w:t xml:space="preserve"> </w:t>
      </w:r>
      <w:r>
        <w:rPr>
          <w:spacing w:val="1"/>
        </w:rPr>
        <w:t>Ç</w:t>
      </w:r>
      <w:r>
        <w:t>AK</w:t>
      </w:r>
      <w:r>
        <w:rPr>
          <w:spacing w:val="3"/>
        </w:rPr>
        <w:t>M</w:t>
      </w:r>
      <w:r>
        <w:t xml:space="preserve">AKÇI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2A1BF18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1"/>
        </w:rPr>
        <w:t xml:space="preserve"> </w:t>
      </w:r>
      <w:r>
        <w:t>ŞENG</w:t>
      </w:r>
      <w:r>
        <w:rPr>
          <w:spacing w:val="2"/>
        </w:rPr>
        <w:t>Ü</w:t>
      </w:r>
      <w:r>
        <w:t xml:space="preserve">L       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22CED62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</w:t>
      </w:r>
      <w:r>
        <w:rPr>
          <w:spacing w:val="3"/>
        </w:rPr>
        <w:t>T</w:t>
      </w:r>
      <w:r>
        <w:rPr>
          <w:spacing w:val="-2"/>
        </w:rPr>
        <w:t>A</w:t>
      </w:r>
      <w:r>
        <w:t>P</w:t>
      </w:r>
      <w:r>
        <w:rPr>
          <w:spacing w:val="2"/>
        </w:rPr>
        <w:t xml:space="preserve"> K</w:t>
      </w:r>
      <w:r>
        <w:rPr>
          <w:spacing w:val="-2"/>
        </w:rPr>
        <w:t>A</w:t>
      </w:r>
      <w:r>
        <w:t xml:space="preserve">DI  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09BB77F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İ</w:t>
      </w:r>
      <w:r>
        <w:rPr>
          <w:w w:val="99"/>
        </w:rPr>
        <w:t>S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7"/>
          <w:w w:val="99"/>
        </w:rPr>
        <w:t xml:space="preserve"> </w:t>
      </w:r>
      <w:r>
        <w:rPr>
          <w:spacing w:val="2"/>
        </w:rPr>
        <w:t>Y</w:t>
      </w:r>
      <w:r>
        <w:t>O</w:t>
      </w:r>
      <w:r>
        <w:rPr>
          <w:spacing w:val="-1"/>
        </w:rPr>
        <w:t>R</w:t>
      </w:r>
      <w:r>
        <w:rPr>
          <w:spacing w:val="2"/>
        </w:rPr>
        <w:t>G</w:t>
      </w:r>
      <w:r>
        <w:t xml:space="preserve">ANCI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0DB5662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C</w:t>
      </w:r>
      <w:r>
        <w:rPr>
          <w:spacing w:val="3"/>
          <w:w w:val="93"/>
        </w:rPr>
        <w:t>E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L</w:t>
      </w:r>
      <w:r>
        <w:rPr>
          <w:w w:val="93"/>
        </w:rPr>
        <w:t>İ</w:t>
      </w:r>
      <w:r>
        <w:rPr>
          <w:spacing w:val="5"/>
          <w:w w:val="93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E    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98DBFD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E06B8C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Ş</w:t>
      </w:r>
      <w:r>
        <w:rPr>
          <w:spacing w:val="-3"/>
        </w:rPr>
        <w:t>A</w:t>
      </w:r>
      <w:r>
        <w:t xml:space="preserve">H                                                             </w:t>
      </w:r>
      <w:r>
        <w:rPr>
          <w:spacing w:val="2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2EBCAA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S</w:t>
      </w:r>
      <w:r>
        <w:rPr>
          <w:spacing w:val="2"/>
        </w:rPr>
        <w:t>Ö</w:t>
      </w:r>
      <w:r>
        <w:t>NM</w:t>
      </w:r>
      <w:r>
        <w:rPr>
          <w:spacing w:val="3"/>
        </w:rPr>
        <w:t>E</w:t>
      </w:r>
      <w:r>
        <w:rPr>
          <w:spacing w:val="-2"/>
        </w:rPr>
        <w:t>ZL</w:t>
      </w:r>
      <w:r>
        <w:rPr>
          <w:spacing w:val="3"/>
        </w:rPr>
        <w:t>E</w:t>
      </w:r>
      <w:r>
        <w:t xml:space="preserve">R                                          </w:t>
      </w:r>
      <w:r>
        <w:rPr>
          <w:spacing w:val="3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AC9C45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Y</w:t>
      </w:r>
      <w:r>
        <w:t>N</w:t>
      </w:r>
      <w:r>
        <w:rPr>
          <w:spacing w:val="1"/>
        </w:rPr>
        <w:t>E</w:t>
      </w:r>
      <w:r>
        <w:t>P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2"/>
        </w:rPr>
        <w:t>Ç</w:t>
      </w:r>
      <w:r>
        <w:t>AG</w:t>
      </w:r>
      <w:r>
        <w:rPr>
          <w:spacing w:val="1"/>
        </w:rPr>
        <w:t>İ</w:t>
      </w:r>
      <w:r>
        <w:t xml:space="preserve">L                                                 </w:t>
      </w:r>
      <w:r>
        <w:rPr>
          <w:spacing w:val="3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97DA0A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AK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Y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                                                          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38A2F11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-2"/>
        </w:rPr>
        <w:t>Z</w:t>
      </w:r>
      <w:r>
        <w:rPr>
          <w:spacing w:val="1"/>
        </w:rPr>
        <w:t>İ</w:t>
      </w:r>
      <w:r>
        <w:t>YE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t>A</w:t>
      </w:r>
      <w:r>
        <w:rPr>
          <w:spacing w:val="2"/>
        </w:rPr>
        <w:t>Ş</w:t>
      </w:r>
      <w:r>
        <w:rPr>
          <w:spacing w:val="-2"/>
        </w:rPr>
        <w:t>A</w:t>
      </w:r>
      <w:r>
        <w:t xml:space="preserve">N                                                 </w:t>
      </w:r>
      <w:r>
        <w:rPr>
          <w:spacing w:val="3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73C82C1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t>K</w:t>
      </w:r>
      <w:r>
        <w:rPr>
          <w:spacing w:val="1"/>
        </w:rPr>
        <w:t>IRC</w:t>
      </w:r>
      <w:r>
        <w:t>A</w:t>
      </w:r>
      <w:r>
        <w:rPr>
          <w:spacing w:val="-2"/>
        </w:rPr>
        <w:t>L</w:t>
      </w:r>
      <w:r>
        <w:t xml:space="preserve">I                                                     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710F4F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ÜYÜ</w:t>
      </w:r>
      <w:r>
        <w:rPr>
          <w:spacing w:val="1"/>
        </w:rPr>
        <w:t>K</w:t>
      </w:r>
      <w:r>
        <w:t>S</w:t>
      </w:r>
      <w:r>
        <w:rPr>
          <w:spacing w:val="2"/>
        </w:rPr>
        <w:t>O</w:t>
      </w:r>
      <w:r>
        <w:t xml:space="preserve">Y                                                 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7654ACD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K</w:t>
      </w:r>
      <w:r>
        <w:rPr>
          <w:spacing w:val="1"/>
        </w:rPr>
        <w:t>İ</w:t>
      </w:r>
      <w:r>
        <w:t>R</w:t>
      </w:r>
      <w:r>
        <w:rPr>
          <w:spacing w:val="-11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ÜMENT                                                 </w:t>
      </w:r>
      <w:r>
        <w:rPr>
          <w:spacing w:val="2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3F3731E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K</w:t>
      </w:r>
      <w:r>
        <w:rPr>
          <w:spacing w:val="-2"/>
        </w:rPr>
        <w:t>A</w:t>
      </w:r>
      <w:r>
        <w:t xml:space="preserve">SIM                                                        </w:t>
      </w:r>
      <w:r>
        <w:rPr>
          <w:spacing w:val="3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D93F4CD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MÜ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H</w:t>
      </w:r>
      <w:r>
        <w:rPr>
          <w:spacing w:val="1"/>
          <w:w w:val="99"/>
        </w:rPr>
        <w:t>İ</w:t>
      </w:r>
      <w:r>
        <w:rPr>
          <w:w w:val="99"/>
        </w:rPr>
        <w:t>T</w:t>
      </w:r>
      <w:r>
        <w:rPr>
          <w:spacing w:val="-14"/>
          <w:w w:val="99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t>OS</w:t>
      </w:r>
      <w:r>
        <w:rPr>
          <w:spacing w:val="2"/>
        </w:rPr>
        <w:t>U</w:t>
      </w:r>
      <w:r>
        <w:t xml:space="preserve">N                                      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023517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5F7FDF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t>K</w:t>
      </w:r>
      <w:r>
        <w:rPr>
          <w:spacing w:val="2"/>
        </w:rPr>
        <w:t>S</w:t>
      </w:r>
      <w:r>
        <w:t xml:space="preserve">OY 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5D7DDF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Z</w:t>
      </w:r>
      <w:r>
        <w:rPr>
          <w:spacing w:val="-2"/>
        </w:rPr>
        <w:t>Z</w:t>
      </w:r>
      <w:r>
        <w:t>ET</w:t>
      </w:r>
      <w:r>
        <w:rPr>
          <w:spacing w:val="-3"/>
        </w:rPr>
        <w:t xml:space="preserve"> </w:t>
      </w:r>
      <w:r>
        <w:t>KÜÇÜKO</w:t>
      </w:r>
      <w:r>
        <w:rPr>
          <w:spacing w:val="2"/>
        </w:rPr>
        <w:t>Ğ</w:t>
      </w:r>
      <w:r>
        <w:rPr>
          <w:spacing w:val="-2"/>
        </w:rPr>
        <w:t>L</w:t>
      </w:r>
      <w:r>
        <w:t xml:space="preserve">U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56B9E7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YFUN</w:t>
      </w:r>
      <w:r>
        <w:rPr>
          <w:spacing w:val="-15"/>
        </w:rPr>
        <w:t xml:space="preserve"> </w:t>
      </w:r>
      <w:r>
        <w:rPr>
          <w:spacing w:val="1"/>
        </w:rPr>
        <w:t>Bİ</w:t>
      </w:r>
      <w:r>
        <w:t>L</w:t>
      </w:r>
      <w:r>
        <w:rPr>
          <w:spacing w:val="-2"/>
        </w:rPr>
        <w:t>L</w:t>
      </w:r>
      <w:r>
        <w:rPr>
          <w:spacing w:val="2"/>
        </w:rPr>
        <w:t>Ü</w:t>
      </w:r>
      <w:r>
        <w:rPr>
          <w:spacing w:val="-1"/>
        </w:rPr>
        <w:t>R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CAAB1C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LF</w:t>
      </w:r>
      <w:r>
        <w:rPr>
          <w:w w:val="93"/>
        </w:rPr>
        <w:t>İ</w:t>
      </w:r>
      <w:r>
        <w:rPr>
          <w:spacing w:val="5"/>
          <w:w w:val="93"/>
        </w:rPr>
        <w:t xml:space="preserve"> </w:t>
      </w:r>
      <w:r>
        <w:t>AFŞİN</w:t>
      </w:r>
      <w:r>
        <w:rPr>
          <w:spacing w:val="2"/>
        </w:rPr>
        <w:t xml:space="preserve"> Ö</w:t>
      </w:r>
      <w:r>
        <w:rPr>
          <w:spacing w:val="-2"/>
        </w:rPr>
        <w:t>L</w:t>
      </w:r>
      <w:r>
        <w:t>M</w:t>
      </w:r>
      <w:r>
        <w:rPr>
          <w:spacing w:val="1"/>
        </w:rPr>
        <w:t>E</w:t>
      </w:r>
      <w:r>
        <w:t xml:space="preserve">Z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B737091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2"/>
          <w:w w:val="93"/>
        </w:rPr>
        <w:t>Bİ</w:t>
      </w:r>
      <w:r>
        <w:rPr>
          <w:w w:val="93"/>
        </w:rPr>
        <w:t>B</w:t>
      </w:r>
      <w:r>
        <w:rPr>
          <w:spacing w:val="7"/>
          <w:w w:val="93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1"/>
        </w:rPr>
        <w:t>L</w:t>
      </w:r>
      <w:r>
        <w:t xml:space="preserve">AR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6B250F4" w14:textId="77777777" w:rsidR="009E7281" w:rsidRDefault="008B60D4">
      <w:pPr>
        <w:spacing w:before="20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İR</w:t>
      </w:r>
      <w:r>
        <w:rPr>
          <w:spacing w:val="-2"/>
        </w:rPr>
        <w:t>A</w:t>
      </w:r>
      <w:r>
        <w:t xml:space="preserve">Y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1D8783B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İ</w:t>
      </w:r>
      <w:r>
        <w:rPr>
          <w:spacing w:val="2"/>
          <w:w w:val="93"/>
        </w:rPr>
        <w:t>Y</w:t>
      </w:r>
      <w:r>
        <w:rPr>
          <w:w w:val="93"/>
        </w:rPr>
        <w:t>E</w:t>
      </w:r>
      <w:r>
        <w:rPr>
          <w:spacing w:val="3"/>
          <w:w w:val="93"/>
        </w:rPr>
        <w:t xml:space="preserve"> </w:t>
      </w:r>
      <w:r>
        <w:rPr>
          <w:spacing w:val="1"/>
        </w:rPr>
        <w:t>Bİ</w:t>
      </w:r>
      <w:r>
        <w:t xml:space="preserve">LAL     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889563D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KUT        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7BE1DBB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EM</w:t>
      </w:r>
      <w:r>
        <w:rPr>
          <w:spacing w:val="4"/>
          <w:w w:val="99"/>
        </w:rPr>
        <w:t>İ</w:t>
      </w:r>
      <w:r>
        <w:rPr>
          <w:w w:val="99"/>
        </w:rPr>
        <w:t>L</w:t>
      </w:r>
      <w:r>
        <w:rPr>
          <w:spacing w:val="-19"/>
          <w:w w:val="99"/>
        </w:rPr>
        <w:t xml:space="preserve"> </w:t>
      </w:r>
      <w:r>
        <w:rPr>
          <w:spacing w:val="1"/>
        </w:rPr>
        <w:t>Ç</w:t>
      </w:r>
      <w:r>
        <w:t xml:space="preserve">AVUŞ   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38751EC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ŞEN</w:t>
      </w:r>
      <w:r>
        <w:rPr>
          <w:spacing w:val="3"/>
        </w:rPr>
        <w:t>G</w:t>
      </w:r>
      <w:r>
        <w:t>Ü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R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95E8D0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B55D5AF" w14:textId="77777777" w:rsidR="009E7281" w:rsidRDefault="008B60D4">
      <w:pPr>
        <w:spacing w:line="521" w:lineRule="auto"/>
        <w:ind w:left="311" w:right="6759" w:hanging="200"/>
      </w:pPr>
      <w:r>
        <w:rPr>
          <w:spacing w:val="2"/>
        </w:rPr>
        <w:lastRenderedPageBreak/>
        <w:t>4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Y</w:t>
      </w:r>
      <w:r>
        <w:rPr>
          <w:w w:val="99"/>
        </w:rPr>
        <w:t>A</w:t>
      </w:r>
      <w:r>
        <w:rPr>
          <w:spacing w:val="-10"/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6F369A0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KÜ</w:t>
      </w:r>
      <w:r>
        <w:rPr>
          <w:spacing w:val="2"/>
        </w:rPr>
        <w:t>RŞ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R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327EAC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 xml:space="preserve">F    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D67A5D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E</w:t>
      </w:r>
      <w:r>
        <w:rPr>
          <w:spacing w:val="2"/>
          <w:w w:val="96"/>
        </w:rPr>
        <w:t>Y</w:t>
      </w:r>
      <w:r>
        <w:rPr>
          <w:w w:val="96"/>
        </w:rPr>
        <w:t>L</w:t>
      </w:r>
      <w:r>
        <w:rPr>
          <w:spacing w:val="1"/>
          <w:w w:val="96"/>
        </w:rPr>
        <w:t>E</w:t>
      </w:r>
      <w:r>
        <w:rPr>
          <w:w w:val="96"/>
        </w:rPr>
        <w:t>M</w:t>
      </w:r>
      <w:r>
        <w:rPr>
          <w:spacing w:val="1"/>
          <w:w w:val="96"/>
        </w:rPr>
        <w:t xml:space="preserve"> </w:t>
      </w:r>
      <w:r>
        <w:rPr>
          <w:w w:val="96"/>
        </w:rPr>
        <w:t>DO</w:t>
      </w:r>
      <w:r>
        <w:rPr>
          <w:spacing w:val="1"/>
          <w:w w:val="96"/>
        </w:rPr>
        <w:t>LM</w:t>
      </w:r>
      <w:r>
        <w:rPr>
          <w:w w:val="96"/>
        </w:rPr>
        <w:t>A</w:t>
      </w:r>
      <w:r>
        <w:rPr>
          <w:spacing w:val="-2"/>
          <w:w w:val="96"/>
        </w:rPr>
        <w:t>C</w:t>
      </w:r>
      <w:r>
        <w:rPr>
          <w:w w:val="96"/>
        </w:rPr>
        <w:t>I</w:t>
      </w:r>
      <w:r>
        <w:rPr>
          <w:spacing w:val="4"/>
          <w:w w:val="96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1"/>
        </w:rPr>
        <w:t>LCI</w:t>
      </w:r>
      <w:r>
        <w:t>OĞ</w:t>
      </w:r>
      <w:r>
        <w:rPr>
          <w:spacing w:val="-1"/>
        </w:rPr>
        <w:t>L</w:t>
      </w:r>
      <w:r>
        <w:t xml:space="preserve">U                           </w:t>
      </w:r>
      <w:r>
        <w:rPr>
          <w:spacing w:val="22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2C523479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N  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68B3DA1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6C2F09C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0F95705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3042B2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A</w:t>
      </w:r>
      <w:r>
        <w:t xml:space="preserve">LA          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1F9283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ŞER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E88180D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1"/>
          <w:w w:val="93"/>
        </w:rPr>
        <w:t>L</w:t>
      </w:r>
      <w:r>
        <w:rPr>
          <w:w w:val="93"/>
        </w:rPr>
        <w:t xml:space="preserve">I </w:t>
      </w:r>
      <w:r>
        <w:rPr>
          <w:spacing w:val="4"/>
          <w:w w:val="93"/>
        </w:rPr>
        <w:t>DA</w:t>
      </w:r>
      <w:r>
        <w:rPr>
          <w:spacing w:val="3"/>
          <w:w w:val="93"/>
        </w:rPr>
        <w:t>L</w:t>
      </w:r>
      <w:r>
        <w:rPr>
          <w:spacing w:val="1"/>
          <w:w w:val="93"/>
        </w:rPr>
        <w:t>G</w:t>
      </w:r>
      <w:r>
        <w:rPr>
          <w:spacing w:val="2"/>
          <w:w w:val="93"/>
        </w:rPr>
        <w:t>I</w:t>
      </w:r>
      <w:r>
        <w:rPr>
          <w:spacing w:val="5"/>
          <w:w w:val="93"/>
        </w:rPr>
        <w:t>Ç</w:t>
      </w:r>
      <w:r>
        <w:rPr>
          <w:spacing w:val="3"/>
          <w:w w:val="93"/>
        </w:rPr>
        <w:t>L</w:t>
      </w:r>
      <w:r>
        <w:rPr>
          <w:spacing w:val="1"/>
          <w:w w:val="93"/>
        </w:rPr>
        <w:t>A</w:t>
      </w:r>
      <w:r>
        <w:rPr>
          <w:w w:val="93"/>
        </w:rPr>
        <w:t>R</w:t>
      </w:r>
      <w:r>
        <w:rPr>
          <w:spacing w:val="22"/>
          <w:w w:val="93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"/>
        </w:rPr>
        <w:t>G</w:t>
      </w:r>
      <w:r>
        <w:rPr>
          <w:spacing w:val="-2"/>
        </w:rPr>
        <w:t>A</w:t>
      </w:r>
      <w:r>
        <w:t xml:space="preserve">N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60F774D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 xml:space="preserve">ER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A60A7E1" w14:textId="77777777" w:rsidR="009E7281" w:rsidRDefault="008B60D4">
      <w:pPr>
        <w:spacing w:before="75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2"/>
        </w:rPr>
        <w:t>Z</w:t>
      </w:r>
      <w:r>
        <w:t xml:space="preserve">GI               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9153396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F</w:t>
      </w:r>
      <w:r>
        <w:rPr>
          <w:spacing w:val="-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8"/>
        </w:rPr>
        <w:t xml:space="preserve"> </w:t>
      </w:r>
      <w:r>
        <w:t>G</w:t>
      </w:r>
      <w:r>
        <w:rPr>
          <w:spacing w:val="3"/>
        </w:rPr>
        <w:t>Ü</w:t>
      </w:r>
      <w:r>
        <w:t xml:space="preserve">R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D68DAF6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3"/>
        </w:rPr>
        <w:t>T</w:t>
      </w:r>
      <w:r>
        <w:t xml:space="preserve">O         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AA4BE32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SÜM</w:t>
      </w:r>
      <w:r>
        <w:rPr>
          <w:spacing w:val="1"/>
          <w:w w:val="99"/>
        </w:rPr>
        <w:t>E</w:t>
      </w:r>
      <w:r>
        <w:rPr>
          <w:w w:val="99"/>
        </w:rPr>
        <w:t>Y</w:t>
      </w:r>
      <w:r>
        <w:rPr>
          <w:spacing w:val="3"/>
          <w:w w:val="99"/>
        </w:rPr>
        <w:t>Y</w:t>
      </w:r>
      <w:r>
        <w:rPr>
          <w:w w:val="99"/>
        </w:rPr>
        <w:t>A</w:t>
      </w:r>
      <w:r>
        <w:rPr>
          <w:spacing w:val="-21"/>
        </w:rPr>
        <w:t xml:space="preserve"> </w:t>
      </w:r>
      <w:r>
        <w:t>G</w:t>
      </w:r>
      <w:r>
        <w:rPr>
          <w:spacing w:val="3"/>
        </w:rPr>
        <w:t>Ö</w:t>
      </w:r>
      <w:r>
        <w:t xml:space="preserve">K  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D217228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2"/>
        </w:rPr>
        <w:t xml:space="preserve"> K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A        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7255B40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Ç</w:t>
      </w:r>
      <w:r>
        <w:t>OK</w:t>
      </w:r>
      <w:r>
        <w:rPr>
          <w:spacing w:val="2"/>
        </w:rPr>
        <w:t>B</w:t>
      </w:r>
      <w:r>
        <w:rPr>
          <w:spacing w:val="1"/>
        </w:rPr>
        <w:t>İ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N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F2A5D5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74B000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F</w:t>
      </w:r>
      <w:r>
        <w:rPr>
          <w:spacing w:val="-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t>UN</w:t>
      </w:r>
      <w:r>
        <w:rPr>
          <w:spacing w:val="3"/>
        </w:rPr>
        <w:t>O</w:t>
      </w:r>
      <w:r>
        <w:rPr>
          <w:spacing w:val="2"/>
        </w:rPr>
        <w:t>Ğ</w:t>
      </w:r>
      <w:r>
        <w:rPr>
          <w:spacing w:val="-2"/>
        </w:rPr>
        <w:t>L</w:t>
      </w:r>
      <w:r>
        <w:rPr>
          <w:spacing w:val="2"/>
        </w:rPr>
        <w:t>U</w:t>
      </w:r>
      <w:r>
        <w:t>L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I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34D2CA9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2"/>
        </w:rPr>
        <w:t xml:space="preserve"> </w:t>
      </w:r>
      <w:r>
        <w:t>Ş</w:t>
      </w:r>
      <w:r>
        <w:rPr>
          <w:spacing w:val="-3"/>
        </w:rPr>
        <w:t>A</w:t>
      </w:r>
      <w:r>
        <w:rPr>
          <w:spacing w:val="3"/>
        </w:rPr>
        <w:t>H</w:t>
      </w:r>
      <w:r>
        <w:rPr>
          <w:spacing w:val="-2"/>
        </w:rPr>
        <w:t>A</w:t>
      </w:r>
      <w:r>
        <w:t xml:space="preserve">N 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2B755F7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G</w:t>
      </w:r>
      <w:r>
        <w:rPr>
          <w:spacing w:val="4"/>
          <w:w w:val="93"/>
        </w:rPr>
        <w:t>Ü</w:t>
      </w:r>
      <w:r>
        <w:rPr>
          <w:spacing w:val="3"/>
          <w:w w:val="93"/>
        </w:rPr>
        <w:t>L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Y</w:t>
      </w:r>
      <w:r>
        <w:t xml:space="preserve">LAR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E69C74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İ</w:t>
      </w:r>
      <w:r>
        <w:rPr>
          <w:w w:val="99"/>
        </w:rPr>
        <w:t>FE</w:t>
      </w:r>
      <w:r>
        <w:rPr>
          <w:spacing w:val="-12"/>
          <w:w w:val="99"/>
        </w:rPr>
        <w:t xml:space="preserve"> 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 xml:space="preserve">EŞ 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B0E29C9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GUT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965D2C5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NURİYE</w:t>
      </w:r>
      <w:r>
        <w:rPr>
          <w:spacing w:val="-14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t xml:space="preserve">LAN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253A5BC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AH</w:t>
      </w:r>
      <w:r>
        <w:rPr>
          <w:spacing w:val="-1"/>
          <w:w w:val="93"/>
        </w:rPr>
        <w:t>Y</w:t>
      </w:r>
      <w:r>
        <w:rPr>
          <w:w w:val="93"/>
        </w:rPr>
        <w:t>A</w:t>
      </w:r>
      <w:r>
        <w:rPr>
          <w:spacing w:val="3"/>
          <w:w w:val="93"/>
        </w:rPr>
        <w:t xml:space="preserve"> </w:t>
      </w:r>
      <w:r>
        <w:t>ŞEN</w:t>
      </w:r>
      <w:r>
        <w:rPr>
          <w:spacing w:val="3"/>
        </w:rPr>
        <w:t>G</w:t>
      </w:r>
      <w:r>
        <w:rPr>
          <w:spacing w:val="2"/>
        </w:rPr>
        <w:t>Ü</w:t>
      </w:r>
      <w:r>
        <w:t xml:space="preserve">L       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E09F2CB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3"/>
        </w:rPr>
        <w:t>M</w:t>
      </w:r>
      <w:r>
        <w:t>A</w:t>
      </w:r>
      <w:r>
        <w:rPr>
          <w:spacing w:val="-17"/>
        </w:rPr>
        <w:t xml:space="preserve"> </w:t>
      </w:r>
      <w:r>
        <w:rPr>
          <w:spacing w:val="3"/>
          <w:w w:val="87"/>
        </w:rPr>
        <w:t>A</w:t>
      </w:r>
      <w:r>
        <w:rPr>
          <w:spacing w:val="1"/>
          <w:w w:val="87"/>
        </w:rPr>
        <w:t>L</w:t>
      </w:r>
      <w:r>
        <w:rPr>
          <w:w w:val="87"/>
        </w:rPr>
        <w:t>İ</w:t>
      </w:r>
      <w:r>
        <w:rPr>
          <w:spacing w:val="10"/>
          <w:w w:val="87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O</w:t>
      </w:r>
      <w:r>
        <w:rPr>
          <w:spacing w:val="3"/>
        </w:rPr>
        <w:t>Ğ</w:t>
      </w:r>
      <w:r>
        <w:t xml:space="preserve">UL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EB412E2" w14:textId="77777777" w:rsidR="009E7281" w:rsidRDefault="008B60D4">
      <w:pPr>
        <w:spacing w:before="20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E</w:t>
      </w:r>
      <w:r>
        <w:t>SKİN</w:t>
      </w:r>
      <w:r>
        <w:rPr>
          <w:spacing w:val="3"/>
        </w:rPr>
        <w:t>E</w:t>
      </w:r>
      <w:r>
        <w:t xml:space="preserve">L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D4570B2" w14:textId="77777777" w:rsidR="009E7281" w:rsidRDefault="008B60D4">
      <w:pPr>
        <w:spacing w:before="22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HALU</w:t>
      </w:r>
      <w:r>
        <w:rPr>
          <w:w w:val="93"/>
        </w:rPr>
        <w:t>K</w:t>
      </w:r>
      <w:r>
        <w:rPr>
          <w:spacing w:val="7"/>
          <w:w w:val="93"/>
        </w:rPr>
        <w:t xml:space="preserve"> </w:t>
      </w:r>
      <w:r>
        <w:t>SÖNM</w:t>
      </w:r>
      <w:r>
        <w:rPr>
          <w:spacing w:val="3"/>
        </w:rPr>
        <w:t>E</w:t>
      </w:r>
      <w:r>
        <w:t xml:space="preserve">Z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C013B99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66583BB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KE</w:t>
      </w:r>
      <w:r>
        <w:rPr>
          <w:spacing w:val="1"/>
          <w:w w:val="96"/>
        </w:rPr>
        <w:t>R</w:t>
      </w:r>
      <w:r>
        <w:rPr>
          <w:spacing w:val="2"/>
          <w:w w:val="96"/>
        </w:rPr>
        <w:t>Z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B</w:t>
      </w:r>
      <w:r>
        <w:rPr>
          <w:spacing w:val="2"/>
          <w:w w:val="96"/>
        </w:rPr>
        <w:t>A</w:t>
      </w:r>
      <w:r>
        <w:rPr>
          <w:w w:val="96"/>
        </w:rPr>
        <w:t>N</w:t>
      </w:r>
      <w:r>
        <w:rPr>
          <w:spacing w:val="6"/>
          <w:w w:val="9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2"/>
        </w:rPr>
        <w:t>C</w:t>
      </w:r>
      <w:r>
        <w:rPr>
          <w:spacing w:val="-2"/>
        </w:rPr>
        <w:t>A</w:t>
      </w:r>
      <w:r>
        <w:t xml:space="preserve">N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1F8B5B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AK</w:t>
      </w:r>
      <w:r>
        <w:rPr>
          <w:spacing w:val="3"/>
        </w:rPr>
        <w:t>T</w:t>
      </w:r>
      <w:r>
        <w:t>U</w:t>
      </w:r>
      <w:r>
        <w:rPr>
          <w:spacing w:val="3"/>
        </w:rPr>
        <w:t>N</w:t>
      </w:r>
      <w:r>
        <w:t xml:space="preserve">A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D6061E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C</w:t>
      </w:r>
      <w:r>
        <w:t>AN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U</w:t>
      </w:r>
      <w:r>
        <w:t xml:space="preserve">Ç   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598EA1C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U</w:t>
      </w:r>
      <w:r>
        <w:t>ĞU</w:t>
      </w:r>
      <w:r>
        <w:rPr>
          <w:spacing w:val="2"/>
        </w:rPr>
        <w:t>R</w:t>
      </w:r>
      <w:r>
        <w:rPr>
          <w:spacing w:val="-2"/>
        </w:rPr>
        <w:t>L</w:t>
      </w:r>
      <w:r>
        <w:t xml:space="preserve">U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659EC12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R</w:t>
      </w:r>
      <w:r>
        <w:rPr>
          <w:spacing w:val="3"/>
          <w:w w:val="99"/>
        </w:rPr>
        <w:t>İ</w:t>
      </w:r>
      <w:r>
        <w:rPr>
          <w:w w:val="99"/>
        </w:rPr>
        <w:t>ZA</w:t>
      </w:r>
      <w:r>
        <w:rPr>
          <w:spacing w:val="-15"/>
          <w:w w:val="99"/>
        </w:rPr>
        <w:t xml:space="preserve"> </w:t>
      </w:r>
      <w:r>
        <w:t>G</w:t>
      </w:r>
      <w:r>
        <w:rPr>
          <w:spacing w:val="1"/>
        </w:rPr>
        <w:t>İR</w:t>
      </w:r>
      <w:r>
        <w:t>G</w:t>
      </w:r>
      <w:r>
        <w:rPr>
          <w:spacing w:val="1"/>
        </w:rPr>
        <w:t>İ</w:t>
      </w:r>
      <w:r>
        <w:t xml:space="preserve">N         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2C23558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6"/>
          <w:w w:val="93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3"/>
        </w:rPr>
        <w:t>Ğ</w:t>
      </w:r>
      <w:r>
        <w:t xml:space="preserve">AÇ         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F8563C2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FER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ŞEN</w:t>
      </w:r>
      <w:r>
        <w:rPr>
          <w:spacing w:val="3"/>
        </w:rPr>
        <w:t>G</w:t>
      </w:r>
      <w:r>
        <w:t xml:space="preserve">ÜL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B50EDCE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Ü</w:t>
      </w:r>
      <w:r>
        <w:rPr>
          <w:spacing w:val="3"/>
        </w:rPr>
        <w:t>T</w:t>
      </w:r>
      <w:r>
        <w:t>ÜNCÜO</w:t>
      </w:r>
      <w:r>
        <w:rPr>
          <w:spacing w:val="2"/>
        </w:rPr>
        <w:t>Ğ</w:t>
      </w:r>
      <w:r>
        <w:t>LU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t xml:space="preserve">I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ABFD9FD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A</w:t>
      </w:r>
      <w:r>
        <w:t>P</w:t>
      </w:r>
      <w:r>
        <w:rPr>
          <w:spacing w:val="40"/>
        </w:rPr>
        <w:t xml:space="preserve"> </w:t>
      </w:r>
      <w:r>
        <w:t>Şİ</w:t>
      </w:r>
      <w:r>
        <w:rPr>
          <w:spacing w:val="3"/>
        </w:rPr>
        <w:t>M</w:t>
      </w:r>
      <w:r>
        <w:t>ŞEK</w:t>
      </w:r>
      <w:r>
        <w:rPr>
          <w:spacing w:val="9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L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D1ABD2A" w14:textId="77777777" w:rsidR="009E7281" w:rsidRDefault="008B60D4">
      <w:pPr>
        <w:spacing w:before="20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R</w:t>
      </w:r>
      <w:r>
        <w:rPr>
          <w:spacing w:val="-18"/>
        </w:rPr>
        <w:t xml:space="preserve"> </w:t>
      </w:r>
      <w:r>
        <w:rPr>
          <w:spacing w:val="3"/>
        </w:rPr>
        <w:t>T</w:t>
      </w:r>
      <w:r>
        <w:t>EHD</w:t>
      </w:r>
      <w:r>
        <w:rPr>
          <w:spacing w:val="-1"/>
        </w:rPr>
        <w:t>İ</w:t>
      </w:r>
      <w:r>
        <w:t xml:space="preserve">T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5D7D0A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36C225B" w14:textId="77777777" w:rsidR="009E7281" w:rsidRDefault="008B60D4">
      <w:pPr>
        <w:spacing w:line="521" w:lineRule="auto"/>
        <w:ind w:left="311" w:right="6901" w:hanging="200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t>SU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66EE3CA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1"/>
          <w:w w:val="93"/>
        </w:rPr>
        <w:t>Y</w:t>
      </w:r>
      <w:r>
        <w:rPr>
          <w:spacing w:val="2"/>
          <w:w w:val="93"/>
        </w:rPr>
        <w:t>R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1"/>
        </w:rPr>
        <w:t>Ç</w:t>
      </w:r>
      <w:r>
        <w:t xml:space="preserve">AN                                        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725710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t>AN</w:t>
      </w:r>
      <w:r>
        <w:rPr>
          <w:spacing w:val="1"/>
        </w:rPr>
        <w:t xml:space="preserve"> B</w:t>
      </w:r>
      <w:r>
        <w:t>E</w:t>
      </w:r>
      <w:r>
        <w:rPr>
          <w:spacing w:val="1"/>
        </w:rPr>
        <w:t>B</w:t>
      </w:r>
      <w:r>
        <w:t xml:space="preserve">EK                                                       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326F1A8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2"/>
        </w:rPr>
        <w:t>Ö</w:t>
      </w:r>
      <w:r>
        <w:t>ZD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R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6B596AD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0654E24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29739B36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5316422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3"/>
        </w:rPr>
        <w:t>U</w:t>
      </w:r>
      <w:r>
        <w:t>Z</w:t>
      </w:r>
      <w:r>
        <w:rPr>
          <w:spacing w:val="-2"/>
        </w:rPr>
        <w:t>A</w:t>
      </w:r>
      <w:r>
        <w:rPr>
          <w:spacing w:val="2"/>
        </w:rPr>
        <w:t>F</w:t>
      </w:r>
      <w:r>
        <w:t>FER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t xml:space="preserve">N     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7F5B73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N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8820D3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4"/>
          <w:w w:val="93"/>
        </w:rPr>
        <w:t>Y</w:t>
      </w:r>
      <w:r>
        <w:rPr>
          <w:spacing w:val="1"/>
          <w:w w:val="93"/>
        </w:rPr>
        <w:t>A</w:t>
      </w:r>
      <w:r>
        <w:rPr>
          <w:spacing w:val="3"/>
          <w:w w:val="93"/>
        </w:rPr>
        <w:t>L</w:t>
      </w:r>
      <w:r>
        <w:rPr>
          <w:spacing w:val="2"/>
          <w:w w:val="93"/>
        </w:rPr>
        <w:t>ÇI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3"/>
        </w:rPr>
        <w:t>T</w:t>
      </w:r>
      <w:r>
        <w:t xml:space="preserve">A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0421A8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F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EŞ          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3015AB4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YS</w:t>
      </w:r>
      <w:r>
        <w:rPr>
          <w:spacing w:val="3"/>
        </w:rPr>
        <w:t>E</w:t>
      </w:r>
      <w:r>
        <w:t>L</w:t>
      </w:r>
      <w:r>
        <w:rPr>
          <w:spacing w:val="-14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2"/>
        </w:rPr>
        <w:t>Z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1"/>
        </w:rPr>
        <w:t>C</w:t>
      </w:r>
      <w:r>
        <w:t>A</w:t>
      </w:r>
      <w:r>
        <w:rPr>
          <w:spacing w:val="3"/>
        </w:rPr>
        <w:t>N</w:t>
      </w:r>
      <w:r>
        <w:rPr>
          <w:spacing w:val="-2"/>
        </w:rPr>
        <w:t>L</w:t>
      </w:r>
      <w:r>
        <w:t xml:space="preserve">I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601902C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K</w:t>
      </w:r>
      <w:r>
        <w:t>A</w:t>
      </w:r>
      <w:r>
        <w:rPr>
          <w:spacing w:val="3"/>
        </w:rPr>
        <w:t>Y</w:t>
      </w:r>
      <w:r>
        <w:t xml:space="preserve">A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504A73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E901B3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T</w:t>
      </w:r>
      <w:r>
        <w:t>U</w:t>
      </w:r>
      <w:r>
        <w:rPr>
          <w:spacing w:val="3"/>
        </w:rPr>
        <w:t>N</w:t>
      </w:r>
      <w:r>
        <w:t xml:space="preserve">A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71AB5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Y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LD</w:t>
      </w:r>
      <w:r>
        <w:rPr>
          <w:spacing w:val="2"/>
          <w:w w:val="93"/>
        </w:rPr>
        <w:t>I</w:t>
      </w:r>
      <w:r>
        <w:rPr>
          <w:w w:val="93"/>
        </w:rPr>
        <w:t>R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4"/>
          <w:w w:val="93"/>
        </w:rPr>
        <w:t xml:space="preserve"> </w:t>
      </w:r>
      <w:r>
        <w:t>GÜ</w:t>
      </w:r>
      <w:r>
        <w:rPr>
          <w:spacing w:val="2"/>
        </w:rPr>
        <w:t>R</w:t>
      </w:r>
      <w:r>
        <w:rPr>
          <w:spacing w:val="-1"/>
        </w:rPr>
        <w:t>C</w:t>
      </w:r>
      <w:r>
        <w:t xml:space="preserve">EN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8C7A4BD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3</w:t>
      </w:r>
      <w:r>
        <w:t>-</w:t>
      </w:r>
      <w:r>
        <w:rPr>
          <w:spacing w:val="6"/>
        </w:rPr>
        <w:t xml:space="preserve"> </w:t>
      </w:r>
      <w:r>
        <w:t>EV</w:t>
      </w:r>
      <w:r>
        <w:rPr>
          <w:spacing w:val="-1"/>
        </w:rPr>
        <w:t>R</w:t>
      </w:r>
      <w:r>
        <w:t>EN</w:t>
      </w:r>
      <w:r>
        <w:rPr>
          <w:spacing w:val="-7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 xml:space="preserve">AZ   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E07C8F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DUR</w:t>
      </w:r>
      <w:r>
        <w:rPr>
          <w:spacing w:val="2"/>
        </w:rPr>
        <w:t>M</w:t>
      </w:r>
      <w:r>
        <w:t>UŞ</w:t>
      </w:r>
      <w:r>
        <w:rPr>
          <w:spacing w:val="3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Ç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BB59190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 xml:space="preserve">Z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F9DEF18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-1"/>
        </w:rPr>
        <w:t>C</w:t>
      </w:r>
      <w:r>
        <w:rPr>
          <w:spacing w:val="1"/>
        </w:rPr>
        <w:t>İ</w:t>
      </w:r>
      <w:r>
        <w:t>L</w:t>
      </w:r>
      <w:r>
        <w:rPr>
          <w:spacing w:val="-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t>N</w:t>
      </w:r>
      <w:r>
        <w:rPr>
          <w:spacing w:val="3"/>
        </w:rPr>
        <w:t>T</w:t>
      </w:r>
      <w:r>
        <w:t xml:space="preserve">OSUN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8EA44E1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E6171C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-2"/>
        </w:rPr>
        <w:t>L</w:t>
      </w:r>
      <w:r>
        <w:t>Ü</w:t>
      </w:r>
      <w:r>
        <w:rPr>
          <w:spacing w:val="-20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VŞ</w:t>
      </w:r>
      <w:r>
        <w:rPr>
          <w:spacing w:val="-2"/>
        </w:rPr>
        <w:t>A</w:t>
      </w:r>
      <w:r>
        <w:t xml:space="preserve">N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B57043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 xml:space="preserve">GÖK                                                             </w:t>
      </w:r>
      <w:r>
        <w:rPr>
          <w:spacing w:val="1"/>
        </w:rPr>
        <w:t xml:space="preserve"> 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4495D7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S</w:t>
      </w:r>
      <w:r>
        <w:rPr>
          <w:spacing w:val="1"/>
        </w:rPr>
        <w:t>R</w:t>
      </w:r>
      <w:r>
        <w:t>AFİL</w:t>
      </w:r>
      <w:r>
        <w:rPr>
          <w:spacing w:val="-16"/>
        </w:rPr>
        <w:t xml:space="preserve"> </w:t>
      </w:r>
      <w:r>
        <w:rPr>
          <w:spacing w:val="2"/>
        </w:rPr>
        <w:t>V</w:t>
      </w:r>
      <w:r>
        <w:rPr>
          <w:spacing w:val="-2"/>
        </w:rPr>
        <w:t>A</w:t>
      </w:r>
      <w:r>
        <w:rPr>
          <w:spacing w:val="2"/>
        </w:rPr>
        <w:t>YV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2"/>
        </w:rPr>
        <w:t>L</w:t>
      </w:r>
      <w:r>
        <w:t xml:space="preserve">I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D92790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6"/>
        </w:rPr>
        <w:t>M</w:t>
      </w:r>
      <w:r>
        <w:rPr>
          <w:spacing w:val="3"/>
          <w:w w:val="96"/>
        </w:rPr>
        <w:t>İ</w:t>
      </w:r>
      <w:r>
        <w:rPr>
          <w:w w:val="96"/>
        </w:rPr>
        <w:t>T</w:t>
      </w:r>
      <w:r>
        <w:rPr>
          <w:spacing w:val="-1"/>
          <w:w w:val="96"/>
        </w:rPr>
        <w:t>H</w:t>
      </w:r>
      <w:r>
        <w:rPr>
          <w:spacing w:val="2"/>
          <w:w w:val="96"/>
        </w:rPr>
        <w:t>A</w:t>
      </w:r>
      <w:r>
        <w:rPr>
          <w:w w:val="96"/>
        </w:rPr>
        <w:t xml:space="preserve">T </w:t>
      </w:r>
      <w:r>
        <w:rPr>
          <w:spacing w:val="2"/>
        </w:rPr>
        <w:t>K</w:t>
      </w:r>
      <w:r>
        <w:t>AN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739546F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1"/>
        </w:rPr>
        <w:t>M</w:t>
      </w:r>
      <w:r>
        <w:t>GE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3"/>
        </w:rPr>
        <w:t>H</w:t>
      </w:r>
      <w:r>
        <w:rPr>
          <w:spacing w:val="-2"/>
        </w:rPr>
        <w:t>A</w:t>
      </w:r>
      <w:r>
        <w:t xml:space="preserve">R     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D691931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EŞ     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3F831BC" w14:textId="77777777" w:rsidR="009E7281" w:rsidRDefault="008B60D4">
      <w:pPr>
        <w:spacing w:before="75" w:line="521" w:lineRule="auto"/>
        <w:ind w:left="311" w:right="6322" w:hanging="200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YE</w:t>
      </w:r>
      <w:r>
        <w:rPr>
          <w:w w:val="96"/>
        </w:rPr>
        <w:t>N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B</w:t>
      </w:r>
      <w:r>
        <w:rPr>
          <w:spacing w:val="2"/>
          <w:w w:val="96"/>
        </w:rPr>
        <w:t>OĞAZ</w:t>
      </w:r>
      <w:r>
        <w:rPr>
          <w:spacing w:val="3"/>
          <w:w w:val="96"/>
        </w:rPr>
        <w:t>İ</w:t>
      </w:r>
      <w:r>
        <w:rPr>
          <w:spacing w:val="-2"/>
          <w:w w:val="96"/>
        </w:rPr>
        <w:t>Ç</w:t>
      </w:r>
      <w:r>
        <w:rPr>
          <w:w w:val="96"/>
        </w:rPr>
        <w:t>İ</w:t>
      </w:r>
      <w:r>
        <w:rPr>
          <w:spacing w:val="5"/>
          <w:w w:val="9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3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398D755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Şİ</w:t>
      </w:r>
      <w:r>
        <w:rPr>
          <w:spacing w:val="2"/>
        </w:rPr>
        <w:t>F</w:t>
      </w:r>
      <w:r>
        <w:t>A</w:t>
      </w:r>
      <w:r>
        <w:rPr>
          <w:spacing w:val="-1"/>
        </w:rPr>
        <w:t xml:space="preserve"> Ç</w:t>
      </w:r>
      <w:r>
        <w:rPr>
          <w:spacing w:val="2"/>
        </w:rPr>
        <w:t>O</w:t>
      </w:r>
      <w:r>
        <w:t>LAKO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989B02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ZU</w:t>
      </w:r>
      <w:r>
        <w:rPr>
          <w:spacing w:val="-1"/>
        </w:rPr>
        <w:t>R</w:t>
      </w:r>
      <w:r>
        <w:rPr>
          <w:spacing w:val="2"/>
        </w:rPr>
        <w:t>N</w:t>
      </w:r>
      <w:r>
        <w:t>A</w:t>
      </w:r>
      <w:r>
        <w:rPr>
          <w:spacing w:val="-1"/>
        </w:rPr>
        <w:t>C</w:t>
      </w:r>
      <w:r>
        <w:rPr>
          <w:spacing w:val="3"/>
        </w:rPr>
        <w:t>I</w:t>
      </w:r>
      <w:r>
        <w:t xml:space="preserve">LAR                                      </w:t>
      </w:r>
      <w:r>
        <w:rPr>
          <w:spacing w:val="9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1237543C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P</w:t>
      </w:r>
      <w:r>
        <w:rPr>
          <w:spacing w:val="-15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R    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6FA73EA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E1ADFEF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680DC33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307FF4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Ö</w:t>
      </w:r>
      <w:r>
        <w:t>ZD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R 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4D869B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İR</w:t>
      </w:r>
      <w:r>
        <w:rPr>
          <w:spacing w:val="-1"/>
        </w:rPr>
        <w:t>C</w:t>
      </w:r>
      <w:r>
        <w:rPr>
          <w:spacing w:val="3"/>
        </w:rPr>
        <w:t>İ</w:t>
      </w:r>
      <w:r>
        <w:t xml:space="preserve">LER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D5D145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GÜ</w:t>
      </w:r>
      <w:r>
        <w:rPr>
          <w:spacing w:val="2"/>
        </w:rPr>
        <w:t>R</w:t>
      </w:r>
      <w:r>
        <w:t xml:space="preserve">SOY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6E2D6B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HALU</w:t>
      </w:r>
      <w:r>
        <w:rPr>
          <w:w w:val="93"/>
        </w:rPr>
        <w:t>K</w:t>
      </w:r>
      <w:r>
        <w:rPr>
          <w:spacing w:val="7"/>
          <w:w w:val="9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Ğ</w:t>
      </w:r>
      <w:r>
        <w:t xml:space="preserve">A      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753839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t>SE</w:t>
      </w:r>
      <w:r>
        <w:rPr>
          <w:spacing w:val="3"/>
        </w:rPr>
        <w:t>N</w:t>
      </w:r>
      <w:r>
        <w:t xml:space="preserve">SEV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9EC2DA4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2"/>
        </w:rPr>
        <w:t>U</w:t>
      </w:r>
      <w:r>
        <w:t>K</w:t>
      </w:r>
      <w:r>
        <w:rPr>
          <w:spacing w:val="10"/>
        </w:rPr>
        <w:t xml:space="preserve"> </w:t>
      </w:r>
      <w:r>
        <w:t>GÖK</w:t>
      </w:r>
      <w:r>
        <w:rPr>
          <w:spacing w:val="2"/>
        </w:rPr>
        <w:t>B</w:t>
      </w:r>
      <w:r>
        <w:t>AY</w:t>
      </w:r>
      <w:r>
        <w:rPr>
          <w:spacing w:val="2"/>
        </w:rPr>
        <w:t>R</w:t>
      </w:r>
      <w:r>
        <w:t xml:space="preserve">AK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49FDB19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KO</w:t>
      </w:r>
      <w:r>
        <w:rPr>
          <w:spacing w:val="2"/>
          <w:w w:val="99"/>
        </w:rPr>
        <w:t>R</w:t>
      </w:r>
      <w:r>
        <w:rPr>
          <w:w w:val="99"/>
        </w:rPr>
        <w:t>AY</w:t>
      </w:r>
      <w:r>
        <w:rPr>
          <w:spacing w:val="-12"/>
          <w:w w:val="99"/>
        </w:rPr>
        <w:t xml:space="preserve"> </w:t>
      </w:r>
      <w:r>
        <w:t>D</w:t>
      </w:r>
      <w:r>
        <w:rPr>
          <w:spacing w:val="1"/>
        </w:rPr>
        <w:t>İR</w:t>
      </w:r>
      <w:r>
        <w:t xml:space="preserve">AN  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3A524DA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ESEN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EYKÖ</w:t>
      </w:r>
      <w:r>
        <w:rPr>
          <w:spacing w:val="1"/>
        </w:rPr>
        <w:t>Y</w:t>
      </w:r>
      <w:r>
        <w:rPr>
          <w:spacing w:val="-2"/>
        </w:rPr>
        <w:t>L</w:t>
      </w:r>
      <w:r>
        <w:t xml:space="preserve">Ü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1837FB6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3"/>
          <w:w w:val="93"/>
        </w:rPr>
        <w:t>L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rPr>
          <w:spacing w:val="4"/>
          <w:w w:val="93"/>
        </w:rPr>
        <w:t>A</w:t>
      </w:r>
      <w:r>
        <w:rPr>
          <w:spacing w:val="1"/>
          <w:w w:val="93"/>
        </w:rPr>
        <w:t>Y</w:t>
      </w:r>
      <w:r>
        <w:rPr>
          <w:spacing w:val="5"/>
          <w:w w:val="93"/>
        </w:rPr>
        <w:t>B</w:t>
      </w:r>
      <w:r>
        <w:rPr>
          <w:spacing w:val="3"/>
          <w:w w:val="93"/>
        </w:rPr>
        <w:t>E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Y</w:t>
      </w:r>
      <w:r>
        <w:t xml:space="preserve">AZ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CC72BA6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H</w:t>
      </w:r>
      <w:r>
        <w:rPr>
          <w:spacing w:val="3"/>
          <w:w w:val="93"/>
        </w:rPr>
        <w:t>E</w:t>
      </w:r>
      <w:r>
        <w:rPr>
          <w:spacing w:val="4"/>
          <w:w w:val="93"/>
        </w:rPr>
        <w:t>N</w:t>
      </w:r>
      <w:r>
        <w:rPr>
          <w:w w:val="93"/>
        </w:rPr>
        <w:t>K</w:t>
      </w:r>
      <w:r>
        <w:rPr>
          <w:spacing w:val="14"/>
          <w:w w:val="93"/>
        </w:rPr>
        <w:t xml:space="preserve"> </w:t>
      </w:r>
      <w:r>
        <w:rPr>
          <w:spacing w:val="1"/>
          <w:w w:val="93"/>
        </w:rPr>
        <w:t>Y</w:t>
      </w:r>
      <w:r>
        <w:rPr>
          <w:spacing w:val="5"/>
          <w:w w:val="93"/>
        </w:rPr>
        <w:t>I</w:t>
      </w:r>
      <w:r>
        <w:rPr>
          <w:spacing w:val="3"/>
          <w:w w:val="93"/>
        </w:rPr>
        <w:t>L</w:t>
      </w:r>
      <w:r>
        <w:rPr>
          <w:spacing w:val="1"/>
          <w:w w:val="93"/>
        </w:rPr>
        <w:t>G</w:t>
      </w:r>
      <w:r>
        <w:rPr>
          <w:spacing w:val="2"/>
          <w:w w:val="93"/>
        </w:rPr>
        <w:t>I</w:t>
      </w:r>
      <w:r>
        <w:rPr>
          <w:w w:val="93"/>
        </w:rPr>
        <w:t xml:space="preserve">N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2"/>
        </w:rPr>
        <w:t>G</w:t>
      </w:r>
      <w:r>
        <w:t>A</w:t>
      </w:r>
      <w:r>
        <w:rPr>
          <w:spacing w:val="-1"/>
        </w:rPr>
        <w:t>C</w:t>
      </w:r>
      <w:r>
        <w:t xml:space="preserve">I                                  </w:t>
      </w:r>
      <w:r>
        <w:rPr>
          <w:spacing w:val="1"/>
        </w:rPr>
        <w:t xml:space="preserve"> 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FE28AE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0F75C5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GÖK</w:t>
      </w:r>
      <w:r>
        <w:rPr>
          <w:spacing w:val="3"/>
        </w:rPr>
        <w:t>T</w:t>
      </w:r>
      <w:r>
        <w:t>UĞ</w:t>
      </w:r>
      <w:r>
        <w:rPr>
          <w:spacing w:val="10"/>
        </w:rPr>
        <w:t xml:space="preserve"> </w:t>
      </w:r>
      <w:r>
        <w:t>KON</w:t>
      </w:r>
      <w:r>
        <w:rPr>
          <w:spacing w:val="2"/>
        </w:rPr>
        <w:t>C</w:t>
      </w:r>
      <w:r>
        <w:t xml:space="preserve">A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C9D634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UH</w:t>
      </w:r>
      <w:r>
        <w:rPr>
          <w:spacing w:val="1"/>
          <w:w w:val="96"/>
        </w:rPr>
        <w:t>AM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T</w:t>
      </w:r>
      <w:r>
        <w:rPr>
          <w:spacing w:val="3"/>
          <w:w w:val="9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GI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CF631B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T</w:t>
      </w:r>
      <w:r>
        <w:rPr>
          <w:spacing w:val="1"/>
          <w:w w:val="93"/>
        </w:rPr>
        <w:t>AL</w:t>
      </w:r>
      <w:r>
        <w:rPr>
          <w:spacing w:val="-1"/>
          <w:w w:val="93"/>
        </w:rPr>
        <w:t>A</w:t>
      </w:r>
      <w:r>
        <w:rPr>
          <w:w w:val="93"/>
        </w:rPr>
        <w:t>Y</w:t>
      </w:r>
      <w:r>
        <w:rPr>
          <w:spacing w:val="4"/>
          <w:w w:val="9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KURT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BDE500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AB059B5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AK</w:t>
      </w:r>
      <w:r>
        <w:rPr>
          <w:spacing w:val="4"/>
          <w:w w:val="90"/>
        </w:rPr>
        <w:t>I</w:t>
      </w:r>
      <w:r>
        <w:rPr>
          <w:w w:val="90"/>
        </w:rPr>
        <w:t>N</w:t>
      </w:r>
      <w:r>
        <w:rPr>
          <w:spacing w:val="8"/>
          <w:w w:val="9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UN</w:t>
      </w:r>
      <w:r>
        <w:rPr>
          <w:spacing w:val="3"/>
        </w:rPr>
        <w:t>T</w:t>
      </w:r>
      <w:r>
        <w:t xml:space="preserve">AŞ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A6E4DB1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 xml:space="preserve">ODACI      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4A77072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ŞERM</w:t>
      </w:r>
      <w:r>
        <w:rPr>
          <w:spacing w:val="1"/>
        </w:rPr>
        <w:t>İ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2"/>
        </w:rPr>
        <w:t>A</w:t>
      </w:r>
      <w:r>
        <w:t xml:space="preserve">P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6918388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ŞERİFE</w:t>
      </w:r>
      <w:r>
        <w:rPr>
          <w:spacing w:val="28"/>
        </w:rPr>
        <w:t xml:space="preserve"> </w:t>
      </w:r>
      <w:r>
        <w:t>DÖ</w:t>
      </w:r>
      <w:r>
        <w:rPr>
          <w:spacing w:val="3"/>
        </w:rPr>
        <w:t>N</w:t>
      </w:r>
      <w:r>
        <w:t>M</w:t>
      </w:r>
      <w:r>
        <w:rPr>
          <w:spacing w:val="1"/>
        </w:rPr>
        <w:t>E</w:t>
      </w:r>
      <w:r>
        <w:t xml:space="preserve">Z 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76FC222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UĞR</w:t>
      </w:r>
      <w:r>
        <w:rPr>
          <w:spacing w:val="2"/>
        </w:rPr>
        <w:t>U</w:t>
      </w:r>
      <w:r>
        <w:t>L</w:t>
      </w:r>
      <w:r>
        <w:rPr>
          <w:spacing w:val="10"/>
        </w:rPr>
        <w:t xml:space="preserve"> </w:t>
      </w:r>
      <w:r>
        <w:t>EK</w:t>
      </w:r>
      <w:r>
        <w:rPr>
          <w:spacing w:val="1"/>
        </w:rPr>
        <w:t>E</w:t>
      </w:r>
      <w:r>
        <w:t xml:space="preserve">R 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577885C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SEÇKİN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>K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N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5B734D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073336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ŞEN</w:t>
      </w:r>
      <w:r>
        <w:rPr>
          <w:spacing w:val="33"/>
        </w:rPr>
        <w:t xml:space="preserve"> </w:t>
      </w:r>
      <w:r>
        <w:t>UM</w:t>
      </w:r>
      <w:r>
        <w:rPr>
          <w:spacing w:val="3"/>
        </w:rPr>
        <w:t>M</w:t>
      </w:r>
      <w:r>
        <w:t>AN</w:t>
      </w:r>
      <w:r>
        <w:rPr>
          <w:spacing w:val="3"/>
        </w:rPr>
        <w:t>E</w:t>
      </w:r>
      <w:r>
        <w:t xml:space="preserve">L   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E872C8A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AŞİT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RC</w:t>
      </w:r>
      <w:r>
        <w:t xml:space="preserve">EN    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2C48039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t>OKD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R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777FF9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1"/>
        </w:rPr>
        <w:t>E</w:t>
      </w:r>
      <w:r>
        <w:t>V</w:t>
      </w:r>
      <w:r>
        <w:rPr>
          <w:spacing w:val="1"/>
        </w:rPr>
        <w:t>İ</w:t>
      </w:r>
      <w:r>
        <w:t>L</w:t>
      </w:r>
      <w:r>
        <w:rPr>
          <w:spacing w:val="-2"/>
        </w:rPr>
        <w:t>L</w:t>
      </w:r>
      <w:r>
        <w:t xml:space="preserve">İ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19551D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YN</w:t>
      </w:r>
      <w:r>
        <w:rPr>
          <w:spacing w:val="3"/>
          <w:w w:val="99"/>
        </w:rPr>
        <w:t>U</w:t>
      </w:r>
      <w:r>
        <w:rPr>
          <w:w w:val="99"/>
        </w:rPr>
        <w:t>R</w:t>
      </w:r>
      <w:r>
        <w:rPr>
          <w:spacing w:val="-14"/>
          <w:w w:val="9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L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871AD5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Z</w:t>
      </w:r>
      <w:r>
        <w:rPr>
          <w:spacing w:val="2"/>
        </w:rPr>
        <w:t>K</w:t>
      </w:r>
      <w:r>
        <w:t xml:space="preserve">AN        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C132B88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E</w:t>
      </w:r>
      <w:r>
        <w:t>M</w:t>
      </w:r>
      <w:r>
        <w:rPr>
          <w:spacing w:val="3"/>
        </w:rPr>
        <w:t>E</w:t>
      </w:r>
      <w:r>
        <w:t xml:space="preserve">R   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679ED33" w14:textId="77777777" w:rsidR="009E7281" w:rsidRDefault="008B60D4">
      <w:pPr>
        <w:spacing w:before="20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EMİ</w:t>
      </w:r>
      <w:r>
        <w:t>N</w:t>
      </w:r>
      <w:r>
        <w:rPr>
          <w:spacing w:val="-19"/>
        </w:rPr>
        <w:t xml:space="preserve"> </w:t>
      </w:r>
      <w:r>
        <w:t>ŞEK</w:t>
      </w:r>
      <w:r>
        <w:rPr>
          <w:spacing w:val="1"/>
        </w:rPr>
        <w:t>E</w:t>
      </w:r>
      <w:r>
        <w:t xml:space="preserve">R    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E8DB3D6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İ</w:t>
      </w:r>
      <w:r>
        <w:rPr>
          <w:w w:val="99"/>
        </w:rPr>
        <w:t>FE</w:t>
      </w:r>
      <w:r>
        <w:rPr>
          <w:spacing w:val="-12"/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Ö</w:t>
      </w:r>
      <w:r>
        <w:t xml:space="preserve">Z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D3911AD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0"/>
        </w:rPr>
        <w:t>HAVV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2"/>
        </w:rPr>
        <w:t>G</w:t>
      </w:r>
      <w:r>
        <w:t>ÖK</w:t>
      </w:r>
      <w:r>
        <w:rPr>
          <w:spacing w:val="1"/>
        </w:rPr>
        <w:t>E</w:t>
      </w:r>
      <w:r>
        <w:t xml:space="preserve">R                                                      </w:t>
      </w:r>
      <w:r>
        <w:rPr>
          <w:spacing w:val="1"/>
        </w:rPr>
        <w:t xml:space="preserve"> 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167FA48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CF96D3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MU</w:t>
      </w:r>
      <w:r>
        <w:rPr>
          <w:spacing w:val="2"/>
          <w:w w:val="99"/>
        </w:rPr>
        <w:t>H</w:t>
      </w:r>
      <w:r>
        <w:rPr>
          <w:w w:val="99"/>
        </w:rPr>
        <w:t>A</w:t>
      </w:r>
      <w:r>
        <w:rPr>
          <w:spacing w:val="-1"/>
          <w:w w:val="99"/>
        </w:rPr>
        <w:t>RR</w:t>
      </w:r>
      <w:r>
        <w:rPr>
          <w:w w:val="99"/>
        </w:rPr>
        <w:t>EM</w:t>
      </w:r>
      <w:r>
        <w:rPr>
          <w:spacing w:val="-10"/>
          <w:w w:val="99"/>
        </w:rPr>
        <w:t xml:space="preserve"> </w:t>
      </w:r>
      <w:r>
        <w:t>K</w:t>
      </w:r>
      <w:r>
        <w:rPr>
          <w:spacing w:val="3"/>
        </w:rPr>
        <w:t>U</w:t>
      </w:r>
      <w:r>
        <w:rPr>
          <w:spacing w:val="2"/>
        </w:rPr>
        <w:t>Ş</w:t>
      </w:r>
      <w:r>
        <w:rPr>
          <w:spacing w:val="-2"/>
        </w:rPr>
        <w:t>A</w:t>
      </w:r>
      <w:r>
        <w:t xml:space="preserve">F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E0387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Ü</w:t>
      </w:r>
      <w:r>
        <w:rPr>
          <w:spacing w:val="-2"/>
        </w:rPr>
        <w:t>Z</w:t>
      </w:r>
      <w:r>
        <w:t xml:space="preserve">ÜM     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FE20FE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FİYE 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E8819DB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Ş</w:t>
      </w:r>
      <w:r>
        <w:t>AH</w:t>
      </w:r>
      <w:r>
        <w:rPr>
          <w:spacing w:val="1"/>
        </w:rPr>
        <w:t>İ</w:t>
      </w:r>
      <w:r>
        <w:t xml:space="preserve">N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654CEC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GÖ</w:t>
      </w:r>
      <w:r>
        <w:rPr>
          <w:spacing w:val="2"/>
        </w:rPr>
        <w:t>R</w:t>
      </w:r>
      <w:r>
        <w:t>AL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t>Z</w:t>
      </w:r>
      <w:r>
        <w:rPr>
          <w:spacing w:val="-1"/>
        </w:rPr>
        <w:t>Ç</w:t>
      </w:r>
      <w:r>
        <w:t>O</w:t>
      </w:r>
      <w:r>
        <w:rPr>
          <w:spacing w:val="2"/>
        </w:rPr>
        <w:t>B</w:t>
      </w:r>
      <w:r>
        <w:t xml:space="preserve">AN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E8DC1E6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 xml:space="preserve">UŞ  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F5455F7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DOY</w:t>
      </w:r>
      <w:r>
        <w:rPr>
          <w:spacing w:val="1"/>
        </w:rPr>
        <w:t>G</w:t>
      </w:r>
      <w:r>
        <w:t>UN</w:t>
      </w:r>
      <w:r>
        <w:rPr>
          <w:spacing w:val="3"/>
        </w:rPr>
        <w:t>D</w:t>
      </w:r>
      <w:r>
        <w:t>AĞ</w:t>
      </w:r>
      <w:r>
        <w:rPr>
          <w:spacing w:val="-12"/>
        </w:rPr>
        <w:t xml:space="preserve"> </w:t>
      </w:r>
      <w:r>
        <w:t>AS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E</w:t>
      </w:r>
      <w:r>
        <w:t xml:space="preserve">R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172D487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U</w:t>
      </w:r>
      <w:r>
        <w:rPr>
          <w:spacing w:val="3"/>
        </w:rPr>
        <w:t>Ğ</w:t>
      </w:r>
      <w:r>
        <w:t xml:space="preserve">UR    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D4FF2D1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U</w:t>
      </w:r>
      <w:r>
        <w:t xml:space="preserve">SO    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F232978" w14:textId="77777777" w:rsidR="009E7281" w:rsidRDefault="008B60D4">
      <w:pPr>
        <w:spacing w:before="20"/>
        <w:ind w:left="512"/>
      </w:pPr>
      <w:r>
        <w:rPr>
          <w:spacing w:val="1"/>
        </w:rPr>
        <w:lastRenderedPageBreak/>
        <w:t>10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HA</w:t>
      </w:r>
      <w:r>
        <w:rPr>
          <w:spacing w:val="-1"/>
          <w:w w:val="96"/>
        </w:rPr>
        <w:t>L</w:t>
      </w:r>
      <w:r>
        <w:rPr>
          <w:w w:val="96"/>
        </w:rPr>
        <w:t>D</w:t>
      </w:r>
      <w:r>
        <w:rPr>
          <w:spacing w:val="2"/>
          <w:w w:val="96"/>
        </w:rPr>
        <w:t>U</w:t>
      </w:r>
      <w:r>
        <w:rPr>
          <w:w w:val="96"/>
        </w:rPr>
        <w:t>N</w:t>
      </w:r>
      <w:r>
        <w:rPr>
          <w:spacing w:val="2"/>
          <w:w w:val="96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L</w:t>
      </w:r>
      <w:r>
        <w:t xml:space="preserve">U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2FAD00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B0AE0D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SERV</w:t>
      </w:r>
      <w:r>
        <w:rPr>
          <w:spacing w:val="3"/>
        </w:rPr>
        <w:t>E</w:t>
      </w:r>
      <w:r>
        <w:t>R</w:t>
      </w:r>
      <w:r>
        <w:rPr>
          <w:spacing w:val="23"/>
        </w:rPr>
        <w:t xml:space="preserve"> </w:t>
      </w:r>
      <w:r>
        <w:t>D</w:t>
      </w:r>
      <w:r>
        <w:rPr>
          <w:spacing w:val="3"/>
        </w:rPr>
        <w:t>Ü</w:t>
      </w:r>
      <w:r>
        <w:rPr>
          <w:spacing w:val="-2"/>
        </w:rPr>
        <w:t>Z</w:t>
      </w:r>
      <w:r>
        <w:t>E</w:t>
      </w:r>
      <w:r>
        <w:rPr>
          <w:spacing w:val="2"/>
        </w:rPr>
        <w:t>N</w:t>
      </w:r>
      <w:r>
        <w:rPr>
          <w:spacing w:val="-2"/>
        </w:rPr>
        <w:t>L</w:t>
      </w:r>
      <w:r>
        <w:t xml:space="preserve">İ                                                  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B5FE16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Z</w:t>
      </w:r>
      <w:r>
        <w:t>G</w:t>
      </w:r>
      <w:r>
        <w:rPr>
          <w:spacing w:val="1"/>
        </w:rPr>
        <w:t>İ</w:t>
      </w:r>
      <w:r>
        <w:t>N</w:t>
      </w:r>
      <w:r>
        <w:rPr>
          <w:spacing w:val="16"/>
        </w:rPr>
        <w:t xml:space="preserve"> </w:t>
      </w:r>
      <w:r>
        <w:t>U</w:t>
      </w:r>
      <w:r>
        <w:rPr>
          <w:spacing w:val="2"/>
        </w:rPr>
        <w:t>Ç</w:t>
      </w:r>
      <w:r>
        <w:t xml:space="preserve">AR          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8575322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Ü</w:t>
      </w:r>
      <w:r>
        <w:rPr>
          <w:spacing w:val="-2"/>
        </w:rPr>
        <w:t>Z</w:t>
      </w:r>
      <w:r>
        <w:t>EY</w:t>
      </w:r>
      <w:r>
        <w:rPr>
          <w:spacing w:val="1"/>
        </w:rPr>
        <w:t>İ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2"/>
        </w:rPr>
        <w:t>R</w:t>
      </w:r>
      <w:r>
        <w:t xml:space="preserve">AN   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91D1EF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 xml:space="preserve">GUT      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D399484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SİN</w:t>
      </w:r>
      <w:r>
        <w:rPr>
          <w:spacing w:val="-17"/>
        </w:rPr>
        <w:t xml:space="preserve"> </w:t>
      </w:r>
      <w:r>
        <w:t>Şİ</w:t>
      </w:r>
      <w:r>
        <w:rPr>
          <w:spacing w:val="1"/>
        </w:rPr>
        <w:t>M</w:t>
      </w:r>
      <w:r>
        <w:t>Ş</w:t>
      </w:r>
      <w:r>
        <w:rPr>
          <w:spacing w:val="3"/>
        </w:rPr>
        <w:t>E</w:t>
      </w:r>
      <w:r>
        <w:t xml:space="preserve">K  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5035AEE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 xml:space="preserve">R        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CC4212B" w14:textId="77777777" w:rsidR="009E7281" w:rsidRDefault="008B60D4">
      <w:pPr>
        <w:spacing w:before="75"/>
        <w:ind w:left="7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HAN</w:t>
      </w:r>
      <w:r>
        <w:rPr>
          <w:spacing w:val="2"/>
        </w:rPr>
        <w:t xml:space="preserve"> </w:t>
      </w:r>
      <w:r>
        <w:t>AK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B395E1D" w14:textId="77777777" w:rsidR="009E7281" w:rsidRDefault="008B60D4">
      <w:pPr>
        <w:spacing w:before="19"/>
        <w:ind w:left="7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SEVGİ</w:t>
      </w:r>
      <w:r>
        <w:rPr>
          <w:spacing w:val="3"/>
        </w:rPr>
        <w:t xml:space="preserve"> </w:t>
      </w:r>
      <w:r>
        <w:t>GÜN</w:t>
      </w:r>
      <w:r>
        <w:rPr>
          <w:spacing w:val="1"/>
        </w:rPr>
        <w:t>E</w:t>
      </w:r>
      <w:r>
        <w:t xml:space="preserve">Ş       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2DC632B" w14:textId="77777777" w:rsidR="009E7281" w:rsidRDefault="008B60D4">
      <w:pPr>
        <w:spacing w:before="20"/>
        <w:ind w:left="7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V</w:t>
      </w:r>
      <w:r>
        <w:rPr>
          <w:spacing w:val="2"/>
          <w:w w:val="90"/>
        </w:rPr>
        <w:t>EL</w:t>
      </w:r>
      <w:r>
        <w:rPr>
          <w:w w:val="90"/>
        </w:rPr>
        <w:t>İ</w:t>
      </w:r>
      <w:r>
        <w:rPr>
          <w:spacing w:val="8"/>
          <w:w w:val="90"/>
        </w:rPr>
        <w:t xml:space="preserve"> </w:t>
      </w:r>
      <w:r>
        <w:t>A</w:t>
      </w:r>
      <w:r>
        <w:rPr>
          <w:spacing w:val="-1"/>
        </w:rPr>
        <w:t>R</w:t>
      </w:r>
      <w:r>
        <w:t>K</w:t>
      </w:r>
      <w:r>
        <w:rPr>
          <w:spacing w:val="1"/>
        </w:rPr>
        <w:t>I</w:t>
      </w:r>
      <w:r>
        <w:t xml:space="preserve">N       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BD51A00" w14:textId="77777777" w:rsidR="009E7281" w:rsidRDefault="008B60D4">
      <w:pPr>
        <w:spacing w:before="22"/>
        <w:ind w:left="7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NACİ</w:t>
      </w:r>
      <w:r>
        <w:rPr>
          <w:spacing w:val="-19"/>
        </w:rPr>
        <w:t xml:space="preserve"> </w:t>
      </w:r>
      <w:r>
        <w:t>DÜ</w:t>
      </w:r>
      <w:r>
        <w:rPr>
          <w:spacing w:val="-1"/>
        </w:rPr>
        <w:t>Z</w:t>
      </w:r>
      <w:r>
        <w:t>E</w:t>
      </w:r>
      <w:r>
        <w:rPr>
          <w:spacing w:val="2"/>
        </w:rPr>
        <w:t>N</w:t>
      </w:r>
      <w:r>
        <w:rPr>
          <w:spacing w:val="-2"/>
        </w:rPr>
        <w:t>L</w:t>
      </w:r>
      <w:r>
        <w:t xml:space="preserve">İ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9534060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9D97C90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A</w:t>
      </w:r>
      <w:r>
        <w:t xml:space="preserve">Ş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278C8A6A" w14:textId="77777777" w:rsidR="009E7281" w:rsidRDefault="009E7281">
      <w:pPr>
        <w:spacing w:before="1" w:line="160" w:lineRule="exact"/>
        <w:rPr>
          <w:sz w:val="16"/>
          <w:szCs w:val="16"/>
        </w:rPr>
      </w:pPr>
    </w:p>
    <w:p w14:paraId="55A6BFC6" w14:textId="77777777" w:rsidR="009E7281" w:rsidRDefault="009E7281">
      <w:pPr>
        <w:spacing w:line="200" w:lineRule="exact"/>
      </w:pPr>
    </w:p>
    <w:p w14:paraId="791802C4" w14:textId="77777777" w:rsidR="009E7281" w:rsidRDefault="009E7281">
      <w:pPr>
        <w:spacing w:line="200" w:lineRule="exact"/>
      </w:pPr>
    </w:p>
    <w:p w14:paraId="292F125D" w14:textId="77777777" w:rsidR="009E7281" w:rsidRDefault="009E7281">
      <w:pPr>
        <w:spacing w:line="200" w:lineRule="exact"/>
      </w:pPr>
    </w:p>
    <w:p w14:paraId="0DE048B0" w14:textId="77777777" w:rsidR="009E7281" w:rsidRDefault="008B60D4">
      <w:pPr>
        <w:ind w:left="75" w:right="6946"/>
        <w:jc w:val="center"/>
      </w:pPr>
      <w:r>
        <w:t>KÖY</w:t>
      </w:r>
      <w:r>
        <w:rPr>
          <w:spacing w:val="-13"/>
        </w:rPr>
        <w:t xml:space="preserve"> 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spacing w:val="1"/>
          <w:w w:val="93"/>
        </w:rPr>
        <w:t>T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Y</w:t>
      </w:r>
      <w:r>
        <w:rPr>
          <w:spacing w:val="1"/>
          <w:w w:val="99"/>
        </w:rPr>
        <w:t>E</w:t>
      </w:r>
      <w:r>
        <w:rPr>
          <w:spacing w:val="3"/>
          <w:w w:val="99"/>
        </w:rPr>
        <w:t>T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İ</w:t>
      </w:r>
    </w:p>
    <w:p w14:paraId="705145AD" w14:textId="77777777" w:rsidR="009E7281" w:rsidRDefault="008B60D4">
      <w:pPr>
        <w:spacing w:before="22"/>
        <w:ind w:left="110"/>
      </w:pPr>
      <w:r>
        <w:rPr>
          <w:spacing w:val="1"/>
        </w:rPr>
        <w:t>1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İ</w:t>
      </w:r>
      <w:r>
        <w:rPr>
          <w:spacing w:val="-2"/>
        </w:rPr>
        <w:t>L</w:t>
      </w:r>
      <w:r>
        <w:t>E</w:t>
      </w:r>
    </w:p>
    <w:p w14:paraId="78EAF175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683E2032" w14:textId="77777777" w:rsidR="009E7281" w:rsidRDefault="008B60D4">
      <w:pPr>
        <w:ind w:left="5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266006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E2A018E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V</w:t>
      </w:r>
      <w:r>
        <w:rPr>
          <w:spacing w:val="-1"/>
          <w:w w:val="96"/>
        </w:rPr>
        <w:t>E</w:t>
      </w:r>
      <w:r>
        <w:rPr>
          <w:spacing w:val="2"/>
          <w:w w:val="96"/>
        </w:rPr>
        <w:t>Y</w:t>
      </w:r>
      <w:r>
        <w:rPr>
          <w:w w:val="96"/>
        </w:rPr>
        <w:t>SAL</w:t>
      </w:r>
      <w:r>
        <w:rPr>
          <w:spacing w:val="2"/>
          <w:w w:val="96"/>
        </w:rPr>
        <w:t xml:space="preserve"> </w:t>
      </w:r>
      <w:r>
        <w:rPr>
          <w:spacing w:val="2"/>
        </w:rPr>
        <w:t>GÜ</w:t>
      </w:r>
      <w:r>
        <w:t>D</w:t>
      </w:r>
      <w:r>
        <w:rPr>
          <w:spacing w:val="3"/>
        </w:rPr>
        <w:t>E</w:t>
      </w:r>
      <w:r>
        <w:t>N</w:t>
      </w:r>
    </w:p>
    <w:p w14:paraId="7C8A5669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221F254" w14:textId="77777777" w:rsidR="009E7281" w:rsidRDefault="008B60D4">
      <w:pPr>
        <w:ind w:left="4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B5A67D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64E8F73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-2"/>
        </w:rPr>
        <w:t>A</w:t>
      </w:r>
      <w:r>
        <w:t>L</w:t>
      </w:r>
      <w:r>
        <w:rPr>
          <w:spacing w:val="-17"/>
        </w:rPr>
        <w:t xml:space="preserve"> </w:t>
      </w:r>
      <w:r>
        <w:rPr>
          <w:spacing w:val="7"/>
        </w:rPr>
        <w:t>P</w:t>
      </w:r>
      <w:r>
        <w:rPr>
          <w:spacing w:val="2"/>
        </w:rPr>
        <w:t>A</w:t>
      </w:r>
      <w:r>
        <w:rPr>
          <w:spacing w:val="4"/>
        </w:rPr>
        <w:t>Ş</w:t>
      </w:r>
      <w:r>
        <w:t>A</w:t>
      </w:r>
    </w:p>
    <w:p w14:paraId="6EE221A4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AG</w:t>
      </w:r>
      <w:r>
        <w:rPr>
          <w:spacing w:val="3"/>
        </w:rPr>
        <w:t>Ö</w:t>
      </w:r>
      <w:r>
        <w:t>Z</w:t>
      </w:r>
      <w:r>
        <w:rPr>
          <w:spacing w:val="-2"/>
        </w:rPr>
        <w:t>L</w:t>
      </w:r>
      <w:r>
        <w:t>Ü</w:t>
      </w:r>
    </w:p>
    <w:p w14:paraId="74317BDF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V</w:t>
      </w:r>
      <w:r>
        <w:t>AŞ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</w:p>
    <w:p w14:paraId="296A1E69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T</w:t>
      </w:r>
      <w:r>
        <w:rPr>
          <w:spacing w:val="2"/>
          <w:w w:val="96"/>
        </w:rPr>
        <w:t>Ü</w:t>
      </w:r>
      <w:r>
        <w:rPr>
          <w:spacing w:val="-2"/>
          <w:w w:val="96"/>
        </w:rPr>
        <w:t>R</w:t>
      </w:r>
      <w:r>
        <w:rPr>
          <w:spacing w:val="2"/>
          <w:w w:val="96"/>
        </w:rPr>
        <w:t>K</w:t>
      </w:r>
      <w:r>
        <w:rPr>
          <w:w w:val="96"/>
        </w:rPr>
        <w:t>AY</w:t>
      </w:r>
      <w:r>
        <w:rPr>
          <w:spacing w:val="2"/>
          <w:w w:val="96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-1"/>
        </w:rPr>
        <w:t>Ç</w:t>
      </w:r>
      <w:r>
        <w:rPr>
          <w:spacing w:val="1"/>
        </w:rPr>
        <w:t>I</w:t>
      </w:r>
      <w:r>
        <w:rPr>
          <w:spacing w:val="2"/>
        </w:rPr>
        <w:t>K</w:t>
      </w:r>
      <w:r>
        <w:t>A</w:t>
      </w:r>
    </w:p>
    <w:p w14:paraId="671D7A7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0F0C6CD" w14:textId="77777777" w:rsidR="009E7281" w:rsidRDefault="008B60D4">
      <w:pPr>
        <w:ind w:left="272" w:right="6213"/>
        <w:jc w:val="center"/>
      </w:pPr>
      <w:r>
        <w:rPr>
          <w:spacing w:val="2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B</w:t>
      </w:r>
      <w:r>
        <w:rPr>
          <w:spacing w:val="2"/>
          <w:w w:val="96"/>
        </w:rPr>
        <w:t>EYA</w:t>
      </w:r>
      <w:r>
        <w:rPr>
          <w:spacing w:val="1"/>
          <w:w w:val="96"/>
        </w:rPr>
        <w:t>RM</w:t>
      </w:r>
      <w:r>
        <w:rPr>
          <w:spacing w:val="2"/>
          <w:w w:val="96"/>
        </w:rPr>
        <w:t>UD</w:t>
      </w:r>
      <w:r>
        <w:rPr>
          <w:w w:val="96"/>
        </w:rPr>
        <w:t>U</w:t>
      </w:r>
      <w:r>
        <w:rPr>
          <w:spacing w:val="6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E</w:t>
      </w:r>
      <w:r>
        <w:rPr>
          <w:spacing w:val="2"/>
          <w:w w:val="99"/>
        </w:rPr>
        <w:t>Y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MUDU</w:t>
      </w:r>
    </w:p>
    <w:p w14:paraId="6007ABE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15B438B" w14:textId="77777777" w:rsidR="009E7281" w:rsidRDefault="008B60D4">
      <w:pPr>
        <w:ind w:left="5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53AF7EC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0245FD11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520A30F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C0571FC" w14:textId="77777777" w:rsidR="009E7281" w:rsidRDefault="008B60D4">
      <w:pPr>
        <w:ind w:left="4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7F2C3D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750BDBE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S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4"/>
        </w:rPr>
        <w:t>S</w:t>
      </w:r>
      <w:r>
        <w:rPr>
          <w:spacing w:val="-2"/>
        </w:rPr>
        <w:t>A</w:t>
      </w:r>
      <w:r>
        <w:rPr>
          <w:spacing w:val="4"/>
        </w:rPr>
        <w:t>P</w:t>
      </w:r>
      <w:r>
        <w:rPr>
          <w:spacing w:val="2"/>
        </w:rPr>
        <w:t>OĞ</w:t>
      </w:r>
      <w:r>
        <w:t>LU</w:t>
      </w:r>
    </w:p>
    <w:p w14:paraId="5F8BEE4D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Ş</w:t>
      </w:r>
      <w:r>
        <w:t>Z</w:t>
      </w:r>
      <w:r>
        <w:rPr>
          <w:spacing w:val="-2"/>
        </w:rPr>
        <w:t>A</w:t>
      </w:r>
      <w:r>
        <w:t>DE</w:t>
      </w:r>
    </w:p>
    <w:p w14:paraId="1641D65E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t>AN</w:t>
      </w:r>
      <w:r>
        <w:rPr>
          <w:spacing w:val="3"/>
        </w:rPr>
        <w:t>E</w:t>
      </w:r>
      <w:r>
        <w:t>R</w:t>
      </w:r>
    </w:p>
    <w:p w14:paraId="76C9982E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1"/>
        </w:rPr>
        <w:t>R</w:t>
      </w:r>
      <w:r>
        <w:t>D</w:t>
      </w:r>
    </w:p>
    <w:p w14:paraId="2EE01A3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65A9369" w14:textId="77777777" w:rsidR="009E7281" w:rsidRDefault="008B60D4">
      <w:pPr>
        <w:ind w:left="272" w:right="6644"/>
        <w:jc w:val="center"/>
      </w:pPr>
      <w:r>
        <w:rPr>
          <w:spacing w:val="2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B</w:t>
      </w:r>
      <w:r>
        <w:rPr>
          <w:spacing w:val="2"/>
          <w:w w:val="96"/>
        </w:rPr>
        <w:t>EYA</w:t>
      </w:r>
      <w:r>
        <w:rPr>
          <w:spacing w:val="1"/>
          <w:w w:val="96"/>
        </w:rPr>
        <w:t>RM</w:t>
      </w:r>
      <w:r>
        <w:rPr>
          <w:spacing w:val="2"/>
          <w:w w:val="96"/>
        </w:rPr>
        <w:t>UD</w:t>
      </w:r>
      <w:r>
        <w:rPr>
          <w:w w:val="96"/>
        </w:rPr>
        <w:t>U</w:t>
      </w:r>
      <w:r>
        <w:rPr>
          <w:spacing w:val="6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9"/>
        </w:rPr>
        <w:t>Ç</w:t>
      </w:r>
      <w:r>
        <w:rPr>
          <w:w w:val="99"/>
        </w:rPr>
        <w:t>AYÖ</w:t>
      </w:r>
      <w:r>
        <w:rPr>
          <w:spacing w:val="3"/>
          <w:w w:val="99"/>
        </w:rPr>
        <w:t>N</w:t>
      </w:r>
      <w:r>
        <w:rPr>
          <w:w w:val="99"/>
        </w:rPr>
        <w:t>Ü</w:t>
      </w:r>
    </w:p>
    <w:p w14:paraId="3BD5FE6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B8DBEC4" w14:textId="77777777" w:rsidR="009E7281" w:rsidRDefault="008B60D4">
      <w:pPr>
        <w:ind w:left="5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7DC16A8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415E0060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FIND</w:t>
      </w:r>
      <w:r>
        <w:rPr>
          <w:spacing w:val="1"/>
        </w:rPr>
        <w:t>I</w:t>
      </w:r>
      <w:r>
        <w:t>K</w:t>
      </w:r>
    </w:p>
    <w:p w14:paraId="4E413871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t>AN</w:t>
      </w:r>
    </w:p>
    <w:p w14:paraId="371F3186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AFER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t>Y</w:t>
      </w:r>
      <w:r>
        <w:rPr>
          <w:spacing w:val="3"/>
        </w:rPr>
        <w:t>I</w:t>
      </w:r>
      <w:r>
        <w:t>R</w:t>
      </w:r>
    </w:p>
    <w:p w14:paraId="42BBBFCA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FERDİ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SY</w:t>
      </w:r>
      <w:r>
        <w:t>A</w:t>
      </w:r>
      <w:r>
        <w:rPr>
          <w:spacing w:val="-2"/>
        </w:rPr>
        <w:t>L</w:t>
      </w:r>
      <w:r>
        <w:t>I</w:t>
      </w:r>
    </w:p>
    <w:p w14:paraId="37B9879E" w14:textId="77777777" w:rsidR="009E7281" w:rsidRDefault="008B60D4">
      <w:pPr>
        <w:spacing w:before="19"/>
        <w:ind w:left="7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3"/>
          <w:w w:val="93"/>
        </w:rPr>
        <w:t>T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t>L</w:t>
      </w:r>
      <w:r>
        <w:rPr>
          <w:spacing w:val="-2"/>
        </w:rPr>
        <w:t>A</w:t>
      </w:r>
      <w:r>
        <w:t>T</w:t>
      </w:r>
    </w:p>
    <w:p w14:paraId="63948D1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4F4A8C1" w14:textId="77777777" w:rsidR="009E7281" w:rsidRDefault="008B60D4">
      <w:pPr>
        <w:ind w:left="4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8FADD5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B0920CD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-1"/>
        </w:rPr>
        <w:t>C</w:t>
      </w:r>
      <w:r>
        <w:t>I</w:t>
      </w:r>
    </w:p>
    <w:p w14:paraId="083C310B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2"/>
        </w:rPr>
        <w:t>S</w:t>
      </w:r>
      <w:r>
        <w:t>A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08321AF0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9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Y</w:t>
      </w:r>
      <w:r>
        <w:t>ÖNÜ</w:t>
      </w:r>
    </w:p>
    <w:p w14:paraId="0540158D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-3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w w:val="102"/>
        </w:rPr>
        <w:t>K</w:t>
      </w:r>
      <w:r>
        <w:rPr>
          <w:spacing w:val="2"/>
          <w:w w:val="102"/>
        </w:rPr>
        <w:t>E</w:t>
      </w:r>
      <w:r>
        <w:rPr>
          <w:w w:val="102"/>
        </w:rPr>
        <w:t>R</w:t>
      </w:r>
    </w:p>
    <w:p w14:paraId="068763B8" w14:textId="77777777" w:rsidR="009E7281" w:rsidRDefault="008B60D4">
      <w:pPr>
        <w:spacing w:before="20"/>
        <w:ind w:left="7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3"/>
        </w:rPr>
        <w:t>H</w:t>
      </w:r>
      <w:r>
        <w:rPr>
          <w:spacing w:val="-2"/>
        </w:rPr>
        <w:t>A</w:t>
      </w:r>
      <w:r>
        <w:t>N</w:t>
      </w:r>
    </w:p>
    <w:p w14:paraId="130944BE" w14:textId="77777777" w:rsidR="009E7281" w:rsidRDefault="008B60D4">
      <w:pPr>
        <w:spacing w:before="22"/>
        <w:ind w:left="7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1"/>
        </w:rPr>
        <w:t>İ</w:t>
      </w:r>
      <w:r>
        <w:t>Ç</w:t>
      </w:r>
      <w:r>
        <w:rPr>
          <w:spacing w:val="-7"/>
        </w:rPr>
        <w:t xml:space="preserve"> </w:t>
      </w:r>
      <w:r>
        <w:t>ÜN</w:t>
      </w:r>
      <w:r>
        <w:rPr>
          <w:spacing w:val="1"/>
        </w:rPr>
        <w:t>E</w:t>
      </w:r>
      <w:r>
        <w:rPr>
          <w:spacing w:val="-1"/>
        </w:rPr>
        <w:t>R</w:t>
      </w:r>
      <w:r>
        <w:t>Dİ</w:t>
      </w:r>
    </w:p>
    <w:p w14:paraId="659ED7A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9C42F6F" w14:textId="77777777" w:rsidR="009E7281" w:rsidRDefault="008B60D4">
      <w:pPr>
        <w:spacing w:line="521" w:lineRule="auto"/>
        <w:ind w:left="511" w:right="6139" w:hanging="202"/>
      </w:pPr>
      <w:r>
        <w:rPr>
          <w:spacing w:val="2"/>
        </w:rPr>
        <w:lastRenderedPageBreak/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B</w:t>
      </w:r>
      <w:r>
        <w:rPr>
          <w:spacing w:val="2"/>
          <w:w w:val="96"/>
        </w:rPr>
        <w:t>EYA</w:t>
      </w:r>
      <w:r>
        <w:rPr>
          <w:spacing w:val="1"/>
          <w:w w:val="96"/>
        </w:rPr>
        <w:t>RM</w:t>
      </w:r>
      <w:r>
        <w:rPr>
          <w:spacing w:val="2"/>
          <w:w w:val="96"/>
        </w:rPr>
        <w:t>UD</w:t>
      </w:r>
      <w:r>
        <w:rPr>
          <w:w w:val="96"/>
        </w:rPr>
        <w:t>U</w:t>
      </w:r>
      <w:r>
        <w:rPr>
          <w:spacing w:val="6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GÜV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İ</w:t>
      </w:r>
      <w:r>
        <w:t>N</w:t>
      </w:r>
      <w:r>
        <w:rPr>
          <w:spacing w:val="-2"/>
        </w:rPr>
        <w:t>L</w:t>
      </w:r>
      <w:r>
        <w:rPr>
          <w:spacing w:val="1"/>
        </w:rPr>
        <w:t>İ</w:t>
      </w:r>
      <w:r>
        <w:t xml:space="preserve">K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65C8247" w14:textId="77777777" w:rsidR="009E7281" w:rsidRDefault="008B60D4">
      <w:pPr>
        <w:spacing w:before="17"/>
        <w:ind w:left="710"/>
        <w:sectPr w:rsidR="009E7281">
          <w:type w:val="continuous"/>
          <w:pgSz w:w="11940" w:h="16860"/>
          <w:pgMar w:top="720" w:right="1680" w:bottom="280" w:left="7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Ü</w:t>
      </w:r>
      <w:r>
        <w:rPr>
          <w:spacing w:val="3"/>
        </w:rPr>
        <w:t>N</w:t>
      </w:r>
      <w:r>
        <w:t>AL</w:t>
      </w:r>
    </w:p>
    <w:p w14:paraId="75FEA62C" w14:textId="77777777" w:rsidR="009E7281" w:rsidRDefault="008B60D4">
      <w:pPr>
        <w:spacing w:before="75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w w:val="96"/>
        </w:rPr>
        <w:t>S</w:t>
      </w:r>
      <w:r>
        <w:rPr>
          <w:spacing w:val="2"/>
          <w:w w:val="96"/>
        </w:rPr>
        <w:t>A</w:t>
      </w:r>
      <w:r>
        <w:rPr>
          <w:w w:val="96"/>
        </w:rPr>
        <w:t>L</w:t>
      </w:r>
      <w:r>
        <w:rPr>
          <w:spacing w:val="2"/>
          <w:w w:val="96"/>
        </w:rPr>
        <w:t>AHAT</w:t>
      </w:r>
      <w:r>
        <w:rPr>
          <w:w w:val="96"/>
        </w:rPr>
        <w:t>T</w:t>
      </w:r>
      <w:r>
        <w:rPr>
          <w:spacing w:val="2"/>
          <w:w w:val="96"/>
        </w:rPr>
        <w:t>İ</w:t>
      </w:r>
      <w:r>
        <w:rPr>
          <w:w w:val="96"/>
        </w:rPr>
        <w:t>N</w:t>
      </w:r>
      <w:r>
        <w:rPr>
          <w:spacing w:val="3"/>
          <w:w w:val="96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2"/>
        </w:rPr>
        <w:t>F</w:t>
      </w:r>
      <w:r>
        <w:rPr>
          <w:spacing w:val="-2"/>
        </w:rPr>
        <w:t>A</w:t>
      </w:r>
      <w:r>
        <w:t>K</w:t>
      </w:r>
    </w:p>
    <w:p w14:paraId="4539D1A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2"/>
          <w:w w:val="102"/>
        </w:rPr>
        <w:t>T</w:t>
      </w:r>
      <w:r>
        <w:rPr>
          <w:spacing w:val="3"/>
          <w:w w:val="102"/>
        </w:rPr>
        <w:t>OPU</w:t>
      </w:r>
      <w:r>
        <w:rPr>
          <w:w w:val="102"/>
        </w:rPr>
        <w:t>Z</w:t>
      </w:r>
    </w:p>
    <w:p w14:paraId="562CF49E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3"/>
        </w:rPr>
        <w:t>M</w:t>
      </w:r>
      <w:r>
        <w:t>AN</w:t>
      </w:r>
    </w:p>
    <w:p w14:paraId="15B14265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İ</w:t>
      </w:r>
      <w:r>
        <w:t>M</w:t>
      </w:r>
      <w:r>
        <w:rPr>
          <w:spacing w:val="-1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</w:p>
    <w:p w14:paraId="4C4CCCDF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95C58FC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6CE8A7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CA21B8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L</w:t>
      </w:r>
    </w:p>
    <w:p w14:paraId="52068A91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20"/>
        </w:rPr>
        <w:t xml:space="preserve"> </w:t>
      </w:r>
      <w:r>
        <w:rPr>
          <w:spacing w:val="3"/>
        </w:rPr>
        <w:t>E</w:t>
      </w:r>
      <w:r>
        <w:t>K</w:t>
      </w:r>
      <w:r>
        <w:rPr>
          <w:spacing w:val="3"/>
        </w:rPr>
        <w:t>E</w:t>
      </w:r>
      <w:r>
        <w:t>R</w:t>
      </w:r>
    </w:p>
    <w:p w14:paraId="5FFEC0EE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V</w:t>
      </w:r>
      <w:r>
        <w:t>UŞ</w:t>
      </w:r>
    </w:p>
    <w:p w14:paraId="4B3C45A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2"/>
        </w:rPr>
        <w:t>S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Kİ</w:t>
      </w:r>
    </w:p>
    <w:p w14:paraId="6248CD51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L</w:t>
      </w:r>
    </w:p>
    <w:p w14:paraId="1DF9785D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UĞ</w:t>
      </w:r>
      <w:r>
        <w:rPr>
          <w:spacing w:val="2"/>
        </w:rPr>
        <w:t>B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Bİ</w:t>
      </w:r>
      <w:r>
        <w:t>TEN</w:t>
      </w:r>
    </w:p>
    <w:p w14:paraId="068B5CC2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Ç</w:t>
      </w:r>
      <w:r>
        <w:t>AĞ</w:t>
      </w:r>
      <w:r>
        <w:rPr>
          <w:spacing w:val="1"/>
        </w:rPr>
        <w:t>M</w:t>
      </w:r>
      <w:r>
        <w:rPr>
          <w:spacing w:val="3"/>
        </w:rPr>
        <w:t>E</w:t>
      </w:r>
      <w:r>
        <w:t>L</w:t>
      </w:r>
    </w:p>
    <w:p w14:paraId="2B723134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3"/>
        </w:rPr>
        <w:t>TT</w:t>
      </w:r>
      <w:r>
        <w:rPr>
          <w:spacing w:val="1"/>
        </w:rPr>
        <w:t>İ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L</w:t>
      </w:r>
    </w:p>
    <w:p w14:paraId="56D6709B" w14:textId="77777777" w:rsidR="009E7281" w:rsidRDefault="008B60D4">
      <w:pPr>
        <w:spacing w:before="20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7BAAC68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18FB356" w14:textId="77777777" w:rsidR="009E7281" w:rsidRDefault="008B60D4">
      <w:pPr>
        <w:spacing w:line="521" w:lineRule="auto"/>
        <w:ind w:left="311" w:right="6768" w:hanging="200"/>
      </w:pPr>
      <w:r>
        <w:rPr>
          <w:spacing w:val="2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B</w:t>
      </w:r>
      <w:r>
        <w:rPr>
          <w:spacing w:val="2"/>
          <w:w w:val="96"/>
        </w:rPr>
        <w:t>EYA</w:t>
      </w:r>
      <w:r>
        <w:rPr>
          <w:spacing w:val="1"/>
          <w:w w:val="96"/>
        </w:rPr>
        <w:t>RM</w:t>
      </w:r>
      <w:r>
        <w:rPr>
          <w:spacing w:val="2"/>
          <w:w w:val="96"/>
        </w:rPr>
        <w:t>UD</w:t>
      </w:r>
      <w:r>
        <w:rPr>
          <w:w w:val="96"/>
        </w:rPr>
        <w:t>U</w:t>
      </w:r>
      <w:r>
        <w:rPr>
          <w:spacing w:val="6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rPr>
          <w:spacing w:val="3"/>
        </w:rPr>
        <w:t>İ</w:t>
      </w:r>
      <w:r>
        <w:rPr>
          <w:spacing w:val="1"/>
        </w:rPr>
        <w:t>R</w:t>
      </w:r>
      <w:r>
        <w:rPr>
          <w:spacing w:val="-2"/>
        </w:rPr>
        <w:t>L</w:t>
      </w:r>
      <w: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0DFD95C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UH</w:t>
      </w:r>
      <w:r>
        <w:rPr>
          <w:spacing w:val="1"/>
          <w:w w:val="96"/>
        </w:rPr>
        <w:t>AM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T</w:t>
      </w:r>
      <w:r>
        <w:rPr>
          <w:spacing w:val="3"/>
          <w:w w:val="96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E</w:t>
      </w:r>
      <w:r>
        <w:t>Şİ</w:t>
      </w:r>
      <w:r>
        <w:rPr>
          <w:spacing w:val="1"/>
        </w:rPr>
        <w:t>L</w:t>
      </w:r>
      <w:r>
        <w:rPr>
          <w:spacing w:val="-2"/>
        </w:rPr>
        <w:t>L</w:t>
      </w:r>
      <w:r>
        <w:t>EME</w:t>
      </w:r>
    </w:p>
    <w:p w14:paraId="06A2869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T</w:t>
      </w:r>
      <w:r>
        <w:rPr>
          <w:spacing w:val="3"/>
          <w:w w:val="105"/>
        </w:rPr>
        <w:t>C</w:t>
      </w:r>
      <w:r>
        <w:rPr>
          <w:w w:val="105"/>
        </w:rPr>
        <w:t>E</w:t>
      </w:r>
    </w:p>
    <w:p w14:paraId="24117B5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EK</w:t>
      </w:r>
      <w:r>
        <w:rPr>
          <w:spacing w:val="1"/>
        </w:rPr>
        <w:t>İ</w:t>
      </w:r>
      <w:r>
        <w:t>R</w:t>
      </w:r>
      <w:r>
        <w:rPr>
          <w:spacing w:val="-1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2"/>
        </w:rPr>
        <w:t>A</w:t>
      </w:r>
      <w:r>
        <w:t>K</w:t>
      </w:r>
    </w:p>
    <w:p w14:paraId="4DB4719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E76C3A4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D3C21E0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6EC6A2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S</w:t>
      </w:r>
      <w:r>
        <w:rPr>
          <w:spacing w:val="3"/>
        </w:rPr>
        <w:t>E</w:t>
      </w:r>
      <w:r>
        <w:rPr>
          <w:spacing w:val="-1"/>
        </w:rPr>
        <w:t>R</w:t>
      </w:r>
      <w:r>
        <w:t>EN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t>Nİ</w:t>
      </w:r>
      <w:r>
        <w:rPr>
          <w:spacing w:val="-16"/>
        </w:rPr>
        <w:t xml:space="preserve"> </w:t>
      </w:r>
      <w:r>
        <w:t>Y</w:t>
      </w:r>
      <w:r>
        <w:rPr>
          <w:spacing w:val="-2"/>
        </w:rPr>
        <w:t>A</w:t>
      </w:r>
      <w:r>
        <w:t>VUZ</w:t>
      </w:r>
    </w:p>
    <w:p w14:paraId="06B1944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ATA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t>U</w:t>
      </w:r>
    </w:p>
    <w:p w14:paraId="6592BC3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rPr>
          <w:spacing w:val="2"/>
        </w:rPr>
        <w:t>DO</w:t>
      </w:r>
      <w:r>
        <w:t>S</w:t>
      </w:r>
      <w:r>
        <w:rPr>
          <w:spacing w:val="3"/>
        </w:rPr>
        <w:t>T</w:t>
      </w:r>
      <w:r>
        <w:rPr>
          <w:spacing w:val="1"/>
        </w:rPr>
        <w:t>B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3"/>
        </w:rPr>
        <w:t>E</w:t>
      </w:r>
      <w:r>
        <w:t>N</w:t>
      </w:r>
    </w:p>
    <w:p w14:paraId="494B61F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EM</w:t>
      </w:r>
      <w:r>
        <w:rPr>
          <w:spacing w:val="2"/>
        </w:rPr>
        <w:t>B</w:t>
      </w:r>
      <w:r>
        <w:t>E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2"/>
        </w:rPr>
        <w:t>L</w:t>
      </w:r>
      <w:r>
        <w:t>O</w:t>
      </w:r>
      <w:r>
        <w:rPr>
          <w:spacing w:val="3"/>
        </w:rPr>
        <w:t>K</w:t>
      </w:r>
      <w:r>
        <w:t>G</w:t>
      </w:r>
      <w:r>
        <w:rPr>
          <w:spacing w:val="1"/>
        </w:rPr>
        <w:t>İ</w:t>
      </w:r>
      <w:r>
        <w:t>L</w:t>
      </w:r>
    </w:p>
    <w:p w14:paraId="6BF96431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R</w:t>
      </w:r>
      <w:r>
        <w:t>O</w:t>
      </w:r>
      <w:r>
        <w:rPr>
          <w:spacing w:val="3"/>
        </w:rPr>
        <w:t>T</w:t>
      </w:r>
      <w:r>
        <w:rPr>
          <w:spacing w:val="-2"/>
        </w:rPr>
        <w:t>L</w:t>
      </w:r>
      <w:r>
        <w:t>U</w:t>
      </w:r>
    </w:p>
    <w:p w14:paraId="59859F7D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764469A1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1"/>
        </w:rPr>
        <w:t>B</w:t>
      </w:r>
      <w:r>
        <w:t>AY</w:t>
      </w:r>
      <w:r>
        <w:rPr>
          <w:spacing w:val="2"/>
        </w:rPr>
        <w:t>C</w:t>
      </w:r>
      <w:r>
        <w:t>A</w:t>
      </w:r>
      <w:r>
        <w:rPr>
          <w:spacing w:val="3"/>
        </w:rPr>
        <w:t>N</w:t>
      </w:r>
      <w:r>
        <w:rPr>
          <w:spacing w:val="-2"/>
        </w:rPr>
        <w:t>L</w:t>
      </w:r>
      <w:r>
        <w:t>I</w:t>
      </w:r>
    </w:p>
    <w:p w14:paraId="399542EB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t>AKS</w:t>
      </w:r>
      <w:r>
        <w:rPr>
          <w:spacing w:val="2"/>
        </w:rPr>
        <w:t>U</w:t>
      </w:r>
      <w:r>
        <w:rPr>
          <w:spacing w:val="-2"/>
        </w:rPr>
        <w:t>L</w:t>
      </w:r>
      <w:r>
        <w:t>U</w:t>
      </w:r>
    </w:p>
    <w:p w14:paraId="2E350DE9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HA</w:t>
      </w:r>
      <w:r>
        <w:rPr>
          <w:spacing w:val="-1"/>
        </w:rPr>
        <w:t>L</w:t>
      </w:r>
      <w:r>
        <w:rPr>
          <w:spacing w:val="2"/>
        </w:rPr>
        <w:t>K</w:t>
      </w:r>
      <w:r>
        <w:t>SEV</w:t>
      </w:r>
      <w:r>
        <w:rPr>
          <w:spacing w:val="1"/>
        </w:rPr>
        <w:t>E</w:t>
      </w:r>
      <w:r>
        <w:t>N</w:t>
      </w:r>
    </w:p>
    <w:p w14:paraId="446363A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3F21C56" w14:textId="77777777" w:rsidR="009E7281" w:rsidRDefault="008B60D4">
      <w:pPr>
        <w:ind w:left="74" w:right="6540"/>
        <w:jc w:val="center"/>
      </w:pPr>
      <w:r>
        <w:rPr>
          <w:spacing w:val="2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B</w:t>
      </w:r>
      <w:r>
        <w:rPr>
          <w:spacing w:val="2"/>
          <w:w w:val="96"/>
        </w:rPr>
        <w:t>EYA</w:t>
      </w:r>
      <w:r>
        <w:rPr>
          <w:spacing w:val="1"/>
          <w:w w:val="96"/>
        </w:rPr>
        <w:t>RM</w:t>
      </w:r>
      <w:r>
        <w:rPr>
          <w:spacing w:val="2"/>
          <w:w w:val="96"/>
        </w:rPr>
        <w:t>UD</w:t>
      </w:r>
      <w:r>
        <w:rPr>
          <w:w w:val="96"/>
        </w:rPr>
        <w:t>U</w:t>
      </w:r>
      <w:r>
        <w:rPr>
          <w:spacing w:val="6"/>
          <w:w w:val="96"/>
        </w:rPr>
        <w:t xml:space="preserve"> </w:t>
      </w:r>
      <w:r>
        <w:t xml:space="preserve">- </w:t>
      </w:r>
      <w:r>
        <w:rPr>
          <w:spacing w:val="2"/>
          <w:w w:val="99"/>
        </w:rPr>
        <w:t>KÖ</w:t>
      </w:r>
      <w:r>
        <w:rPr>
          <w:spacing w:val="4"/>
          <w:w w:val="99"/>
        </w:rPr>
        <w:t>P</w:t>
      </w:r>
      <w:r>
        <w:rPr>
          <w:spacing w:val="1"/>
          <w:w w:val="99"/>
        </w:rPr>
        <w:t>R</w:t>
      </w:r>
      <w:r>
        <w:rPr>
          <w:spacing w:val="5"/>
          <w:w w:val="99"/>
        </w:rPr>
        <w:t>Ü</w:t>
      </w:r>
      <w:r>
        <w:rPr>
          <w:w w:val="99"/>
        </w:rPr>
        <w:t>LÜ</w:t>
      </w:r>
    </w:p>
    <w:p w14:paraId="6A35EAF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1837912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BC866A2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216061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51F4141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BB2B21C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1679F2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F51AA3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2"/>
        </w:rPr>
        <w:t>A</w:t>
      </w:r>
      <w:r>
        <w:t>N</w:t>
      </w:r>
      <w:r>
        <w:rPr>
          <w:spacing w:val="-20"/>
        </w:rPr>
        <w:t xml:space="preserve"> </w:t>
      </w:r>
      <w:r>
        <w:t>G</w:t>
      </w:r>
      <w:r>
        <w:rPr>
          <w:spacing w:val="3"/>
        </w:rPr>
        <w:t>İ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-2"/>
        </w:rPr>
        <w:t>L</w:t>
      </w:r>
      <w:r>
        <w:t>İ</w:t>
      </w:r>
    </w:p>
    <w:p w14:paraId="2AFB839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4"/>
        </w:rPr>
        <w:t>Ş</w:t>
      </w:r>
      <w:r>
        <w:rPr>
          <w:spacing w:val="2"/>
        </w:rPr>
        <w:t>A</w:t>
      </w:r>
      <w:r>
        <w:rPr>
          <w:spacing w:val="5"/>
        </w:rPr>
        <w:t>H</w:t>
      </w:r>
      <w:r>
        <w:rPr>
          <w:spacing w:val="3"/>
        </w:rPr>
        <w:t>İ</w:t>
      </w:r>
      <w:r>
        <w:rPr>
          <w:spacing w:val="2"/>
        </w:rPr>
        <w:t>N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P</w:t>
      </w:r>
      <w:r>
        <w:t>E</w:t>
      </w:r>
    </w:p>
    <w:p w14:paraId="0DF393D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1"/>
          <w:w w:val="93"/>
        </w:rPr>
        <w:t>KAD</w:t>
      </w:r>
      <w:r>
        <w:rPr>
          <w:w w:val="93"/>
        </w:rPr>
        <w:t>İR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2"/>
        </w:rPr>
        <w:t>A</w:t>
      </w:r>
      <w:r>
        <w:t>MULLA</w:t>
      </w:r>
    </w:p>
    <w:p w14:paraId="547A849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7"/>
          <w:w w:val="90"/>
        </w:rPr>
        <w:t xml:space="preserve"> </w:t>
      </w:r>
      <w:r>
        <w:rPr>
          <w:spacing w:val="2"/>
        </w:rPr>
        <w:t>G</w:t>
      </w:r>
      <w:r>
        <w:t>ÖK</w:t>
      </w:r>
      <w:r>
        <w:rPr>
          <w:spacing w:val="2"/>
        </w:rPr>
        <w:t>B</w:t>
      </w:r>
      <w:r>
        <w:t>U</w:t>
      </w:r>
      <w:r>
        <w:rPr>
          <w:spacing w:val="1"/>
        </w:rPr>
        <w:t>L</w:t>
      </w:r>
      <w:r>
        <w:t>UT</w:t>
      </w:r>
    </w:p>
    <w:p w14:paraId="7B3DF35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2AC4F6F" w14:textId="77777777" w:rsidR="009E7281" w:rsidRDefault="008B60D4">
      <w:pPr>
        <w:ind w:left="74" w:right="6076"/>
        <w:jc w:val="center"/>
      </w:pPr>
      <w:r>
        <w:rPr>
          <w:spacing w:val="2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B</w:t>
      </w:r>
      <w:r>
        <w:rPr>
          <w:spacing w:val="2"/>
          <w:w w:val="96"/>
        </w:rPr>
        <w:t>EYA</w:t>
      </w:r>
      <w:r>
        <w:rPr>
          <w:spacing w:val="1"/>
          <w:w w:val="96"/>
        </w:rPr>
        <w:t>RM</w:t>
      </w:r>
      <w:r>
        <w:rPr>
          <w:spacing w:val="2"/>
          <w:w w:val="96"/>
        </w:rPr>
        <w:t>UD</w:t>
      </w:r>
      <w:r>
        <w:rPr>
          <w:w w:val="96"/>
        </w:rPr>
        <w:t>U</w:t>
      </w:r>
      <w:r>
        <w:rPr>
          <w:spacing w:val="6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Ü</w:t>
      </w:r>
      <w:r>
        <w:rPr>
          <w:spacing w:val="-1"/>
          <w:w w:val="99"/>
        </w:rPr>
        <w:t>R</w:t>
      </w:r>
      <w:r>
        <w:rPr>
          <w:w w:val="99"/>
        </w:rPr>
        <w:t>K</w:t>
      </w:r>
      <w:r>
        <w:rPr>
          <w:spacing w:val="3"/>
          <w:w w:val="99"/>
        </w:rPr>
        <w:t>M</w:t>
      </w:r>
      <w:r>
        <w:rPr>
          <w:w w:val="99"/>
        </w:rPr>
        <w:t>ENKÖY</w:t>
      </w:r>
    </w:p>
    <w:p w14:paraId="7770031A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F33FBFA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8565F4B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4927FF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3"/>
        </w:rPr>
        <w:t xml:space="preserve"> </w:t>
      </w:r>
      <w:r>
        <w:rPr>
          <w:spacing w:val="2"/>
        </w:rPr>
        <w:t>KO</w:t>
      </w:r>
      <w:r>
        <w:rPr>
          <w:spacing w:val="4"/>
        </w:rPr>
        <w:t>R</w:t>
      </w:r>
      <w:r>
        <w:rPr>
          <w:spacing w:val="5"/>
        </w:rPr>
        <w:t>O</w:t>
      </w:r>
      <w:r>
        <w:t>L</w:t>
      </w:r>
    </w:p>
    <w:p w14:paraId="5342DCC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t>H</w:t>
      </w:r>
      <w:r>
        <w:rPr>
          <w:spacing w:val="-2"/>
        </w:rPr>
        <w:t>A</w:t>
      </w:r>
      <w:r>
        <w:t>N</w:t>
      </w:r>
    </w:p>
    <w:p w14:paraId="471D6A4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E841744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C7D58E1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FC78D06" w14:textId="77777777" w:rsidR="009E7281" w:rsidRDefault="008B60D4">
      <w:pPr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C</w:t>
      </w:r>
      <w:r>
        <w:t>İ</w:t>
      </w:r>
    </w:p>
    <w:p w14:paraId="1579FE7E" w14:textId="77777777" w:rsidR="009E7281" w:rsidRDefault="008B60D4">
      <w:pPr>
        <w:spacing w:before="75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>Ü</w:t>
      </w:r>
      <w:r>
        <w:t>LA</w:t>
      </w:r>
      <w:r>
        <w:rPr>
          <w:spacing w:val="3"/>
        </w:rPr>
        <w:t>H</w:t>
      </w:r>
      <w:r>
        <w:rPr>
          <w:spacing w:val="-2"/>
        </w:rPr>
        <w:t>L</w:t>
      </w:r>
      <w:r>
        <w:rPr>
          <w:spacing w:val="1"/>
        </w:rPr>
        <w:t>I</w:t>
      </w:r>
      <w:r>
        <w:t>LAR</w:t>
      </w:r>
    </w:p>
    <w:p w14:paraId="0424DD0D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2"/>
        </w:rPr>
        <w:t>S</w:t>
      </w:r>
      <w:r>
        <w:t>A</w:t>
      </w:r>
      <w:r>
        <w:rPr>
          <w:spacing w:val="-8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2"/>
        </w:rPr>
        <w:t>Z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N</w:t>
      </w:r>
    </w:p>
    <w:p w14:paraId="1540F4D2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t>EL</w:t>
      </w:r>
      <w:r>
        <w:rPr>
          <w:spacing w:val="-1"/>
        </w:rPr>
        <w:t>C</w:t>
      </w:r>
      <w:r>
        <w:t>İ</w:t>
      </w:r>
    </w:p>
    <w:p w14:paraId="77FCDF7F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KA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3"/>
          <w:w w:val="93"/>
        </w:rPr>
        <w:t xml:space="preserve"> </w:t>
      </w:r>
      <w:r>
        <w:rPr>
          <w:spacing w:val="3"/>
        </w:rPr>
        <w:t>T</w:t>
      </w:r>
      <w:r>
        <w:t>AVU</w:t>
      </w:r>
      <w:r>
        <w:rPr>
          <w:spacing w:val="3"/>
        </w:rPr>
        <w:t>K</w:t>
      </w:r>
      <w:r>
        <w:rPr>
          <w:spacing w:val="-1"/>
        </w:rPr>
        <w:t>C</w:t>
      </w:r>
      <w:r>
        <w:t>U</w:t>
      </w:r>
    </w:p>
    <w:p w14:paraId="3B1708B8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DB63ECD" w14:textId="77777777" w:rsidR="009E7281" w:rsidRDefault="008B60D4">
      <w:pPr>
        <w:ind w:left="111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G</w:t>
      </w:r>
      <w:r>
        <w:rPr>
          <w:w w:val="99"/>
        </w:rPr>
        <w:t>A</w:t>
      </w:r>
      <w:r>
        <w:rPr>
          <w:spacing w:val="-2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0"/>
          <w:w w:val="9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6"/>
        </w:rPr>
        <w:t>A</w:t>
      </w:r>
      <w:r>
        <w:rPr>
          <w:spacing w:val="2"/>
          <w:w w:val="96"/>
        </w:rPr>
        <w:t>N</w:t>
      </w:r>
      <w:r>
        <w:rPr>
          <w:w w:val="96"/>
        </w:rPr>
        <w:t>AD</w:t>
      </w:r>
      <w:r>
        <w:rPr>
          <w:spacing w:val="1"/>
          <w:w w:val="96"/>
        </w:rPr>
        <w:t>O</w:t>
      </w:r>
      <w:r>
        <w:rPr>
          <w:w w:val="96"/>
        </w:rPr>
        <w:t xml:space="preserve">LU </w:t>
      </w:r>
      <w:r>
        <w:rPr>
          <w:spacing w:val="3"/>
        </w:rPr>
        <w:t>M</w:t>
      </w:r>
      <w:r>
        <w:t>AH.</w:t>
      </w:r>
    </w:p>
    <w:p w14:paraId="5394350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7C2755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A1CDF8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0B906C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FİSUN</w:t>
      </w:r>
      <w:r>
        <w:rPr>
          <w:spacing w:val="14"/>
        </w:rPr>
        <w:t xml:space="preserve"> </w:t>
      </w:r>
      <w:r>
        <w:rPr>
          <w:w w:val="102"/>
        </w:rPr>
        <w:t>A</w:t>
      </w:r>
      <w:r>
        <w:rPr>
          <w:spacing w:val="2"/>
          <w:w w:val="102"/>
        </w:rPr>
        <w:t>TE</w:t>
      </w:r>
      <w:r>
        <w:rPr>
          <w:w w:val="102"/>
        </w:rPr>
        <w:t>Ş</w:t>
      </w:r>
    </w:p>
    <w:p w14:paraId="1544EE8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R</w:t>
      </w:r>
      <w:r>
        <w:t>UK</w:t>
      </w:r>
    </w:p>
    <w:p w14:paraId="1080B2A1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4517353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3C210C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70A125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rPr>
          <w:spacing w:val="2"/>
        </w:rPr>
        <w:t>Y</w:t>
      </w:r>
      <w:r>
        <w:t>Ü</w:t>
      </w:r>
      <w:r>
        <w:rPr>
          <w:spacing w:val="3"/>
        </w:rPr>
        <w:t>Ğ</w:t>
      </w:r>
      <w:r>
        <w:rPr>
          <w:spacing w:val="-2"/>
        </w:rPr>
        <w:t>L</w:t>
      </w:r>
      <w:r>
        <w:t>ÜK</w:t>
      </w:r>
    </w:p>
    <w:p w14:paraId="186E2CA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RK</w:t>
      </w:r>
      <w:r>
        <w:rPr>
          <w:spacing w:val="-2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GÜD</w:t>
      </w:r>
      <w:r>
        <w:rPr>
          <w:spacing w:val="5"/>
        </w:rPr>
        <w:t>E</w:t>
      </w:r>
      <w:r>
        <w:t>R</w:t>
      </w:r>
    </w:p>
    <w:p w14:paraId="55B30FF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FİYE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</w:p>
    <w:p w14:paraId="5177D9F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GÜ</w:t>
      </w:r>
      <w:r>
        <w:rPr>
          <w:spacing w:val="1"/>
        </w:rPr>
        <w:t>R</w:t>
      </w:r>
      <w:r>
        <w:rPr>
          <w:spacing w:val="4"/>
        </w:rPr>
        <w:t>B</w:t>
      </w:r>
      <w:r>
        <w:rPr>
          <w:spacing w:val="5"/>
        </w:rPr>
        <w:t>Ü</w:t>
      </w:r>
      <w:r>
        <w:t>Z</w:t>
      </w:r>
    </w:p>
    <w:p w14:paraId="7DF16F6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Y</w:t>
      </w:r>
      <w:r>
        <w:rPr>
          <w:spacing w:val="-2"/>
        </w:rPr>
        <w:t>A</w:t>
      </w:r>
      <w:r>
        <w:rPr>
          <w:spacing w:val="4"/>
        </w:rPr>
        <w:t>P</w:t>
      </w:r>
      <w:r>
        <w:rPr>
          <w:spacing w:val="-2"/>
        </w:rPr>
        <w:t>A</w:t>
      </w:r>
      <w:r>
        <w:t>R</w:t>
      </w:r>
    </w:p>
    <w:p w14:paraId="324CD097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>AN</w:t>
      </w:r>
      <w:r>
        <w:rPr>
          <w:spacing w:val="13"/>
        </w:rPr>
        <w:t xml:space="preserve"> </w:t>
      </w:r>
      <w:r>
        <w:rPr>
          <w:spacing w:val="3"/>
          <w:w w:val="102"/>
        </w:rPr>
        <w:t>GÖ</w:t>
      </w:r>
      <w:r>
        <w:rPr>
          <w:spacing w:val="2"/>
          <w:w w:val="102"/>
        </w:rPr>
        <w:t>R</w:t>
      </w:r>
      <w:r>
        <w:rPr>
          <w:spacing w:val="4"/>
          <w:w w:val="102"/>
        </w:rPr>
        <w:t>E</w:t>
      </w:r>
      <w:r>
        <w:rPr>
          <w:w w:val="102"/>
        </w:rPr>
        <w:t>N</w:t>
      </w:r>
    </w:p>
    <w:p w14:paraId="47EAED9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AAAD284" w14:textId="77777777" w:rsidR="009E7281" w:rsidRDefault="008B60D4">
      <w:pPr>
        <w:ind w:left="84" w:right="6100"/>
        <w:jc w:val="center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G</w:t>
      </w:r>
      <w:r>
        <w:rPr>
          <w:w w:val="99"/>
        </w:rPr>
        <w:t>A</w:t>
      </w:r>
      <w:r>
        <w:rPr>
          <w:spacing w:val="-2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0"/>
          <w:w w:val="99"/>
        </w:rPr>
        <w:t xml:space="preserve"> </w:t>
      </w:r>
      <w:r>
        <w:t xml:space="preserve">- </w:t>
      </w:r>
      <w:r>
        <w:rPr>
          <w:spacing w:val="1"/>
          <w:w w:val="90"/>
        </w:rPr>
        <w:t>B</w:t>
      </w:r>
      <w:r>
        <w:rPr>
          <w:spacing w:val="3"/>
          <w:w w:val="90"/>
        </w:rPr>
        <w:t>AYKA</w:t>
      </w:r>
      <w:r>
        <w:rPr>
          <w:w w:val="90"/>
        </w:rPr>
        <w:t>L</w:t>
      </w:r>
      <w:r>
        <w:rPr>
          <w:spacing w:val="10"/>
          <w:w w:val="90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265ADF0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72BF26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BFF3CD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9CE2C1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</w:t>
      </w:r>
      <w:r>
        <w:rPr>
          <w:spacing w:val="1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4"/>
          <w:w w:val="102"/>
        </w:rPr>
        <w:t>E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S</w:t>
      </w:r>
      <w:r>
        <w:rPr>
          <w:spacing w:val="4"/>
          <w:w w:val="102"/>
        </w:rPr>
        <w:t>E</w:t>
      </w:r>
      <w:r>
        <w:rPr>
          <w:w w:val="102"/>
        </w:rPr>
        <w:t>N</w:t>
      </w:r>
    </w:p>
    <w:p w14:paraId="057E77B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FC2E5D7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2F864D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E40552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3"/>
        </w:rPr>
        <w:t>D</w:t>
      </w:r>
      <w:r>
        <w:t>AN</w:t>
      </w:r>
    </w:p>
    <w:p w14:paraId="250EBD7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SEV</w:t>
      </w:r>
      <w:r>
        <w:rPr>
          <w:spacing w:val="4"/>
        </w:rPr>
        <w:t>İ</w:t>
      </w:r>
      <w:r>
        <w:t>L</w:t>
      </w:r>
      <w:r>
        <w:rPr>
          <w:spacing w:val="-17"/>
        </w:rPr>
        <w:t xml:space="preserve"> </w:t>
      </w:r>
      <w:r>
        <w:rPr>
          <w:spacing w:val="4"/>
          <w:w w:val="102"/>
        </w:rPr>
        <w:t>E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S</w:t>
      </w:r>
      <w:r>
        <w:rPr>
          <w:spacing w:val="4"/>
          <w:w w:val="102"/>
        </w:rPr>
        <w:t>E</w:t>
      </w:r>
      <w:r>
        <w:rPr>
          <w:w w:val="102"/>
        </w:rPr>
        <w:t>N</w:t>
      </w:r>
    </w:p>
    <w:p w14:paraId="418735F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1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1"/>
        </w:rPr>
        <w:t>R</w:t>
      </w:r>
      <w:r>
        <w:rPr>
          <w:spacing w:val="-2"/>
        </w:rPr>
        <w:t>A</w:t>
      </w:r>
      <w:r>
        <w:t>K</w:t>
      </w:r>
      <w:r>
        <w:rPr>
          <w:spacing w:val="5"/>
        </w:rPr>
        <w:t>T</w:t>
      </w:r>
      <w:r>
        <w:rPr>
          <w:spacing w:val="-2"/>
        </w:rPr>
        <w:t>A</w:t>
      </w:r>
      <w:r>
        <w:t>R</w:t>
      </w:r>
    </w:p>
    <w:p w14:paraId="7B2E970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GÜN</w:t>
      </w:r>
      <w:r>
        <w:rPr>
          <w:spacing w:val="20"/>
        </w:rPr>
        <w:t xml:space="preserve"> </w:t>
      </w:r>
      <w:r>
        <w:rPr>
          <w:spacing w:val="3"/>
          <w:w w:val="102"/>
        </w:rPr>
        <w:t>GÖ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S</w:t>
      </w:r>
      <w:r>
        <w:rPr>
          <w:spacing w:val="5"/>
          <w:w w:val="102"/>
        </w:rPr>
        <w:t>O</w:t>
      </w:r>
      <w:r>
        <w:rPr>
          <w:w w:val="102"/>
        </w:rPr>
        <w:t>Y</w:t>
      </w:r>
    </w:p>
    <w:p w14:paraId="4565C8C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CD377D7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AN</w:t>
      </w:r>
      <w:r>
        <w:rPr>
          <w:spacing w:val="3"/>
          <w:w w:val="96"/>
        </w:rPr>
        <w:t>B</w:t>
      </w:r>
      <w:r>
        <w:rPr>
          <w:spacing w:val="2"/>
          <w:w w:val="96"/>
        </w:rPr>
        <w:t>ULA</w:t>
      </w:r>
      <w:r>
        <w:rPr>
          <w:w w:val="96"/>
        </w:rPr>
        <w:t>T</w:t>
      </w:r>
      <w:r>
        <w:rPr>
          <w:spacing w:val="3"/>
          <w:w w:val="96"/>
        </w:rPr>
        <w:t xml:space="preserve"> </w:t>
      </w:r>
      <w:r>
        <w:rPr>
          <w:spacing w:val="3"/>
        </w:rPr>
        <w:t>M</w:t>
      </w:r>
      <w:r>
        <w:t>AH.</w:t>
      </w:r>
    </w:p>
    <w:p w14:paraId="07A96A3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95D9F2C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7B01BD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A2A1F6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</w:t>
      </w:r>
    </w:p>
    <w:p w14:paraId="6D030FF3" w14:textId="77777777" w:rsidR="009E7281" w:rsidRDefault="008B60D4">
      <w:pPr>
        <w:spacing w:before="20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K</w:t>
      </w:r>
      <w:r>
        <w:rPr>
          <w:spacing w:val="-1"/>
          <w:w w:val="93"/>
        </w:rPr>
        <w:t>A</w:t>
      </w:r>
      <w:r>
        <w:rPr>
          <w:w w:val="93"/>
        </w:rPr>
        <w:t>N</w:t>
      </w:r>
      <w:r>
        <w:rPr>
          <w:spacing w:val="5"/>
          <w:w w:val="9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OK</w:t>
      </w:r>
    </w:p>
    <w:p w14:paraId="2987C834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SÖNM</w:t>
      </w:r>
      <w:r>
        <w:rPr>
          <w:spacing w:val="3"/>
        </w:rPr>
        <w:t>E</w:t>
      </w:r>
      <w:r>
        <w:t>Z</w:t>
      </w:r>
      <w:r>
        <w:rPr>
          <w:spacing w:val="24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K</w:t>
      </w:r>
      <w:r>
        <w:rPr>
          <w:spacing w:val="3"/>
        </w:rPr>
        <w:t>U</w:t>
      </w:r>
      <w:r>
        <w:t>L</w:t>
      </w:r>
      <w:r>
        <w:rPr>
          <w:spacing w:val="-2"/>
        </w:rPr>
        <w:t>L</w:t>
      </w:r>
      <w:r>
        <w:t>E</w:t>
      </w:r>
    </w:p>
    <w:p w14:paraId="59182E2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FAFA860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0DB174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01A008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Z</w:t>
      </w:r>
      <w:r>
        <w:t>ER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t>Z</w:t>
      </w:r>
    </w:p>
    <w:p w14:paraId="1092F1D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3"/>
        </w:rPr>
        <w:t>V</w:t>
      </w:r>
      <w:r>
        <w:t>AZ</w:t>
      </w:r>
    </w:p>
    <w:p w14:paraId="7053B04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Z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K</w:t>
      </w:r>
      <w:r>
        <w:t>ANSOY</w:t>
      </w:r>
    </w:p>
    <w:p w14:paraId="559F377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1"/>
        </w:rPr>
        <w:t>İ</w:t>
      </w:r>
      <w:r>
        <w:t>K</w:t>
      </w:r>
    </w:p>
    <w:p w14:paraId="58209531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L</w:t>
      </w:r>
      <w:r>
        <w:t>I</w:t>
      </w:r>
    </w:p>
    <w:p w14:paraId="75087062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1"/>
          <w:w w:val="102"/>
        </w:rPr>
        <w:t>S</w:t>
      </w:r>
      <w:r>
        <w:rPr>
          <w:spacing w:val="3"/>
          <w:w w:val="102"/>
        </w:rPr>
        <w:t>ÖN</w:t>
      </w:r>
      <w:r>
        <w:rPr>
          <w:w w:val="102"/>
        </w:rPr>
        <w:t>M</w:t>
      </w:r>
      <w:r>
        <w:rPr>
          <w:spacing w:val="2"/>
          <w:w w:val="102"/>
        </w:rPr>
        <w:t>E</w:t>
      </w:r>
      <w:r>
        <w:rPr>
          <w:w w:val="102"/>
        </w:rPr>
        <w:t>Z</w:t>
      </w:r>
    </w:p>
    <w:p w14:paraId="5FCC5BE8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DEEBA4F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2"/>
          <w:w w:val="93"/>
        </w:rPr>
        <w:t>Ç</w:t>
      </w:r>
      <w:r>
        <w:rPr>
          <w:spacing w:val="4"/>
          <w:w w:val="93"/>
        </w:rPr>
        <w:t>ANAK</w:t>
      </w:r>
      <w:r>
        <w:rPr>
          <w:spacing w:val="1"/>
          <w:w w:val="93"/>
        </w:rPr>
        <w:t>K</w:t>
      </w:r>
      <w:r>
        <w:rPr>
          <w:spacing w:val="4"/>
          <w:w w:val="93"/>
        </w:rPr>
        <w:t>A</w:t>
      </w:r>
      <w:r>
        <w:rPr>
          <w:spacing w:val="3"/>
          <w:w w:val="93"/>
        </w:rPr>
        <w:t>L</w:t>
      </w:r>
      <w:r>
        <w:rPr>
          <w:w w:val="93"/>
        </w:rPr>
        <w:t>E</w:t>
      </w:r>
      <w:r>
        <w:rPr>
          <w:spacing w:val="8"/>
          <w:w w:val="93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0A6E392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19429F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C1AF8E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1CB2EF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BB</w:t>
      </w:r>
      <w:r>
        <w:rPr>
          <w:spacing w:val="-2"/>
        </w:rPr>
        <w:t>A</w:t>
      </w:r>
      <w:r>
        <w:t>S</w:t>
      </w:r>
      <w:r>
        <w:rPr>
          <w:spacing w:val="-1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1"/>
        </w:rPr>
        <w:t>E</w:t>
      </w:r>
      <w:r>
        <w:rPr>
          <w:spacing w:val="-2"/>
        </w:rPr>
        <w:t>L</w:t>
      </w:r>
      <w:r>
        <w:t>İ</w:t>
      </w:r>
    </w:p>
    <w:p w14:paraId="4AD4FE50" w14:textId="77777777" w:rsidR="009E7281" w:rsidRDefault="008B60D4">
      <w:pPr>
        <w:spacing w:before="22" w:line="521" w:lineRule="auto"/>
        <w:ind w:left="311" w:right="6431" w:firstLine="20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FEH</w:t>
      </w:r>
      <w:r>
        <w:rPr>
          <w:spacing w:val="1"/>
        </w:rPr>
        <w:t>İ</w:t>
      </w:r>
      <w:r>
        <w:t>ME</w:t>
      </w:r>
      <w:r>
        <w:rPr>
          <w:spacing w:val="-12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Tİ</w:t>
      </w:r>
      <w:r>
        <w:t>N</w:t>
      </w:r>
      <w:r>
        <w:rPr>
          <w:spacing w:val="3"/>
        </w:rPr>
        <w:t>E</w:t>
      </w:r>
      <w:r>
        <w:t xml:space="preserve">N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82D1B53" w14:textId="77777777" w:rsidR="009E7281" w:rsidRDefault="008B60D4">
      <w:pPr>
        <w:spacing w:before="75"/>
        <w:ind w:left="512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2"/>
        </w:rPr>
        <w:t>Z</w:t>
      </w:r>
      <w:r>
        <w:rPr>
          <w:spacing w:val="3"/>
        </w:rPr>
        <w:t>İ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L</w:t>
      </w:r>
      <w:r>
        <w:t>Y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</w:p>
    <w:p w14:paraId="257E3E4F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SEV</w:t>
      </w:r>
      <w:r>
        <w:rPr>
          <w:spacing w:val="1"/>
        </w:rPr>
        <w:t>İ</w:t>
      </w:r>
      <w:r>
        <w:t>M</w:t>
      </w:r>
      <w:r>
        <w:rPr>
          <w:spacing w:val="-15"/>
        </w:rPr>
        <w:t xml:space="preserve"> </w:t>
      </w:r>
      <w:r>
        <w:rPr>
          <w:spacing w:val="2"/>
        </w:rPr>
        <w:t>Ö</w:t>
      </w:r>
      <w:r>
        <w:rPr>
          <w:spacing w:val="3"/>
        </w:rPr>
        <w:t>ME</w:t>
      </w:r>
      <w:r>
        <w:rPr>
          <w:spacing w:val="1"/>
        </w:rPr>
        <w:t>R</w:t>
      </w:r>
      <w:r>
        <w:rPr>
          <w:spacing w:val="5"/>
        </w:rPr>
        <w:t>OĞ</w:t>
      </w:r>
      <w:r>
        <w:t>LU</w:t>
      </w:r>
    </w:p>
    <w:p w14:paraId="7729198A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5"/>
        </w:rPr>
        <w:t>T</w:t>
      </w:r>
      <w:r>
        <w:rPr>
          <w:spacing w:val="1"/>
        </w:rPr>
        <w:t>İ</w:t>
      </w:r>
      <w:r>
        <w:rPr>
          <w:spacing w:val="2"/>
        </w:rPr>
        <w:t>N</w:t>
      </w:r>
      <w:r>
        <w:t>EN</w:t>
      </w:r>
    </w:p>
    <w:p w14:paraId="7EC5AFDA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MÜS</w:t>
      </w:r>
      <w:r>
        <w:rPr>
          <w:spacing w:val="3"/>
        </w:rPr>
        <w:t>T</w:t>
      </w:r>
      <w:r>
        <w:t>EYDE</w:t>
      </w:r>
      <w:r>
        <w:rPr>
          <w:spacing w:val="3"/>
        </w:rPr>
        <w:t xml:space="preserve"> </w:t>
      </w:r>
      <w:r>
        <w:rPr>
          <w:spacing w:val="1"/>
        </w:rPr>
        <w:t>İ</w:t>
      </w:r>
      <w:r>
        <w:t>Y</w:t>
      </w:r>
      <w:r>
        <w:rPr>
          <w:spacing w:val="1"/>
        </w:rPr>
        <w:t>İ</w:t>
      </w:r>
      <w:r>
        <w:rPr>
          <w:spacing w:val="-1"/>
        </w:rPr>
        <w:t>C</w:t>
      </w:r>
      <w:r>
        <w:rPr>
          <w:spacing w:val="-2"/>
        </w:rPr>
        <w:t>A</w:t>
      </w:r>
      <w:r>
        <w:t>N</w:t>
      </w:r>
    </w:p>
    <w:p w14:paraId="00F82D9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V</w:t>
      </w:r>
      <w:r>
        <w:rPr>
          <w:spacing w:val="3"/>
          <w:w w:val="93"/>
        </w:rPr>
        <w:t>E</w:t>
      </w:r>
      <w:r>
        <w:rPr>
          <w:spacing w:val="1"/>
          <w:w w:val="93"/>
        </w:rPr>
        <w:t>H</w:t>
      </w:r>
      <w:r>
        <w:rPr>
          <w:spacing w:val="2"/>
          <w:w w:val="93"/>
        </w:rPr>
        <w:t>B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K</w:t>
      </w:r>
    </w:p>
    <w:p w14:paraId="4BFABDC5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1"/>
        </w:rPr>
        <w:t>Z</w:t>
      </w:r>
      <w:r>
        <w:rPr>
          <w:spacing w:val="-2"/>
        </w:rPr>
        <w:t>A</w:t>
      </w:r>
      <w:r>
        <w:t>T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6D4F1152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2"/>
        </w:rPr>
        <w:t>GÜD</w:t>
      </w:r>
      <w:r>
        <w:rPr>
          <w:spacing w:val="3"/>
        </w:rPr>
        <w:t>E</w:t>
      </w:r>
      <w:r>
        <w:t>R</w:t>
      </w:r>
    </w:p>
    <w:p w14:paraId="0D586B88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AN</w:t>
      </w:r>
    </w:p>
    <w:p w14:paraId="1421F3E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595F6C5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2"/>
          <w:w w:val="96"/>
        </w:rPr>
        <w:t>DU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LU</w:t>
      </w:r>
      <w:r>
        <w:rPr>
          <w:spacing w:val="-2"/>
          <w:w w:val="96"/>
        </w:rPr>
        <w:t>P</w:t>
      </w:r>
      <w:r>
        <w:rPr>
          <w:spacing w:val="3"/>
          <w:w w:val="96"/>
        </w:rPr>
        <w:t>I</w:t>
      </w:r>
      <w:r>
        <w:rPr>
          <w:spacing w:val="2"/>
          <w:w w:val="96"/>
        </w:rPr>
        <w:t>NA</w:t>
      </w:r>
      <w:r>
        <w:rPr>
          <w:w w:val="96"/>
        </w:rPr>
        <w:t>R</w:t>
      </w:r>
      <w:r>
        <w:rPr>
          <w:spacing w:val="6"/>
          <w:w w:val="96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1528E35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CA58F16" w14:textId="77777777" w:rsidR="009E7281" w:rsidRDefault="008B60D4">
      <w:pPr>
        <w:ind w:left="323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66F381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3C71F2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2"/>
        </w:rPr>
        <w:t>J</w:t>
      </w:r>
      <w:r>
        <w:t>LA</w:t>
      </w:r>
      <w:r>
        <w:rPr>
          <w:spacing w:val="7"/>
        </w:rPr>
        <w:t xml:space="preserve"> </w:t>
      </w:r>
      <w:r>
        <w:rPr>
          <w:spacing w:val="4"/>
          <w:w w:val="102"/>
        </w:rPr>
        <w:t>T</w:t>
      </w:r>
      <w:r>
        <w:rPr>
          <w:spacing w:val="3"/>
          <w:w w:val="102"/>
        </w:rPr>
        <w:t>OP</w:t>
      </w:r>
      <w:r>
        <w:rPr>
          <w:spacing w:val="5"/>
          <w:w w:val="102"/>
        </w:rPr>
        <w:t>C</w:t>
      </w:r>
      <w:r>
        <w:rPr>
          <w:w w:val="102"/>
        </w:rPr>
        <w:t>U</w:t>
      </w:r>
    </w:p>
    <w:p w14:paraId="0901C986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V</w:t>
      </w:r>
      <w:r>
        <w:rPr>
          <w:spacing w:val="2"/>
        </w:rPr>
        <w:t>U</w:t>
      </w:r>
      <w:r>
        <w:t>Ş</w:t>
      </w:r>
      <w:r>
        <w:rPr>
          <w:spacing w:val="2"/>
        </w:rPr>
        <w:t>OĞ</w:t>
      </w:r>
      <w:r>
        <w:t>LU</w:t>
      </w:r>
    </w:p>
    <w:p w14:paraId="249CC451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>N</w:t>
      </w:r>
      <w:r>
        <w:t>A</w:t>
      </w:r>
    </w:p>
    <w:p w14:paraId="2D241877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AY</w:t>
      </w:r>
      <w:r>
        <w:rPr>
          <w:spacing w:val="2"/>
        </w:rPr>
        <w:t>C</w:t>
      </w:r>
      <w:r>
        <w:t>AN</w:t>
      </w:r>
    </w:p>
    <w:p w14:paraId="5CCB5A2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04F8576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5BF9ED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33C6C1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NURİ</w:t>
      </w:r>
      <w:r>
        <w:rPr>
          <w:spacing w:val="-7"/>
        </w:rPr>
        <w:t xml:space="preserve"> </w:t>
      </w:r>
      <w:r>
        <w:rPr>
          <w:spacing w:val="5"/>
        </w:rPr>
        <w:t>DOĞ</w:t>
      </w:r>
      <w:r>
        <w:rPr>
          <w:spacing w:val="4"/>
        </w:rPr>
        <w:t>R</w:t>
      </w:r>
      <w:r>
        <w:t>U</w:t>
      </w:r>
    </w:p>
    <w:p w14:paraId="600B0D4C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GÖKŞ</w:t>
      </w:r>
      <w:r>
        <w:rPr>
          <w:spacing w:val="1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3"/>
          <w:w w:val="102"/>
        </w:rPr>
        <w:t>GÜN</w:t>
      </w:r>
      <w:r>
        <w:rPr>
          <w:spacing w:val="2"/>
          <w:w w:val="102"/>
        </w:rPr>
        <w:t>E</w:t>
      </w:r>
      <w:r>
        <w:rPr>
          <w:w w:val="102"/>
        </w:rPr>
        <w:t>Ş</w:t>
      </w:r>
    </w:p>
    <w:p w14:paraId="230A01F4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3"/>
        </w:rPr>
        <w:t>T</w:t>
      </w:r>
      <w:r>
        <w:t>EN Ö</w:t>
      </w:r>
      <w:r>
        <w:rPr>
          <w:spacing w:val="-2"/>
        </w:rPr>
        <w:t>Z</w:t>
      </w:r>
      <w:r>
        <w:rPr>
          <w:spacing w:val="3"/>
        </w:rPr>
        <w:t>T</w:t>
      </w:r>
      <w:r>
        <w:t>EN</w:t>
      </w:r>
      <w:r>
        <w:rPr>
          <w:spacing w:val="-2"/>
        </w:rPr>
        <w:t>A</w:t>
      </w:r>
      <w:r>
        <w:t>Y</w:t>
      </w:r>
    </w:p>
    <w:p w14:paraId="51F9A7A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EŞ</w:t>
      </w:r>
      <w:r>
        <w:rPr>
          <w:spacing w:val="-1"/>
        </w:rPr>
        <w:t>R</w:t>
      </w:r>
      <w:r>
        <w:rPr>
          <w:spacing w:val="3"/>
        </w:rPr>
        <w:t>E</w:t>
      </w:r>
      <w:r>
        <w:t>F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2"/>
        </w:rPr>
        <w:t>S</w:t>
      </w:r>
      <w:r>
        <w:t>K</w:t>
      </w:r>
      <w:r>
        <w:rPr>
          <w:spacing w:val="3"/>
        </w:rPr>
        <w:t>E</w:t>
      </w:r>
      <w:r>
        <w:t>N</w:t>
      </w:r>
    </w:p>
    <w:p w14:paraId="71A0E251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44172FEB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3"/>
        </w:rPr>
        <w:t>N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489612D4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rPr>
          <w:spacing w:val="2"/>
        </w:rPr>
        <w:t>N</w:t>
      </w:r>
      <w:r>
        <w:t>SOY</w:t>
      </w:r>
    </w:p>
    <w:p w14:paraId="405D1B4B" w14:textId="77777777" w:rsidR="009E7281" w:rsidRDefault="008B60D4">
      <w:pPr>
        <w:spacing w:before="20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GÜN</w:t>
      </w:r>
      <w:r>
        <w:rPr>
          <w:spacing w:val="1"/>
        </w:rPr>
        <w:t>E</w:t>
      </w:r>
      <w:r>
        <w:t>Ş</w:t>
      </w:r>
      <w:r>
        <w:rPr>
          <w:spacing w:val="27"/>
        </w:rPr>
        <w:t xml:space="preserve"> 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3"/>
        </w:rPr>
        <w:t>T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3"/>
        </w:rPr>
        <w:t>I</w:t>
      </w:r>
      <w:r>
        <w:t>R</w:t>
      </w:r>
    </w:p>
    <w:p w14:paraId="4EECE2A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0BF719C" w14:textId="77777777" w:rsidR="009E7281" w:rsidRDefault="008B60D4">
      <w:pPr>
        <w:ind w:left="86" w:right="6028"/>
        <w:jc w:val="center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2"/>
          <w:w w:val="93"/>
        </w:rPr>
        <w:t>Rİ</w:t>
      </w:r>
      <w:r>
        <w:rPr>
          <w:spacing w:val="4"/>
          <w:w w:val="93"/>
        </w:rPr>
        <w:t>K</w:t>
      </w:r>
      <w:r>
        <w:rPr>
          <w:w w:val="93"/>
        </w:rPr>
        <w:t xml:space="preserve">A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7B766B2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8FA80C8" w14:textId="77777777" w:rsidR="009E7281" w:rsidRDefault="008B60D4">
      <w:pPr>
        <w:ind w:left="323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D2B2DA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C82637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A</w:t>
      </w:r>
      <w:r>
        <w:rPr>
          <w:spacing w:val="3"/>
        </w:rPr>
        <w:t>N</w:t>
      </w:r>
      <w:r>
        <w:rPr>
          <w:spacing w:val="-2"/>
        </w:rPr>
        <w:t>L</w:t>
      </w:r>
      <w:r>
        <w:t>I</w:t>
      </w:r>
    </w:p>
    <w:p w14:paraId="412D936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C</w:t>
      </w:r>
      <w:r>
        <w:rPr>
          <w:spacing w:val="1"/>
          <w:w w:val="93"/>
        </w:rPr>
        <w:t>EMAL</w:t>
      </w:r>
      <w:r>
        <w:rPr>
          <w:spacing w:val="3"/>
          <w:w w:val="93"/>
        </w:rPr>
        <w:t>E</w:t>
      </w:r>
      <w:r>
        <w:rPr>
          <w:spacing w:val="1"/>
          <w:w w:val="93"/>
        </w:rPr>
        <w:t>DD</w:t>
      </w:r>
      <w:r>
        <w:rPr>
          <w:spacing w:val="2"/>
          <w:w w:val="93"/>
        </w:rPr>
        <w:t>İ</w:t>
      </w:r>
      <w:r>
        <w:rPr>
          <w:w w:val="93"/>
        </w:rPr>
        <w:t>N</w:t>
      </w:r>
      <w:r>
        <w:rPr>
          <w:spacing w:val="34"/>
          <w:w w:val="9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ALKANL</w:t>
      </w:r>
      <w:r>
        <w:t>I</w:t>
      </w:r>
    </w:p>
    <w:p w14:paraId="0C7BEC5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925D7D7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BD6029D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C2EFAA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2"/>
          <w:w w:val="105"/>
        </w:rPr>
        <w:t>Ş</w:t>
      </w:r>
      <w:r>
        <w:rPr>
          <w:w w:val="105"/>
        </w:rPr>
        <w:t>EN</w:t>
      </w:r>
    </w:p>
    <w:p w14:paraId="2152CCA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DUDU</w:t>
      </w:r>
    </w:p>
    <w:p w14:paraId="008229C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2"/>
        </w:rPr>
        <w:t>Ğ</w:t>
      </w:r>
      <w:r>
        <w:rPr>
          <w:spacing w:val="-2"/>
        </w:rPr>
        <w:t>A</w:t>
      </w:r>
      <w:r>
        <w:t>N</w:t>
      </w:r>
    </w:p>
    <w:p w14:paraId="1C890AC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Ü</w:t>
      </w:r>
      <w:r>
        <w:rPr>
          <w:spacing w:val="2"/>
        </w:rPr>
        <w:t>P</w:t>
      </w:r>
      <w:r>
        <w:t>E</w:t>
      </w:r>
      <w:r>
        <w:rPr>
          <w:spacing w:val="-2"/>
        </w:rPr>
        <w:t>L</w:t>
      </w:r>
      <w:r>
        <w:t>İ</w:t>
      </w:r>
    </w:p>
    <w:p w14:paraId="506F9EE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2"/>
        </w:rPr>
        <w:t>A</w:t>
      </w:r>
      <w:r>
        <w:t>Ş</w:t>
      </w:r>
    </w:p>
    <w:p w14:paraId="6530001C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</w:p>
    <w:p w14:paraId="7D8121D0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5DFB1B20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F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4"/>
        </w:rPr>
        <w:t>P</w:t>
      </w:r>
      <w:r>
        <w:rPr>
          <w:spacing w:val="2"/>
        </w:rPr>
        <w:t>U</w:t>
      </w:r>
      <w:r>
        <w:t>K</w:t>
      </w:r>
    </w:p>
    <w:p w14:paraId="054C907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54FDA88" w14:textId="77777777" w:rsidR="009E7281" w:rsidRDefault="008B60D4">
      <w:pPr>
        <w:ind w:left="86" w:right="5827"/>
        <w:jc w:val="center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1"/>
          <w:w w:val="93"/>
        </w:rPr>
        <w:t>K</w:t>
      </w:r>
      <w:r>
        <w:rPr>
          <w:spacing w:val="4"/>
          <w:w w:val="93"/>
        </w:rPr>
        <w:t>A</w:t>
      </w:r>
      <w:r>
        <w:rPr>
          <w:spacing w:val="5"/>
          <w:w w:val="93"/>
        </w:rPr>
        <w:t>R</w:t>
      </w:r>
      <w:r>
        <w:rPr>
          <w:spacing w:val="4"/>
          <w:w w:val="93"/>
        </w:rPr>
        <w:t>AK</w:t>
      </w:r>
      <w:r>
        <w:rPr>
          <w:spacing w:val="1"/>
          <w:w w:val="93"/>
        </w:rPr>
        <w:t>O</w:t>
      </w:r>
      <w:r>
        <w:rPr>
          <w:w w:val="93"/>
        </w:rPr>
        <w:t>L</w:t>
      </w:r>
      <w:r>
        <w:rPr>
          <w:spacing w:val="10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437F8C6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F3AA5C3" w14:textId="77777777" w:rsidR="009E7281" w:rsidRDefault="008B60D4">
      <w:pPr>
        <w:ind w:left="323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7F5E8D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FF2EA2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1"/>
        </w:rPr>
        <w:t>Bİ</w:t>
      </w:r>
      <w:r>
        <w:rPr>
          <w:spacing w:val="-2"/>
        </w:rPr>
        <w:t>L</w:t>
      </w:r>
      <w:r>
        <w:t>G</w:t>
      </w:r>
      <w:r>
        <w:rPr>
          <w:spacing w:val="1"/>
        </w:rPr>
        <w:t>İ</w:t>
      </w:r>
      <w:r>
        <w:t>N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750ED1A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5"/>
        </w:rPr>
        <w:t>T</w:t>
      </w:r>
      <w:r>
        <w:rPr>
          <w:spacing w:val="2"/>
        </w:rPr>
        <w:t>UN</w:t>
      </w:r>
      <w:r>
        <w:t>Ç</w:t>
      </w:r>
    </w:p>
    <w:p w14:paraId="548D156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37B23CD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619545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4C4E0B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F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1"/>
        </w:rPr>
        <w:t>RC</w:t>
      </w:r>
      <w:r>
        <w:t>AN</w:t>
      </w:r>
    </w:p>
    <w:p w14:paraId="3FEDFA9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A</w:t>
      </w:r>
      <w:r>
        <w:rPr>
          <w:spacing w:val="2"/>
          <w:w w:val="96"/>
        </w:rPr>
        <w:t>U</w:t>
      </w:r>
      <w:r>
        <w:rPr>
          <w:spacing w:val="-2"/>
          <w:w w:val="96"/>
        </w:rPr>
        <w:t>R</w:t>
      </w:r>
      <w:r>
        <w:rPr>
          <w:spacing w:val="3"/>
          <w:w w:val="96"/>
        </w:rPr>
        <w:t>I</w:t>
      </w:r>
      <w:r>
        <w:rPr>
          <w:spacing w:val="-2"/>
          <w:w w:val="96"/>
        </w:rPr>
        <w:t>C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1"/>
        </w:rPr>
        <w:t>Bİ</w:t>
      </w:r>
      <w:r>
        <w:rPr>
          <w:spacing w:val="-2"/>
        </w:rPr>
        <w:t>L</w:t>
      </w:r>
      <w:r>
        <w:t>G</w:t>
      </w:r>
      <w:r>
        <w:rPr>
          <w:spacing w:val="1"/>
        </w:rPr>
        <w:t>İ</w:t>
      </w:r>
      <w:r>
        <w:t>N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2"/>
        </w:rPr>
        <w:t>L</w:t>
      </w:r>
      <w:r>
        <w:t>ER</w:t>
      </w:r>
    </w:p>
    <w:p w14:paraId="27B437F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G</w:t>
      </w:r>
      <w:r>
        <w:t>Ü</w:t>
      </w:r>
      <w:r>
        <w:rPr>
          <w:spacing w:val="3"/>
        </w:rPr>
        <w:t>N</w:t>
      </w:r>
      <w:r>
        <w:rPr>
          <w:spacing w:val="2"/>
        </w:rPr>
        <w:t>DOĞD</w:t>
      </w:r>
      <w:r>
        <w:t>U</w:t>
      </w:r>
    </w:p>
    <w:p w14:paraId="47D40441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3"/>
        </w:rPr>
        <w:t>İBR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21"/>
          <w:w w:val="93"/>
        </w:rPr>
        <w:t xml:space="preserve"> </w:t>
      </w:r>
      <w:r>
        <w:rPr>
          <w:spacing w:val="1"/>
          <w:w w:val="93"/>
        </w:rPr>
        <w:t>H</w:t>
      </w:r>
      <w:r>
        <w:rPr>
          <w:spacing w:val="-1"/>
          <w:w w:val="93"/>
        </w:rPr>
        <w:t>AL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1"/>
          <w:w w:val="93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4"/>
        </w:rPr>
        <w:t>R</w:t>
      </w:r>
      <w:r>
        <w:t>K</w:t>
      </w:r>
    </w:p>
    <w:p w14:paraId="2BB3FF51" w14:textId="77777777" w:rsidR="009E7281" w:rsidRDefault="008B60D4">
      <w:pPr>
        <w:spacing w:before="75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FE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2"/>
        </w:rPr>
        <w:t>UN</w:t>
      </w:r>
      <w:r>
        <w:t>Ç</w:t>
      </w:r>
    </w:p>
    <w:p w14:paraId="335687C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rPr>
          <w:spacing w:val="-2"/>
        </w:rPr>
        <w:t>Z</w:t>
      </w:r>
      <w:r>
        <w:t>ER</w:t>
      </w:r>
    </w:p>
    <w:p w14:paraId="19A32CAB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ÖK</w:t>
      </w:r>
      <w:r>
        <w:rPr>
          <w:spacing w:val="4"/>
        </w:rPr>
        <w:t>Ç</w:t>
      </w:r>
      <w:r>
        <w:rPr>
          <w:spacing w:val="5"/>
        </w:rPr>
        <w:t>E</w:t>
      </w:r>
      <w:r>
        <w:t>N</w:t>
      </w:r>
    </w:p>
    <w:p w14:paraId="23F5540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5A50AA0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2"/>
          <w:w w:val="90"/>
        </w:rPr>
        <w:t>L</w:t>
      </w:r>
      <w:r>
        <w:rPr>
          <w:spacing w:val="1"/>
          <w:w w:val="90"/>
        </w:rPr>
        <w:t>A</w:t>
      </w:r>
      <w:r>
        <w:rPr>
          <w:spacing w:val="2"/>
          <w:w w:val="90"/>
        </w:rPr>
        <w:t>L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4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</w:t>
      </w:r>
    </w:p>
    <w:p w14:paraId="7795688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9D8CD8D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D527C7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07D4CF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UNCAY</w:t>
      </w:r>
      <w:r>
        <w:rPr>
          <w:spacing w:val="-15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H</w:t>
      </w:r>
      <w:r>
        <w:rPr>
          <w:spacing w:val="3"/>
        </w:rPr>
        <w:t>Y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t>LU</w:t>
      </w:r>
    </w:p>
    <w:p w14:paraId="11FFD13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K</w:t>
      </w:r>
      <w:r>
        <w:rPr>
          <w:spacing w:val="-18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-1"/>
        </w:rPr>
        <w:t>R</w:t>
      </w:r>
      <w:r>
        <w:t>K</w:t>
      </w:r>
      <w:r>
        <w:rPr>
          <w:spacing w:val="3"/>
        </w:rPr>
        <w:t>I</w:t>
      </w:r>
      <w:r>
        <w:rPr>
          <w:spacing w:val="-1"/>
        </w:rPr>
        <w:t>C</w:t>
      </w:r>
      <w:r>
        <w:t>I</w:t>
      </w:r>
    </w:p>
    <w:p w14:paraId="1E0916B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SE</w:t>
      </w:r>
      <w:r>
        <w:rPr>
          <w:spacing w:val="-1"/>
          <w:w w:val="96"/>
        </w:rPr>
        <w:t>Y</w:t>
      </w:r>
      <w:r>
        <w:rPr>
          <w:spacing w:val="2"/>
          <w:w w:val="96"/>
        </w:rPr>
        <w:t>D</w:t>
      </w:r>
      <w:r>
        <w:rPr>
          <w:w w:val="96"/>
        </w:rPr>
        <w:t>A</w:t>
      </w:r>
      <w:r>
        <w:rPr>
          <w:spacing w:val="-1"/>
          <w:w w:val="96"/>
        </w:rPr>
        <w:t>L</w:t>
      </w:r>
      <w:r>
        <w:rPr>
          <w:w w:val="96"/>
        </w:rPr>
        <w:t>İ</w:t>
      </w:r>
      <w:r>
        <w:rPr>
          <w:spacing w:val="3"/>
          <w:w w:val="9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K</w:t>
      </w:r>
      <w:r>
        <w:t>SEV</w:t>
      </w:r>
      <w:r>
        <w:rPr>
          <w:spacing w:val="1"/>
        </w:rPr>
        <w:t>E</w:t>
      </w:r>
      <w:r>
        <w:t>R</w:t>
      </w:r>
    </w:p>
    <w:p w14:paraId="5DB898F5" w14:textId="77777777" w:rsidR="009E7281" w:rsidRDefault="008B60D4">
      <w:pPr>
        <w:spacing w:before="19"/>
        <w:ind w:left="197" w:right="6403"/>
        <w:jc w:val="center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2"/>
          <w:w w:val="96"/>
        </w:rPr>
        <w:t>KA</w:t>
      </w:r>
      <w:r>
        <w:rPr>
          <w:w w:val="96"/>
        </w:rPr>
        <w:t>F</w:t>
      </w:r>
      <w:r>
        <w:rPr>
          <w:spacing w:val="2"/>
          <w:w w:val="96"/>
        </w:rPr>
        <w:t>AOĞL</w:t>
      </w:r>
      <w:r>
        <w:rPr>
          <w:w w:val="96"/>
        </w:rPr>
        <w:t>U</w:t>
      </w:r>
      <w:r>
        <w:rPr>
          <w:spacing w:val="1"/>
          <w:w w:val="96"/>
        </w:rPr>
        <w:t xml:space="preserve"> </w:t>
      </w:r>
      <w:proofErr w:type="spellStart"/>
      <w:r>
        <w:rPr>
          <w:spacing w:val="3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y</w:t>
      </w:r>
      <w:r>
        <w:rPr>
          <w:w w:val="99"/>
        </w:rPr>
        <w:t>ar</w:t>
      </w:r>
      <w:proofErr w:type="spellEnd"/>
    </w:p>
    <w:p w14:paraId="0DD0D73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FDDBF50" w14:textId="77777777" w:rsidR="009E7281" w:rsidRDefault="008B60D4">
      <w:pPr>
        <w:ind w:left="581" w:right="6709"/>
        <w:jc w:val="center"/>
      </w:pPr>
      <w:proofErr w:type="spellStart"/>
      <w:r>
        <w:t>H</w:t>
      </w:r>
      <w:r>
        <w:rPr>
          <w:spacing w:val="3"/>
        </w:rPr>
        <w:t>e</w:t>
      </w:r>
      <w:r>
        <w:rPr>
          <w:spacing w:val="-4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901217A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5B6E0EC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2"/>
        </w:rPr>
        <w:t>R</w:t>
      </w:r>
      <w:r>
        <w:t>A</w:t>
      </w:r>
      <w:r>
        <w:rPr>
          <w:spacing w:val="1"/>
        </w:rPr>
        <w:t>Z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</w:p>
    <w:p w14:paraId="2838B5E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LE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L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Ğ</w:t>
      </w:r>
      <w:r>
        <w:rPr>
          <w:spacing w:val="2"/>
        </w:rPr>
        <w:t>B</w:t>
      </w:r>
      <w:r>
        <w:rPr>
          <w:spacing w:val="3"/>
        </w:rPr>
        <w:t>İ</w:t>
      </w:r>
      <w:r>
        <w:rPr>
          <w:spacing w:val="-2"/>
        </w:rPr>
        <w:t>L</w:t>
      </w:r>
      <w:r>
        <w:t>EK</w:t>
      </w:r>
    </w:p>
    <w:p w14:paraId="22A6B30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V</w:t>
      </w:r>
      <w:r>
        <w:rPr>
          <w:spacing w:val="3"/>
          <w:w w:val="93"/>
        </w:rPr>
        <w:t>E</w:t>
      </w:r>
      <w:r>
        <w:rPr>
          <w:spacing w:val="4"/>
          <w:w w:val="93"/>
        </w:rPr>
        <w:t>DA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DO</w:t>
      </w:r>
      <w:r>
        <w:rPr>
          <w:spacing w:val="3"/>
        </w:rPr>
        <w:t>Ğ</w:t>
      </w:r>
      <w:r>
        <w:t>A</w:t>
      </w:r>
      <w:r>
        <w:rPr>
          <w:spacing w:val="2"/>
        </w:rPr>
        <w:t>C</w:t>
      </w:r>
      <w:r>
        <w:rPr>
          <w:spacing w:val="-2"/>
        </w:rPr>
        <w:t>A</w:t>
      </w:r>
      <w:r>
        <w:t>N</w:t>
      </w:r>
    </w:p>
    <w:p w14:paraId="702E42F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3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>B</w:t>
      </w:r>
      <w:r>
        <w:t>EY</w:t>
      </w:r>
    </w:p>
    <w:p w14:paraId="39CD005C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3"/>
        </w:rPr>
        <w:t>E</w:t>
      </w:r>
      <w:r>
        <w:t>L</w:t>
      </w:r>
      <w:r>
        <w:rPr>
          <w:spacing w:val="-15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K</w:t>
      </w:r>
      <w:r>
        <w:rPr>
          <w:spacing w:val="1"/>
        </w:rPr>
        <w:t>IR</w:t>
      </w:r>
      <w:r>
        <w:t>AÇ</w:t>
      </w:r>
    </w:p>
    <w:p w14:paraId="0893AD7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rPr>
          <w:spacing w:val="2"/>
        </w:rPr>
        <w:t>G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Bİ</w:t>
      </w:r>
      <w:r>
        <w:rPr>
          <w:spacing w:val="-2"/>
        </w:rPr>
        <w:t>L</w:t>
      </w:r>
      <w:r>
        <w:rPr>
          <w:spacing w:val="1"/>
        </w:rPr>
        <w:t>İ</w:t>
      </w:r>
      <w:r>
        <w:t>N</w:t>
      </w:r>
      <w:r>
        <w:rPr>
          <w:spacing w:val="2"/>
        </w:rPr>
        <w:t>Ç</w:t>
      </w:r>
      <w:r>
        <w:rPr>
          <w:spacing w:val="-2"/>
        </w:rPr>
        <w:t>L</w:t>
      </w:r>
      <w:r>
        <w:t>İ</w:t>
      </w:r>
    </w:p>
    <w:p w14:paraId="2472016D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Dİ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t>AD</w:t>
      </w:r>
      <w:r>
        <w:rPr>
          <w:spacing w:val="1"/>
        </w:rPr>
        <w:t>E</w:t>
      </w:r>
      <w:r>
        <w:t>T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N</w:t>
      </w:r>
    </w:p>
    <w:p w14:paraId="44AD749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D5F5F7C" w14:textId="77777777" w:rsidR="009E7281" w:rsidRDefault="008B60D4">
      <w:pPr>
        <w:ind w:left="74" w:right="6098"/>
        <w:jc w:val="center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1"/>
          <w:w w:val="93"/>
        </w:rPr>
        <w:t>MUT</w:t>
      </w:r>
      <w:r>
        <w:rPr>
          <w:spacing w:val="3"/>
          <w:w w:val="93"/>
        </w:rPr>
        <w:t>L</w:t>
      </w:r>
      <w:r>
        <w:rPr>
          <w:spacing w:val="1"/>
          <w:w w:val="93"/>
        </w:rPr>
        <w:t>UYAK</w:t>
      </w:r>
      <w:r>
        <w:rPr>
          <w:w w:val="93"/>
        </w:rPr>
        <w:t>A</w:t>
      </w:r>
    </w:p>
    <w:p w14:paraId="5EDEF79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ACCD94F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FB97ECC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5A421C7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K</w:t>
      </w:r>
      <w:r>
        <w:rPr>
          <w:spacing w:val="1"/>
        </w:rPr>
        <w:t>İ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3"/>
        </w:rPr>
        <w:t>K</w:t>
      </w:r>
      <w:r>
        <w:rPr>
          <w:spacing w:val="-2"/>
        </w:rPr>
        <w:t>L</w:t>
      </w:r>
      <w:r>
        <w:t>I</w:t>
      </w:r>
    </w:p>
    <w:p w14:paraId="354A0E1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İ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NS</w:t>
      </w:r>
      <w:r>
        <w:rPr>
          <w:spacing w:val="5"/>
        </w:rPr>
        <w:t>O</w:t>
      </w:r>
      <w:r>
        <w:t>Y</w:t>
      </w:r>
    </w:p>
    <w:p w14:paraId="750A750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AK</w:t>
      </w:r>
      <w:r>
        <w:rPr>
          <w:spacing w:val="1"/>
          <w:w w:val="90"/>
        </w:rPr>
        <w:t>K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B</w:t>
      </w:r>
      <w:r>
        <w:t>İ</w:t>
      </w:r>
    </w:p>
    <w:p w14:paraId="2D39232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4066843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4DA84B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E21568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-1"/>
        </w:rPr>
        <w:t>Ç</w:t>
      </w:r>
      <w:r>
        <w:t>ET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7001B69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E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İR</w:t>
      </w:r>
      <w:r>
        <w:rPr>
          <w:spacing w:val="1"/>
          <w:w w:val="93"/>
        </w:rPr>
        <w:t>AL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2"/>
        </w:rPr>
        <w:t>G</w:t>
      </w:r>
      <w:r>
        <w:rPr>
          <w:spacing w:val="5"/>
        </w:rPr>
        <w:t>E</w:t>
      </w:r>
      <w:r>
        <w:t>M</w:t>
      </w:r>
    </w:p>
    <w:p w14:paraId="0CC76DA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E</w:t>
      </w:r>
      <w: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>T</w:t>
      </w:r>
    </w:p>
    <w:p w14:paraId="59C606DE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3"/>
        </w:rPr>
        <w:t>İ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NSO</w:t>
      </w:r>
      <w:r>
        <w:t>Y</w:t>
      </w:r>
    </w:p>
    <w:p w14:paraId="1D0247C5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5"/>
        </w:rPr>
        <w:t xml:space="preserve"> </w:t>
      </w:r>
      <w:r>
        <w:rPr>
          <w:spacing w:val="4"/>
          <w:w w:val="102"/>
        </w:rPr>
        <w:t>E</w:t>
      </w:r>
      <w:r>
        <w:rPr>
          <w:spacing w:val="3"/>
          <w:w w:val="102"/>
        </w:rPr>
        <w:t>S</w:t>
      </w:r>
      <w:r>
        <w:rPr>
          <w:spacing w:val="4"/>
          <w:w w:val="102"/>
        </w:rPr>
        <w:t>E</w:t>
      </w:r>
      <w:r>
        <w:rPr>
          <w:spacing w:val="3"/>
          <w:w w:val="102"/>
        </w:rPr>
        <w:t>N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7B88113A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UĞ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EYAZ</w:t>
      </w:r>
    </w:p>
    <w:p w14:paraId="2E09D4E8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A39A56B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3"/>
        </w:rPr>
        <w:t>NA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</w:t>
      </w:r>
      <w:r>
        <w:rPr>
          <w:w w:val="93"/>
        </w:rPr>
        <w:t>K</w:t>
      </w:r>
      <w:r>
        <w:rPr>
          <w:spacing w:val="5"/>
          <w:w w:val="93"/>
        </w:rPr>
        <w:t xml:space="preserve"> </w:t>
      </w:r>
      <w:r>
        <w:rPr>
          <w:spacing w:val="1"/>
          <w:w w:val="93"/>
        </w:rPr>
        <w:t>K</w:t>
      </w:r>
      <w:r>
        <w:rPr>
          <w:spacing w:val="-1"/>
          <w:w w:val="93"/>
        </w:rPr>
        <w:t>E</w:t>
      </w:r>
      <w:r>
        <w:rPr>
          <w:spacing w:val="1"/>
          <w:w w:val="93"/>
        </w:rPr>
        <w:t>MA</w:t>
      </w:r>
      <w:r>
        <w:rPr>
          <w:w w:val="93"/>
        </w:rPr>
        <w:t>L</w:t>
      </w:r>
      <w:r>
        <w:rPr>
          <w:spacing w:val="8"/>
          <w:w w:val="93"/>
        </w:rPr>
        <w:t xml:space="preserve"> </w:t>
      </w:r>
      <w:r>
        <w:rPr>
          <w:spacing w:val="3"/>
        </w:rPr>
        <w:t>M</w:t>
      </w:r>
      <w:r>
        <w:t>AH.</w:t>
      </w:r>
    </w:p>
    <w:p w14:paraId="208BCB3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E00ED67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4A0672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8A1273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T</w:t>
      </w:r>
      <w:r>
        <w:t>UNÇ</w:t>
      </w:r>
    </w:p>
    <w:p w14:paraId="696B4FA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OĞ</w:t>
      </w:r>
      <w:r>
        <w:rPr>
          <w:spacing w:val="3"/>
        </w:rPr>
        <w:t>U</w:t>
      </w:r>
      <w:r>
        <w:rPr>
          <w:spacing w:val="-2"/>
        </w:rPr>
        <w:t>Z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2"/>
        </w:rPr>
        <w:t>U</w:t>
      </w:r>
      <w:r>
        <w:t>T</w:t>
      </w:r>
    </w:p>
    <w:p w14:paraId="54DBF3F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52A2D75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E1EB13B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A81E21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AK</w:t>
      </w:r>
      <w:r>
        <w:rPr>
          <w:spacing w:val="1"/>
          <w:w w:val="90"/>
        </w:rPr>
        <w:t>K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73CBC5B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2"/>
        </w:rPr>
        <w:t>D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6B6D58F1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3"/>
        </w:rPr>
        <w:t>TE</w:t>
      </w:r>
      <w:r>
        <w:rPr>
          <w:spacing w:val="1"/>
        </w:rPr>
        <w:t>R</w:t>
      </w:r>
      <w:r>
        <w:t>AN</w:t>
      </w:r>
    </w:p>
    <w:p w14:paraId="5CFA16CD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ZÜ</w:t>
      </w:r>
      <w:r>
        <w:rPr>
          <w:spacing w:val="1"/>
          <w:w w:val="99"/>
        </w:rPr>
        <w:t>L</w:t>
      </w:r>
      <w:r>
        <w:rPr>
          <w:w w:val="99"/>
        </w:rPr>
        <w:t>FİYE</w:t>
      </w:r>
      <w:r>
        <w:rPr>
          <w:spacing w:val="-14"/>
          <w:w w:val="99"/>
        </w:rPr>
        <w:t xml:space="preserve"> </w:t>
      </w:r>
      <w:r>
        <w:t>KU</w:t>
      </w:r>
      <w:r>
        <w:rPr>
          <w:spacing w:val="3"/>
        </w:rPr>
        <w:t>T</w:t>
      </w:r>
      <w:r>
        <w:t>GÜN</w:t>
      </w:r>
    </w:p>
    <w:p w14:paraId="01499D0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01AC8C1" w14:textId="77777777" w:rsidR="009E7281" w:rsidRDefault="008B60D4">
      <w:pPr>
        <w:ind w:left="121"/>
      </w:pPr>
      <w:r>
        <w:rPr>
          <w:spacing w:val="1"/>
        </w:rPr>
        <w:t>1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EV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28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1E943D1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7F8DB22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0FB7CC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AEE6E1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DN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AK</w:t>
      </w:r>
      <w:r>
        <w:rPr>
          <w:spacing w:val="4"/>
        </w:rPr>
        <w:t>B</w:t>
      </w:r>
      <w:r>
        <w:t>AŞ</w:t>
      </w:r>
    </w:p>
    <w:p w14:paraId="1802C1CD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D</w:t>
      </w:r>
      <w:r>
        <w:rPr>
          <w:spacing w:val="4"/>
          <w:w w:val="93"/>
        </w:rPr>
        <w:t>AY</w:t>
      </w:r>
      <w:r>
        <w:rPr>
          <w:spacing w:val="3"/>
          <w:w w:val="93"/>
        </w:rPr>
        <w:t>E</w:t>
      </w:r>
      <w:r>
        <w:rPr>
          <w:w w:val="93"/>
        </w:rPr>
        <w:t>T</w:t>
      </w:r>
      <w:r>
        <w:rPr>
          <w:spacing w:val="7"/>
          <w:w w:val="93"/>
        </w:rPr>
        <w:t xml:space="preserve"> </w:t>
      </w:r>
      <w:r>
        <w:t>UY</w:t>
      </w:r>
      <w:r>
        <w:rPr>
          <w:spacing w:val="2"/>
        </w:rPr>
        <w:t>S</w:t>
      </w:r>
      <w:r>
        <w:t>AL</w:t>
      </w:r>
    </w:p>
    <w:p w14:paraId="3CD18D98" w14:textId="77777777" w:rsidR="009E7281" w:rsidRDefault="008B60D4">
      <w:pPr>
        <w:spacing w:before="75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</w:p>
    <w:p w14:paraId="4E31DBE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3"/>
        </w:rPr>
        <w:t>E</w:t>
      </w:r>
      <w:r>
        <w:t>R</w:t>
      </w:r>
      <w:r>
        <w:rPr>
          <w:spacing w:val="38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3"/>
        </w:rPr>
        <w:t>M</w:t>
      </w:r>
      <w:r>
        <w:t>AZ</w:t>
      </w:r>
    </w:p>
    <w:p w14:paraId="69CF1FE3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KA</w:t>
      </w:r>
      <w:r>
        <w:rPr>
          <w:spacing w:val="2"/>
        </w:rPr>
        <w:t>R</w:t>
      </w:r>
      <w:r>
        <w:rPr>
          <w:spacing w:val="-2"/>
        </w:rPr>
        <w:t>A</w:t>
      </w:r>
      <w:r>
        <w:t>Y</w:t>
      </w:r>
      <w:r>
        <w:rPr>
          <w:spacing w:val="3"/>
        </w:rPr>
        <w:t>I</w:t>
      </w:r>
      <w:r>
        <w:t>L</w:t>
      </w:r>
      <w:r>
        <w:rPr>
          <w:spacing w:val="-2"/>
        </w:rPr>
        <w:t>A</w:t>
      </w:r>
      <w:r>
        <w:t>N</w:t>
      </w:r>
    </w:p>
    <w:p w14:paraId="4A072CEB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Z</w:t>
      </w:r>
      <w:r>
        <w:rPr>
          <w:spacing w:val="-1"/>
          <w:w w:val="96"/>
        </w:rPr>
        <w:t>Ü</w:t>
      </w:r>
      <w:r>
        <w:rPr>
          <w:spacing w:val="2"/>
          <w:w w:val="96"/>
        </w:rPr>
        <w:t>H</w:t>
      </w:r>
      <w:r>
        <w:rPr>
          <w:w w:val="96"/>
        </w:rPr>
        <w:t>AL</w:t>
      </w:r>
      <w:r>
        <w:rPr>
          <w:spacing w:val="4"/>
          <w:w w:val="9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ŞIK</w:t>
      </w:r>
    </w:p>
    <w:p w14:paraId="10530AF7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AD</w:t>
      </w:r>
      <w:r>
        <w:rPr>
          <w:w w:val="90"/>
        </w:rPr>
        <w:t>İL</w:t>
      </w:r>
      <w:r>
        <w:rPr>
          <w:spacing w:val="5"/>
          <w:w w:val="90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Ç</w:t>
      </w:r>
      <w:r>
        <w:rPr>
          <w:spacing w:val="3"/>
        </w:rPr>
        <w:t>M</w:t>
      </w:r>
      <w:r>
        <w:t>AZ</w:t>
      </w:r>
    </w:p>
    <w:p w14:paraId="5CD8662B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C</w:t>
      </w:r>
      <w:r>
        <w:t>EP</w:t>
      </w:r>
      <w:r>
        <w:rPr>
          <w:spacing w:val="40"/>
        </w:rPr>
        <w:t xml:space="preserve"> </w:t>
      </w:r>
      <w:r>
        <w:t>Ş</w:t>
      </w:r>
      <w:r>
        <w:rPr>
          <w:spacing w:val="-3"/>
        </w:rPr>
        <w:t>A</w:t>
      </w:r>
      <w:r>
        <w:rPr>
          <w:spacing w:val="2"/>
        </w:rPr>
        <w:t>H</w:t>
      </w:r>
      <w:r>
        <w:t>AN</w:t>
      </w:r>
    </w:p>
    <w:p w14:paraId="74D4618D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9</w:t>
      </w:r>
      <w:r>
        <w:t>-</w:t>
      </w:r>
      <w:r>
        <w:rPr>
          <w:spacing w:val="6"/>
        </w:rPr>
        <w:t xml:space="preserve"> </w:t>
      </w:r>
      <w:r>
        <w:t>EYUP</w:t>
      </w:r>
      <w:r>
        <w:rPr>
          <w:spacing w:val="8"/>
        </w:rPr>
        <w:t xml:space="preserve"> </w:t>
      </w:r>
      <w:r>
        <w:t>KA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t>AŞ</w:t>
      </w:r>
    </w:p>
    <w:p w14:paraId="12AF479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95994DD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CB0C08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3D781A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1"/>
          <w:w w:val="93"/>
        </w:rPr>
        <w:t>A</w:t>
      </w:r>
      <w:r>
        <w:rPr>
          <w:spacing w:val="4"/>
          <w:w w:val="93"/>
        </w:rPr>
        <w:t>H</w:t>
      </w:r>
      <w:r>
        <w:rPr>
          <w:spacing w:val="1"/>
          <w:w w:val="93"/>
        </w:rPr>
        <w:t>M</w:t>
      </w:r>
      <w:r>
        <w:rPr>
          <w:w w:val="93"/>
        </w:rPr>
        <w:t>İ</w:t>
      </w:r>
      <w:r>
        <w:rPr>
          <w:spacing w:val="7"/>
          <w:w w:val="93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4D96498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1"/>
        </w:rPr>
        <w:t>Z</w:t>
      </w:r>
      <w:r>
        <w:rPr>
          <w:spacing w:val="-2"/>
        </w:rPr>
        <w:t>L</w:t>
      </w:r>
      <w:r>
        <w:rPr>
          <w:spacing w:val="1"/>
        </w:rPr>
        <w:t>I</w:t>
      </w:r>
      <w:r>
        <w:t>K</w:t>
      </w:r>
    </w:p>
    <w:p w14:paraId="1990643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UĞ</w:t>
      </w:r>
      <w:r>
        <w:rPr>
          <w:spacing w:val="2"/>
        </w:rPr>
        <w:t>B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YH</w:t>
      </w:r>
      <w:r>
        <w:t>AN</w:t>
      </w:r>
    </w:p>
    <w:p w14:paraId="53606798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RK</w:t>
      </w:r>
      <w:r>
        <w:rPr>
          <w:spacing w:val="-2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T</w:t>
      </w:r>
    </w:p>
    <w:p w14:paraId="34730A1C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LE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L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t>L</w:t>
      </w:r>
    </w:p>
    <w:p w14:paraId="3C57B07C" w14:textId="77777777" w:rsidR="009E7281" w:rsidRDefault="008B60D4">
      <w:pPr>
        <w:spacing w:before="20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3"/>
          <w:w w:val="90"/>
        </w:rPr>
        <w:t>Y</w:t>
      </w:r>
      <w:r>
        <w:rPr>
          <w:spacing w:val="1"/>
          <w:w w:val="90"/>
        </w:rPr>
        <w:t>A</w:t>
      </w:r>
      <w:r>
        <w:rPr>
          <w:spacing w:val="4"/>
          <w:w w:val="90"/>
        </w:rPr>
        <w:t>Z</w:t>
      </w:r>
      <w:r>
        <w:rPr>
          <w:spacing w:val="2"/>
          <w:w w:val="90"/>
        </w:rPr>
        <w:t>LI</w:t>
      </w:r>
      <w:r>
        <w:rPr>
          <w:w w:val="90"/>
        </w:rPr>
        <w:t>K</w:t>
      </w:r>
      <w:r>
        <w:rPr>
          <w:spacing w:val="9"/>
          <w:w w:val="90"/>
        </w:rPr>
        <w:t xml:space="preserve"> </w:t>
      </w:r>
      <w:r>
        <w:rPr>
          <w:spacing w:val="5"/>
        </w:rPr>
        <w:t>E</w:t>
      </w:r>
      <w:r>
        <w:rPr>
          <w:spacing w:val="2"/>
        </w:rPr>
        <w:t>Ş</w:t>
      </w:r>
      <w:r>
        <w:rPr>
          <w:spacing w:val="5"/>
        </w:rPr>
        <w:t>İ</w:t>
      </w:r>
      <w:r>
        <w:t>N</w:t>
      </w:r>
    </w:p>
    <w:p w14:paraId="0B1A567F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UMUR</w:t>
      </w:r>
      <w:r>
        <w:rPr>
          <w:spacing w:val="-8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5"/>
        </w:rPr>
        <w:t>T</w:t>
      </w:r>
      <w:r>
        <w:rPr>
          <w:spacing w:val="3"/>
        </w:rPr>
        <w:t>EM</w:t>
      </w:r>
      <w:r>
        <w:rPr>
          <w:spacing w:val="2"/>
        </w:rPr>
        <w:t>U</w:t>
      </w:r>
      <w:r>
        <w:t>R</w:t>
      </w:r>
    </w:p>
    <w:p w14:paraId="0C750AA0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ŞERİF</w:t>
      </w:r>
      <w:r>
        <w:rPr>
          <w:spacing w:val="29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>Ç</w:t>
      </w:r>
    </w:p>
    <w:p w14:paraId="0125505B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</w:t>
      </w:r>
      <w:r>
        <w:rPr>
          <w:spacing w:val="1"/>
        </w:rPr>
        <w:t>İ</w:t>
      </w:r>
      <w:r>
        <w:rPr>
          <w:spacing w:val="2"/>
        </w:rPr>
        <w:t>N</w:t>
      </w:r>
      <w:r>
        <w:t xml:space="preserve">Ç </w:t>
      </w:r>
      <w:r>
        <w:rPr>
          <w:spacing w:val="3"/>
        </w:rPr>
        <w:t>E</w:t>
      </w:r>
      <w:r>
        <w:t>L</w:t>
      </w:r>
      <w:r>
        <w:rPr>
          <w:spacing w:val="3"/>
        </w:rPr>
        <w:t>M</w:t>
      </w:r>
      <w:r>
        <w:t>AS</w:t>
      </w:r>
      <w:r>
        <w:rPr>
          <w:spacing w:val="5"/>
        </w:rPr>
        <w:t>T</w:t>
      </w:r>
      <w:r>
        <w:t>AŞ</w:t>
      </w:r>
    </w:p>
    <w:p w14:paraId="0F885754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7C8AE1B1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E</w:t>
      </w:r>
      <w:r>
        <w:t>N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t>O</w:t>
      </w:r>
      <w:r>
        <w:rPr>
          <w:spacing w:val="3"/>
        </w:rPr>
        <w:t>Ğ</w:t>
      </w:r>
      <w:r>
        <w:t>A</w:t>
      </w:r>
    </w:p>
    <w:p w14:paraId="77014722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-2"/>
          <w:w w:val="96"/>
        </w:rPr>
        <w:t>R</w:t>
      </w:r>
      <w:r>
        <w:rPr>
          <w:w w:val="96"/>
        </w:rPr>
        <w:t>AH</w:t>
      </w:r>
      <w:r>
        <w:rPr>
          <w:spacing w:val="2"/>
          <w:w w:val="96"/>
        </w:rPr>
        <w:t>İ</w:t>
      </w:r>
      <w:r>
        <w:rPr>
          <w:spacing w:val="-1"/>
          <w:w w:val="96"/>
        </w:rPr>
        <w:t>M</w:t>
      </w:r>
      <w:r>
        <w:rPr>
          <w:w w:val="96"/>
        </w:rPr>
        <w:t>E</w:t>
      </w:r>
      <w:r>
        <w:rPr>
          <w:spacing w:val="2"/>
          <w:w w:val="96"/>
        </w:rPr>
        <w:t xml:space="preserve"> </w:t>
      </w:r>
      <w:r>
        <w:t>K</w:t>
      </w:r>
      <w:r>
        <w:rPr>
          <w:spacing w:val="3"/>
        </w:rPr>
        <w:t>Ü</w:t>
      </w:r>
      <w:r>
        <w:rPr>
          <w:spacing w:val="-1"/>
        </w:rPr>
        <w:t>Ç</w:t>
      </w:r>
      <w:r>
        <w:t>ÜK</w:t>
      </w:r>
    </w:p>
    <w:p w14:paraId="0712E74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B4049DD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-2"/>
          <w:w w:val="96"/>
        </w:rPr>
        <w:t>P</w:t>
      </w:r>
      <w:r>
        <w:rPr>
          <w:w w:val="96"/>
        </w:rPr>
        <w:t>İY</w:t>
      </w:r>
      <w:r>
        <w:rPr>
          <w:spacing w:val="2"/>
          <w:w w:val="96"/>
        </w:rPr>
        <w:t>AL</w:t>
      </w:r>
      <w:r>
        <w:rPr>
          <w:w w:val="96"/>
        </w:rPr>
        <w:t>E</w:t>
      </w:r>
      <w:r>
        <w:rPr>
          <w:spacing w:val="1"/>
          <w:w w:val="96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2"/>
        </w:rPr>
        <w:t>Ş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t>AH.</w:t>
      </w:r>
    </w:p>
    <w:p w14:paraId="6C5E9BC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48AB16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7C4985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C15B00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KA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5"/>
          <w:w w:val="93"/>
        </w:rPr>
        <w:t xml:space="preserve"> </w:t>
      </w:r>
      <w:r>
        <w:rPr>
          <w:spacing w:val="2"/>
        </w:rPr>
        <w:t>U</w:t>
      </w:r>
      <w:r>
        <w:rPr>
          <w:spacing w:val="1"/>
        </w:rPr>
        <w:t>Ç</w:t>
      </w:r>
      <w:r>
        <w:t>AR</w:t>
      </w:r>
    </w:p>
    <w:p w14:paraId="570ED5A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t>SEV</w:t>
      </w:r>
      <w:r>
        <w:rPr>
          <w:spacing w:val="1"/>
        </w:rPr>
        <w:t>İ</w:t>
      </w:r>
      <w:r>
        <w:t>ND</w:t>
      </w:r>
      <w:r>
        <w:rPr>
          <w:spacing w:val="1"/>
        </w:rPr>
        <w:t>İ</w:t>
      </w:r>
      <w:r>
        <w:t>K</w:t>
      </w:r>
    </w:p>
    <w:p w14:paraId="6F26809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İ</w:t>
      </w:r>
      <w:r>
        <w:t>Ş</w:t>
      </w:r>
      <w:r>
        <w:rPr>
          <w:spacing w:val="-2"/>
        </w:rPr>
        <w:t>L</w:t>
      </w:r>
      <w:r>
        <w:t>EK</w:t>
      </w:r>
    </w:p>
    <w:p w14:paraId="331F16EA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4ABED990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6AD38E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E6C329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EYÜ</w:t>
      </w:r>
      <w:r>
        <w:rPr>
          <w:spacing w:val="2"/>
        </w:rPr>
        <w:t>P</w:t>
      </w:r>
      <w:r>
        <w:t>HAN</w:t>
      </w:r>
      <w:r>
        <w:rPr>
          <w:spacing w:val="-9"/>
        </w:rPr>
        <w:t xml:space="preserve"> </w:t>
      </w:r>
      <w:r>
        <w:t>SU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67DC667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N</w:t>
      </w:r>
    </w:p>
    <w:p w14:paraId="0D54179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KU</w:t>
      </w:r>
      <w:r>
        <w:rPr>
          <w:spacing w:val="3"/>
        </w:rPr>
        <w:t>Y</w:t>
      </w:r>
      <w:r>
        <w:t>U</w:t>
      </w:r>
      <w:r>
        <w:rPr>
          <w:spacing w:val="-1"/>
        </w:rPr>
        <w:t>C</w:t>
      </w:r>
      <w:r>
        <w:t>U</w:t>
      </w:r>
    </w:p>
    <w:p w14:paraId="6E1990FC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12"/>
          <w:w w:val="87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w w:val="102"/>
        </w:rPr>
        <w:t>G</w:t>
      </w:r>
      <w:r>
        <w:rPr>
          <w:spacing w:val="2"/>
          <w:w w:val="102"/>
        </w:rPr>
        <w:t>E</w:t>
      </w:r>
      <w:r>
        <w:rPr>
          <w:w w:val="102"/>
        </w:rPr>
        <w:t>N</w:t>
      </w:r>
    </w:p>
    <w:p w14:paraId="65DBF5ED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YÜC</w:t>
      </w:r>
      <w:r>
        <w:rPr>
          <w:spacing w:val="2"/>
        </w:rPr>
        <w:t>E</w:t>
      </w:r>
      <w:r>
        <w:t>L</w:t>
      </w:r>
    </w:p>
    <w:p w14:paraId="427671F8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FAD</w:t>
      </w:r>
      <w:r>
        <w:rPr>
          <w:spacing w:val="5"/>
          <w:w w:val="93"/>
        </w:rPr>
        <w:t>İ</w:t>
      </w:r>
      <w:r>
        <w:rPr>
          <w:spacing w:val="3"/>
          <w:w w:val="93"/>
        </w:rPr>
        <w:t>L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54FF0E02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H</w:t>
      </w:r>
      <w:r>
        <w:rPr>
          <w:spacing w:val="2"/>
          <w:w w:val="93"/>
        </w:rPr>
        <w:t>Rİ</w:t>
      </w:r>
      <w:r>
        <w:rPr>
          <w:spacing w:val="5"/>
          <w:w w:val="93"/>
        </w:rPr>
        <w:t>B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6"/>
          <w:w w:val="93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A</w:t>
      </w:r>
      <w:r>
        <w:t>T</w:t>
      </w:r>
    </w:p>
    <w:p w14:paraId="57C9578A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UFUK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KUŞ</w:t>
      </w:r>
    </w:p>
    <w:p w14:paraId="623029C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CC0105C" w14:textId="77777777" w:rsidR="009E7281" w:rsidRDefault="008B60D4">
      <w:pPr>
        <w:ind w:left="111"/>
      </w:pPr>
      <w:r>
        <w:rPr>
          <w:spacing w:val="1"/>
        </w:rPr>
        <w:t>2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 xml:space="preserve">- </w:t>
      </w:r>
      <w:r>
        <w:rPr>
          <w:spacing w:val="-2"/>
          <w:w w:val="96"/>
        </w:rPr>
        <w:t>S</w:t>
      </w:r>
      <w:r>
        <w:rPr>
          <w:spacing w:val="2"/>
          <w:w w:val="96"/>
        </w:rPr>
        <w:t>A</w:t>
      </w:r>
      <w:r>
        <w:rPr>
          <w:w w:val="96"/>
        </w:rPr>
        <w:t>K</w:t>
      </w:r>
      <w:r>
        <w:rPr>
          <w:spacing w:val="2"/>
          <w:w w:val="96"/>
        </w:rPr>
        <w:t>A</w:t>
      </w:r>
      <w:r>
        <w:rPr>
          <w:spacing w:val="-2"/>
          <w:w w:val="96"/>
        </w:rPr>
        <w:t>R</w:t>
      </w:r>
      <w:r>
        <w:rPr>
          <w:spacing w:val="2"/>
          <w:w w:val="96"/>
        </w:rPr>
        <w:t>Y</w:t>
      </w:r>
      <w:r>
        <w:rPr>
          <w:w w:val="96"/>
        </w:rPr>
        <w:t>A</w:t>
      </w:r>
      <w:r>
        <w:rPr>
          <w:spacing w:val="1"/>
          <w:w w:val="96"/>
        </w:rPr>
        <w:t xml:space="preserve"> </w:t>
      </w:r>
      <w:r>
        <w:rPr>
          <w:spacing w:val="3"/>
        </w:rPr>
        <w:t>M</w:t>
      </w:r>
      <w:r>
        <w:t>AH.</w:t>
      </w:r>
    </w:p>
    <w:p w14:paraId="1F407B6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7CBF4EB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67F999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832FA0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A</w:t>
      </w:r>
      <w:r>
        <w:rPr>
          <w:w w:val="105"/>
        </w:rPr>
        <w:t>RP</w:t>
      </w:r>
    </w:p>
    <w:p w14:paraId="36AE109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  <w:w w:val="102"/>
        </w:rPr>
        <w:t>S</w:t>
      </w:r>
      <w:r>
        <w:rPr>
          <w:w w:val="102"/>
        </w:rPr>
        <w:t>Ö</w:t>
      </w:r>
      <w:r>
        <w:rPr>
          <w:spacing w:val="3"/>
          <w:w w:val="102"/>
        </w:rPr>
        <w:t>N</w:t>
      </w:r>
      <w:r>
        <w:rPr>
          <w:w w:val="102"/>
        </w:rPr>
        <w:t>M</w:t>
      </w:r>
      <w:r>
        <w:rPr>
          <w:spacing w:val="2"/>
          <w:w w:val="102"/>
        </w:rPr>
        <w:t>E</w:t>
      </w:r>
      <w:r>
        <w:rPr>
          <w:w w:val="102"/>
        </w:rPr>
        <w:t>Z</w:t>
      </w:r>
    </w:p>
    <w:p w14:paraId="4EC05AD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w w:val="102"/>
        </w:rPr>
        <w:t>K</w:t>
      </w:r>
      <w:r>
        <w:rPr>
          <w:spacing w:val="2"/>
          <w:w w:val="102"/>
        </w:rPr>
        <w:t>E</w:t>
      </w:r>
      <w:r>
        <w:rPr>
          <w:w w:val="102"/>
        </w:rPr>
        <w:t>R</w:t>
      </w:r>
    </w:p>
    <w:p w14:paraId="44698AA0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1FF7EF86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5ACA187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ABD743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-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A</w:t>
      </w:r>
      <w:r>
        <w:rPr>
          <w:w w:val="105"/>
        </w:rPr>
        <w:t>RP</w:t>
      </w:r>
    </w:p>
    <w:p w14:paraId="61200FF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AKA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4"/>
        </w:rPr>
        <w:t>R</w:t>
      </w:r>
      <w:r>
        <w:t>AN</w:t>
      </w:r>
    </w:p>
    <w:p w14:paraId="2612249E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E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4"/>
        </w:rPr>
        <w:t>C</w:t>
      </w:r>
      <w:r>
        <w:t>AN</w:t>
      </w:r>
    </w:p>
    <w:p w14:paraId="211394B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w w:val="102"/>
        </w:rPr>
        <w:t>E</w:t>
      </w:r>
      <w:r>
        <w:rPr>
          <w:spacing w:val="1"/>
          <w:w w:val="102"/>
        </w:rPr>
        <w:t>R</w:t>
      </w:r>
      <w:r>
        <w:rPr>
          <w:w w:val="102"/>
        </w:rPr>
        <w:t>M</w:t>
      </w:r>
      <w:r>
        <w:rPr>
          <w:spacing w:val="2"/>
          <w:w w:val="102"/>
        </w:rPr>
        <w:t>E</w:t>
      </w:r>
      <w:r>
        <w:rPr>
          <w:w w:val="102"/>
        </w:rPr>
        <w:t>S</w:t>
      </w:r>
    </w:p>
    <w:p w14:paraId="073D3016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4"/>
        </w:rPr>
        <w:t>R</w:t>
      </w:r>
      <w:r>
        <w:rPr>
          <w:spacing w:val="2"/>
        </w:rPr>
        <w:t>K</w:t>
      </w:r>
      <w:r>
        <w:rPr>
          <w:spacing w:val="3"/>
        </w:rPr>
        <w:t>E</w:t>
      </w:r>
      <w:r>
        <w:t>R</w:t>
      </w:r>
    </w:p>
    <w:p w14:paraId="516A7C48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K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3"/>
        </w:rPr>
        <w:t>İ</w:t>
      </w:r>
      <w:r>
        <w:rPr>
          <w:spacing w:val="-2"/>
        </w:rPr>
        <w:t>L</w:t>
      </w:r>
      <w:r>
        <w:t>İ</w:t>
      </w:r>
    </w:p>
    <w:p w14:paraId="7D2EAA26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ZÜLA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2"/>
        </w:rPr>
        <w:t>Ö</w:t>
      </w:r>
      <w:r>
        <w:t>ZFE</w:t>
      </w:r>
      <w:r>
        <w:rPr>
          <w:spacing w:val="3"/>
        </w:rPr>
        <w:t>V</w:t>
      </w:r>
      <w:r>
        <w:rPr>
          <w:spacing w:val="-2"/>
        </w:rPr>
        <w:t>Z</w:t>
      </w:r>
      <w:r>
        <w:t>İ</w:t>
      </w:r>
    </w:p>
    <w:p w14:paraId="02426566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1"/>
        </w:rPr>
        <w:t>İ</w:t>
      </w:r>
      <w:r>
        <w:t>Ş</w:t>
      </w:r>
    </w:p>
    <w:p w14:paraId="4838BB9E" w14:textId="77777777" w:rsidR="009E7281" w:rsidRDefault="008B60D4">
      <w:pPr>
        <w:spacing w:before="64"/>
        <w:ind w:left="86" w:right="6098"/>
        <w:jc w:val="center"/>
      </w:pPr>
      <w:r>
        <w:rPr>
          <w:spacing w:val="1"/>
        </w:rPr>
        <w:t>2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İÇ</w:t>
      </w:r>
      <w:r>
        <w:t>İ</w:t>
      </w:r>
      <w:r>
        <w:rPr>
          <w:spacing w:val="10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438273C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7EA00F19" w14:textId="77777777" w:rsidR="009E7281" w:rsidRDefault="008B60D4">
      <w:pPr>
        <w:ind w:left="288" w:right="7388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5D703DA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5FAD89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V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5"/>
          <w:w w:val="99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1"/>
        </w:rPr>
        <w:t>RC</w:t>
      </w:r>
      <w:r>
        <w:rPr>
          <w:spacing w:val="3"/>
        </w:rPr>
        <w:t>İ</w:t>
      </w:r>
      <w:r>
        <w:rPr>
          <w:spacing w:val="2"/>
        </w:rPr>
        <w:t>O</w:t>
      </w:r>
      <w:r>
        <w:rPr>
          <w:spacing w:val="5"/>
        </w:rPr>
        <w:t>Ğ</w:t>
      </w:r>
      <w:r>
        <w:rPr>
          <w:spacing w:val="3"/>
        </w:rPr>
        <w:t>L</w:t>
      </w:r>
      <w:r>
        <w:t>U</w:t>
      </w:r>
    </w:p>
    <w:p w14:paraId="7354AC7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t>LA</w:t>
      </w:r>
      <w:r>
        <w:rPr>
          <w:spacing w:val="3"/>
        </w:rPr>
        <w:t>M</w:t>
      </w:r>
      <w:r>
        <w:t>A</w:t>
      </w:r>
    </w:p>
    <w:p w14:paraId="126847BD" w14:textId="77777777" w:rsidR="009E7281" w:rsidRDefault="008B60D4">
      <w:pPr>
        <w:spacing w:before="19" w:line="523" w:lineRule="auto"/>
        <w:ind w:left="308" w:right="6434" w:firstLine="64"/>
        <w:jc w:val="center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t>ZA</w:t>
      </w:r>
      <w:r>
        <w:rPr>
          <w:spacing w:val="-2"/>
        </w:rPr>
        <w:t>L</w:t>
      </w:r>
      <w:r>
        <w:rPr>
          <w:spacing w:val="2"/>
        </w:rPr>
        <w:t>P</w:t>
      </w:r>
      <w:r>
        <w:t>ER</w:t>
      </w:r>
      <w:r>
        <w:rPr>
          <w:spacing w:val="11"/>
        </w:rPr>
        <w:t xml:space="preserve"> </w:t>
      </w:r>
      <w:r>
        <w:rPr>
          <w:spacing w:val="2"/>
          <w:w w:val="99"/>
        </w:rPr>
        <w:t>KÖ</w:t>
      </w:r>
      <w:r>
        <w:rPr>
          <w:spacing w:val="4"/>
          <w:w w:val="99"/>
        </w:rPr>
        <w:t>R</w:t>
      </w:r>
      <w:r>
        <w:rPr>
          <w:spacing w:val="2"/>
          <w:w w:val="99"/>
        </w:rPr>
        <w:t>O</w:t>
      </w:r>
      <w:r>
        <w:rPr>
          <w:spacing w:val="5"/>
          <w:w w:val="99"/>
        </w:rPr>
        <w:t>Ğ</w:t>
      </w:r>
      <w:r>
        <w:rPr>
          <w:w w:val="99"/>
        </w:rPr>
        <w:t xml:space="preserve">LU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594EBA9" w14:textId="77777777" w:rsidR="009E7281" w:rsidRDefault="008B60D4">
      <w:pPr>
        <w:spacing w:before="15"/>
        <w:ind w:left="512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1"/>
        </w:rPr>
        <w:t>R</w:t>
      </w:r>
      <w:r>
        <w:t>EY</w:t>
      </w:r>
      <w:r>
        <w:rPr>
          <w:spacing w:val="3"/>
        </w:rPr>
        <w:t>Y</w:t>
      </w:r>
      <w:r>
        <w:t>A</w:t>
      </w:r>
      <w:r>
        <w:rPr>
          <w:spacing w:val="-11"/>
        </w:rPr>
        <w:t xml:space="preserve"> </w:t>
      </w:r>
      <w:r>
        <w:t>OK</w:t>
      </w:r>
      <w:r>
        <w:rPr>
          <w:spacing w:val="3"/>
        </w:rPr>
        <w:t>T</w:t>
      </w:r>
      <w:r>
        <w:rPr>
          <w:spacing w:val="-2"/>
        </w:rPr>
        <w:t>A</w:t>
      </w:r>
      <w:r>
        <w:t>Y</w:t>
      </w:r>
    </w:p>
    <w:p w14:paraId="7D218F9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A</w:t>
      </w:r>
      <w:r>
        <w:rPr>
          <w:spacing w:val="1"/>
          <w:w w:val="93"/>
        </w:rPr>
        <w:t>D</w:t>
      </w:r>
      <w:r>
        <w:rPr>
          <w:w w:val="93"/>
        </w:rPr>
        <w:t>İ</w:t>
      </w:r>
      <w:r>
        <w:rPr>
          <w:spacing w:val="1"/>
          <w:w w:val="93"/>
        </w:rPr>
        <w:t>L</w:t>
      </w:r>
      <w:r>
        <w:rPr>
          <w:w w:val="93"/>
        </w:rPr>
        <w:t>E</w:t>
      </w:r>
      <w:r>
        <w:rPr>
          <w:spacing w:val="3"/>
          <w:w w:val="93"/>
        </w:rPr>
        <w:t xml:space="preserve"> </w:t>
      </w:r>
      <w:r>
        <w:t>Sİ</w:t>
      </w:r>
      <w:r>
        <w:rPr>
          <w:spacing w:val="1"/>
        </w:rPr>
        <w:t>Mİ</w:t>
      </w:r>
      <w:r>
        <w:rPr>
          <w:spacing w:val="3"/>
        </w:rPr>
        <w:t>T</w:t>
      </w:r>
      <w:r>
        <w:rPr>
          <w:spacing w:val="-1"/>
        </w:rPr>
        <w:t>C</w:t>
      </w:r>
      <w:r>
        <w:rPr>
          <w:spacing w:val="1"/>
        </w:rPr>
        <w:t>İ</w:t>
      </w:r>
      <w:r>
        <w:t>OĞ</w:t>
      </w:r>
      <w:r>
        <w:rPr>
          <w:spacing w:val="1"/>
        </w:rPr>
        <w:t>L</w:t>
      </w:r>
      <w:r>
        <w:t>U</w:t>
      </w:r>
    </w:p>
    <w:p w14:paraId="0B8F05A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Bİ</w:t>
      </w:r>
      <w:r>
        <w:rPr>
          <w:spacing w:val="-1"/>
        </w:rPr>
        <w:t>R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NUR</w:t>
      </w:r>
    </w:p>
    <w:p w14:paraId="08D8912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Ö</w:t>
      </w:r>
      <w:r>
        <w:rPr>
          <w:spacing w:val="1"/>
        </w:rPr>
        <w:t>Z</w:t>
      </w:r>
      <w:r>
        <w:t>A</w:t>
      </w:r>
      <w:r>
        <w:rPr>
          <w:spacing w:val="-1"/>
        </w:rPr>
        <w:t>R</w:t>
      </w:r>
      <w:r>
        <w:t>I</w:t>
      </w:r>
    </w:p>
    <w:p w14:paraId="7744D1C4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KUR</w:t>
      </w:r>
      <w:r>
        <w:rPr>
          <w:spacing w:val="1"/>
        </w:rPr>
        <w:t>B</w:t>
      </w:r>
      <w:r>
        <w:t>AN</w:t>
      </w:r>
    </w:p>
    <w:p w14:paraId="2630352E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Ç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2274EB9F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R</w:t>
      </w:r>
      <w:r>
        <w:rPr>
          <w:spacing w:val="2"/>
        </w:rPr>
        <w:t>U</w:t>
      </w:r>
      <w:r>
        <w:t>K</w:t>
      </w:r>
      <w:r>
        <w:rPr>
          <w:spacing w:val="-13"/>
        </w:rPr>
        <w:t xml:space="preserve"> 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7A7FF84B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4"/>
          <w:w w:val="93"/>
        </w:rPr>
        <w:t>YM</w:t>
      </w:r>
      <w:r>
        <w:rPr>
          <w:spacing w:val="3"/>
          <w:w w:val="93"/>
        </w:rPr>
        <w:t>E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LA</w:t>
      </w:r>
      <w:r>
        <w:rPr>
          <w:spacing w:val="3"/>
        </w:rPr>
        <w:t>M</w:t>
      </w:r>
      <w:r>
        <w:t>A</w:t>
      </w:r>
    </w:p>
    <w:p w14:paraId="1A6544AB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3A080B7E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K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61ADC387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FİK</w:t>
      </w:r>
      <w:r>
        <w:rPr>
          <w:spacing w:val="-1"/>
        </w:rPr>
        <w:t>R</w:t>
      </w:r>
      <w:r>
        <w:t>İ</w:t>
      </w:r>
      <w:r>
        <w:rPr>
          <w:spacing w:val="-18"/>
        </w:rPr>
        <w:t xml:space="preserve"> </w:t>
      </w:r>
      <w:r>
        <w:rPr>
          <w:spacing w:val="2"/>
        </w:rPr>
        <w:t>KÖ</w:t>
      </w:r>
      <w:r>
        <w:rPr>
          <w:spacing w:val="1"/>
        </w:rPr>
        <w:t>R</w:t>
      </w:r>
      <w:r>
        <w:rPr>
          <w:spacing w:val="5"/>
        </w:rPr>
        <w:t>OĞ</w:t>
      </w:r>
      <w:r>
        <w:t>LU</w:t>
      </w:r>
    </w:p>
    <w:p w14:paraId="6232FB5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8E03422" w14:textId="77777777" w:rsidR="009E7281" w:rsidRDefault="008B60D4">
      <w:pPr>
        <w:ind w:left="86" w:right="6131"/>
        <w:jc w:val="center"/>
      </w:pPr>
      <w:r>
        <w:rPr>
          <w:spacing w:val="1"/>
        </w:rPr>
        <w:t>2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U</w:t>
      </w:r>
      <w:r>
        <w:rPr>
          <w:spacing w:val="1"/>
          <w:w w:val="99"/>
        </w:rPr>
        <w:t>Z</w:t>
      </w:r>
      <w:r>
        <w:rPr>
          <w:w w:val="99"/>
        </w:rPr>
        <w:t>LA</w:t>
      </w:r>
      <w:r>
        <w:rPr>
          <w:spacing w:val="-16"/>
          <w:w w:val="99"/>
        </w:rPr>
        <w:t xml:space="preserve"> 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AH</w:t>
      </w:r>
      <w:r>
        <w:rPr>
          <w:w w:val="93"/>
        </w:rPr>
        <w:t>.</w:t>
      </w:r>
    </w:p>
    <w:p w14:paraId="2C3CD0C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422F0C9" w14:textId="77777777" w:rsidR="009E7281" w:rsidRDefault="008B60D4">
      <w:pPr>
        <w:ind w:left="288" w:right="7388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3B7C1E38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3A023F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U</w:t>
      </w:r>
      <w:r>
        <w:rPr>
          <w:spacing w:val="3"/>
        </w:rPr>
        <w:t>M</w:t>
      </w:r>
      <w:r>
        <w:t>AY</w:t>
      </w:r>
    </w:p>
    <w:p w14:paraId="5190512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EKİ</w:t>
      </w:r>
      <w:r>
        <w:rPr>
          <w:spacing w:val="-20"/>
        </w:rPr>
        <w:t xml:space="preserve"> </w:t>
      </w:r>
      <w:r>
        <w:rPr>
          <w:spacing w:val="8"/>
        </w:rPr>
        <w:t>T</w:t>
      </w:r>
      <w:r>
        <w:rPr>
          <w:spacing w:val="2"/>
        </w:rPr>
        <w:t>A</w:t>
      </w:r>
      <w:r>
        <w:rPr>
          <w:spacing w:val="4"/>
        </w:rPr>
        <w:t>ÇS</w:t>
      </w:r>
      <w:r>
        <w:rPr>
          <w:spacing w:val="5"/>
        </w:rPr>
        <w:t>O</w:t>
      </w:r>
      <w:r>
        <w:t>Y</w:t>
      </w:r>
    </w:p>
    <w:p w14:paraId="28856B1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16AB7E9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61E3BF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0EF2FC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AN</w:t>
      </w:r>
    </w:p>
    <w:p w14:paraId="1309806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F</w:t>
      </w:r>
      <w:r>
        <w:rPr>
          <w:spacing w:val="1"/>
          <w:w w:val="93"/>
        </w:rPr>
        <w:t>AT</w:t>
      </w:r>
      <w:r>
        <w:rPr>
          <w:spacing w:val="-1"/>
          <w:w w:val="93"/>
        </w:rPr>
        <w:t>M</w:t>
      </w:r>
      <w:r>
        <w:rPr>
          <w:w w:val="93"/>
        </w:rPr>
        <w:t>A</w:t>
      </w:r>
      <w:r>
        <w:rPr>
          <w:spacing w:val="25"/>
          <w:w w:val="93"/>
        </w:rPr>
        <w:t xml:space="preserve"> 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LK</w:t>
      </w:r>
      <w:r>
        <w:rPr>
          <w:spacing w:val="2"/>
          <w:w w:val="93"/>
        </w:rPr>
        <w:t>İ</w:t>
      </w:r>
      <w:r>
        <w:rPr>
          <w:w w:val="93"/>
        </w:rPr>
        <w:t>N</w:t>
      </w:r>
      <w:r>
        <w:rPr>
          <w:spacing w:val="-8"/>
          <w:w w:val="93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t>M</w:t>
      </w:r>
      <w:r>
        <w:rPr>
          <w:spacing w:val="4"/>
        </w:rPr>
        <w:t>B</w:t>
      </w:r>
      <w:r>
        <w:rPr>
          <w:spacing w:val="2"/>
        </w:rPr>
        <w:t>O</w:t>
      </w:r>
      <w:r>
        <w:t>Z</w:t>
      </w:r>
    </w:p>
    <w:p w14:paraId="6E8E9F7D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1"/>
        </w:rPr>
        <w:t>R</w:t>
      </w:r>
      <w:r>
        <w:rPr>
          <w:spacing w:val="3"/>
        </w:rPr>
        <w:t>E</w:t>
      </w:r>
      <w:r>
        <w:t>N</w:t>
      </w:r>
    </w:p>
    <w:p w14:paraId="70897C9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Sİ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Y</w:t>
      </w:r>
      <w:r>
        <w:rPr>
          <w:spacing w:val="-15"/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AN</w:t>
      </w:r>
    </w:p>
    <w:p w14:paraId="657D8232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KO</w:t>
      </w:r>
      <w:r>
        <w:rPr>
          <w:spacing w:val="2"/>
        </w:rPr>
        <w:t>RH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5"/>
        </w:rPr>
        <w:t>T</w:t>
      </w:r>
      <w:r>
        <w:t>AÇ</w:t>
      </w:r>
    </w:p>
    <w:p w14:paraId="1AF8B42C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L</w:t>
      </w:r>
      <w:r>
        <w:t>GUN</w:t>
      </w:r>
      <w:r>
        <w:rPr>
          <w:spacing w:val="1"/>
        </w:rPr>
        <w:t xml:space="preserve"> İ</w:t>
      </w:r>
      <w:r>
        <w:t>M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5224C710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67F58ACD" w14:textId="77777777" w:rsidR="009E7281" w:rsidRDefault="008B60D4">
      <w:pPr>
        <w:ind w:left="86" w:right="6127"/>
        <w:jc w:val="center"/>
      </w:pPr>
      <w:r>
        <w:rPr>
          <w:spacing w:val="1"/>
        </w:rPr>
        <w:t>2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GA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İ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U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12"/>
          <w:w w:val="99"/>
        </w:rPr>
        <w:t xml:space="preserve"> </w:t>
      </w:r>
      <w:r>
        <w:t>- Z</w:t>
      </w:r>
      <w:r>
        <w:rPr>
          <w:spacing w:val="-2"/>
        </w:rPr>
        <w:t>A</w:t>
      </w:r>
      <w:r>
        <w:t>F</w:t>
      </w:r>
      <w:r>
        <w:rPr>
          <w:spacing w:val="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51DABA1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F2188C7" w14:textId="77777777" w:rsidR="009E7281" w:rsidRDefault="008B60D4">
      <w:pPr>
        <w:ind w:left="288" w:right="7388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5489094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83560C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</w:p>
    <w:p w14:paraId="22CE7B6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Y</w:t>
      </w:r>
      <w:r>
        <w:rPr>
          <w:spacing w:val="1"/>
        </w:rPr>
        <w:t>E</w:t>
      </w:r>
      <w:r>
        <w:t>Ş</w:t>
      </w:r>
      <w:r>
        <w:rPr>
          <w:spacing w:val="3"/>
        </w:rPr>
        <w:t>İ</w:t>
      </w:r>
      <w:r>
        <w:t>L</w:t>
      </w:r>
    </w:p>
    <w:p w14:paraId="6661C2DC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4F7D6FF3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A3CAB0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47AC92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D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N</w:t>
      </w:r>
    </w:p>
    <w:p w14:paraId="1584605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H</w:t>
      </w:r>
      <w:r>
        <w:rPr>
          <w:spacing w:val="1"/>
        </w:rPr>
        <w:t>E</w:t>
      </w:r>
      <w:r>
        <w:t>LL</w:t>
      </w:r>
      <w:r>
        <w:rPr>
          <w:spacing w:val="-2"/>
        </w:rPr>
        <w:t>A</w:t>
      </w:r>
      <w:r>
        <w:t>Ç</w:t>
      </w:r>
    </w:p>
    <w:p w14:paraId="1270F52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w w:val="102"/>
        </w:rPr>
        <w:t>K</w:t>
      </w:r>
      <w:r>
        <w:rPr>
          <w:spacing w:val="2"/>
          <w:w w:val="102"/>
        </w:rPr>
        <w:t>E</w:t>
      </w:r>
      <w:r>
        <w:rPr>
          <w:w w:val="102"/>
        </w:rPr>
        <w:t>R</w:t>
      </w:r>
    </w:p>
    <w:p w14:paraId="1278885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GÖK</w:t>
      </w:r>
      <w:r>
        <w:rPr>
          <w:spacing w:val="3"/>
        </w:rPr>
        <w:t>H</w:t>
      </w:r>
      <w:r>
        <w:t>AN</w:t>
      </w:r>
      <w:r>
        <w:rPr>
          <w:spacing w:val="-8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1"/>
        </w:rPr>
        <w:t>Z</w:t>
      </w:r>
      <w:r>
        <w:rPr>
          <w:spacing w:val="-2"/>
        </w:rPr>
        <w:t>L</w:t>
      </w:r>
      <w:r>
        <w:rPr>
          <w:spacing w:val="1"/>
        </w:rPr>
        <w:t>I</w:t>
      </w:r>
      <w:r>
        <w:t>K</w:t>
      </w:r>
    </w:p>
    <w:p w14:paraId="351368E4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t>Y</w:t>
      </w:r>
      <w:r>
        <w:rPr>
          <w:spacing w:val="1"/>
        </w:rPr>
        <w:t>I</w:t>
      </w:r>
      <w:r>
        <w:t>L</w:t>
      </w:r>
      <w:r>
        <w:rPr>
          <w:spacing w:val="3"/>
        </w:rPr>
        <w:t>M</w:t>
      </w:r>
      <w:r>
        <w:t>AZ</w:t>
      </w:r>
    </w:p>
    <w:p w14:paraId="44ABD34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ED4826A" w14:textId="77777777" w:rsidR="009E7281" w:rsidRDefault="008B60D4">
      <w:pPr>
        <w:ind w:left="111"/>
      </w:pPr>
      <w:r>
        <w:rPr>
          <w:spacing w:val="1"/>
        </w:rPr>
        <w:t>2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Ç</w:t>
      </w:r>
      <w:r>
        <w:t>AM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1"/>
        </w:rPr>
        <w:t>C</w:t>
      </w:r>
      <w:r>
        <w:t>A</w:t>
      </w:r>
    </w:p>
    <w:p w14:paraId="099BE48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C9A64C9" w14:textId="77777777" w:rsidR="009E7281" w:rsidRDefault="008B60D4">
      <w:pPr>
        <w:ind w:left="276" w:right="7400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0A193BC7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5170315" w14:textId="77777777" w:rsidR="009E7281" w:rsidRDefault="008B60D4">
      <w:pPr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ĞSEVE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5EDE0289" w14:textId="77777777" w:rsidR="009E7281" w:rsidRDefault="008B60D4">
      <w:pPr>
        <w:spacing w:before="75"/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6142DAC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F28C22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D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t>SEV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2"/>
        </w:rPr>
        <w:t>L</w:t>
      </w:r>
      <w:r>
        <w:t>ER</w:t>
      </w:r>
    </w:p>
    <w:p w14:paraId="69AE160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t>SEV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568F268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4"/>
        </w:rPr>
        <w:t>P</w:t>
      </w:r>
      <w:r>
        <w:rPr>
          <w:spacing w:val="2"/>
        </w:rPr>
        <w:t>A</w:t>
      </w:r>
      <w:r>
        <w:rPr>
          <w:spacing w:val="5"/>
        </w:rPr>
        <w:t>K</w:t>
      </w:r>
      <w:r>
        <w:rPr>
          <w:spacing w:val="4"/>
        </w:rPr>
        <w:t>S</w:t>
      </w:r>
      <w:r>
        <w:rPr>
          <w:spacing w:val="5"/>
        </w:rPr>
        <w:t>O</w:t>
      </w:r>
      <w:r>
        <w:t>Y</w:t>
      </w:r>
    </w:p>
    <w:p w14:paraId="4CC55CFC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I</w:t>
      </w:r>
    </w:p>
    <w:p w14:paraId="4A8D10E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0CD5FB5" w14:textId="77777777" w:rsidR="009E7281" w:rsidRDefault="008B60D4">
      <w:pPr>
        <w:ind w:left="74" w:right="5697"/>
        <w:jc w:val="center"/>
      </w:pPr>
      <w:r>
        <w:rPr>
          <w:spacing w:val="1"/>
        </w:rPr>
        <w:t>2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A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L</w:t>
      </w:r>
      <w:r>
        <w:rPr>
          <w:w w:val="99"/>
        </w:rPr>
        <w:t>I</w:t>
      </w:r>
    </w:p>
    <w:p w14:paraId="01DD5FA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4AC16D0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8F3EE6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10E934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Mİ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AŞ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6735EABB" w14:textId="77777777" w:rsidR="009E7281" w:rsidRDefault="008B60D4">
      <w:pPr>
        <w:spacing w:before="22"/>
        <w:ind w:left="192" w:right="6419"/>
        <w:jc w:val="center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0</w:t>
      </w:r>
      <w:r>
        <w:t>Y</w:t>
      </w:r>
      <w:r>
        <w:rPr>
          <w:spacing w:val="-1"/>
        </w:rPr>
        <w:t>R</w:t>
      </w:r>
      <w:r>
        <w:t>A</w:t>
      </w:r>
      <w:r>
        <w:rPr>
          <w:spacing w:val="1"/>
        </w:rPr>
        <w:t>Z</w:t>
      </w:r>
      <w:r>
        <w:rPr>
          <w:spacing w:val="-2"/>
        </w:rPr>
        <w:t>L</w:t>
      </w:r>
      <w:r>
        <w:t>I</w:t>
      </w:r>
      <w:r>
        <w:rPr>
          <w:spacing w:val="-8"/>
        </w:rPr>
        <w:t xml:space="preserve"> </w:t>
      </w:r>
      <w:proofErr w:type="spellStart"/>
      <w:r>
        <w:rPr>
          <w:spacing w:val="1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y</w:t>
      </w:r>
      <w:r>
        <w:rPr>
          <w:w w:val="99"/>
        </w:rPr>
        <w:t>ar</w:t>
      </w:r>
      <w:proofErr w:type="spellEnd"/>
    </w:p>
    <w:p w14:paraId="1A7AE82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8288F9B" w14:textId="77777777" w:rsidR="009E7281" w:rsidRDefault="008B60D4">
      <w:pPr>
        <w:ind w:left="581" w:right="6709"/>
        <w:jc w:val="center"/>
      </w:pPr>
      <w:proofErr w:type="spellStart"/>
      <w:r>
        <w:t>H</w:t>
      </w:r>
      <w:r>
        <w:rPr>
          <w:spacing w:val="3"/>
        </w:rPr>
        <w:t>e</w:t>
      </w:r>
      <w:r>
        <w:rPr>
          <w:spacing w:val="-4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71A280B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517EF5D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SOY</w:t>
      </w:r>
      <w:r>
        <w:rPr>
          <w:spacing w:val="1"/>
        </w:rPr>
        <w:t>Bİ</w:t>
      </w:r>
      <w:r>
        <w:t>R</w:t>
      </w:r>
      <w:r>
        <w:rPr>
          <w:spacing w:val="15"/>
        </w:rPr>
        <w:t xml:space="preserve"> </w:t>
      </w:r>
      <w:r>
        <w:t>G</w:t>
      </w:r>
      <w:r>
        <w:rPr>
          <w:spacing w:val="3"/>
        </w:rPr>
        <w:t>Ü</w:t>
      </w:r>
      <w:r>
        <w:t>LA</w:t>
      </w:r>
      <w:r>
        <w:rPr>
          <w:spacing w:val="-2"/>
        </w:rPr>
        <w:t>L</w:t>
      </w:r>
      <w:r>
        <w:t>İ</w:t>
      </w:r>
    </w:p>
    <w:p w14:paraId="0EAA8D7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ŞK</w:t>
      </w:r>
      <w:r>
        <w:rPr>
          <w:spacing w:val="-2"/>
        </w:rPr>
        <w:t>A</w:t>
      </w:r>
      <w:r>
        <w:t>N</w:t>
      </w:r>
    </w:p>
    <w:p w14:paraId="40016C2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GÜLAL</w:t>
      </w:r>
      <w:r>
        <w:rPr>
          <w:w w:val="93"/>
        </w:rPr>
        <w:t>İ</w:t>
      </w:r>
      <w:r>
        <w:rPr>
          <w:spacing w:val="5"/>
          <w:w w:val="93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119E621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L</w:t>
      </w:r>
      <w:r>
        <w:rPr>
          <w:spacing w:val="4"/>
          <w:w w:val="93"/>
        </w:rPr>
        <w:t>A</w:t>
      </w:r>
      <w:r>
        <w:rPr>
          <w:spacing w:val="1"/>
          <w:w w:val="93"/>
        </w:rPr>
        <w:t>T</w:t>
      </w:r>
      <w:r>
        <w:rPr>
          <w:spacing w:val="2"/>
          <w:w w:val="93"/>
        </w:rPr>
        <w:t>İ</w:t>
      </w:r>
      <w:r>
        <w:rPr>
          <w:w w:val="93"/>
        </w:rPr>
        <w:t>F</w:t>
      </w:r>
      <w:r>
        <w:rPr>
          <w:spacing w:val="7"/>
          <w:w w:val="93"/>
        </w:rPr>
        <w:t xml:space="preserve"> </w:t>
      </w:r>
      <w:r>
        <w:t>E</w:t>
      </w:r>
      <w:r>
        <w:rPr>
          <w:spacing w:val="1"/>
        </w:rPr>
        <w:t>R</w:t>
      </w:r>
      <w:r>
        <w:t>AK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</w:p>
    <w:p w14:paraId="0426E5DB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t>EM</w:t>
      </w:r>
      <w:r>
        <w:rPr>
          <w:spacing w:val="4"/>
        </w:rPr>
        <w:t>İ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634CA49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E528714" w14:textId="77777777" w:rsidR="009E7281" w:rsidRDefault="008B60D4">
      <w:pPr>
        <w:ind w:left="111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 xml:space="preserve">- 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5"/>
        </w:rPr>
        <w:t>GE</w:t>
      </w:r>
      <w:r>
        <w:rPr>
          <w:spacing w:val="2"/>
        </w:rPr>
        <w:t>N</w:t>
      </w:r>
      <w:r>
        <w:rPr>
          <w:spacing w:val="5"/>
        </w:rPr>
        <w:t>EKO</w:t>
      </w:r>
      <w:r>
        <w:t>N</w:t>
      </w:r>
    </w:p>
    <w:p w14:paraId="0F14BE6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9D9D28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46E8612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F1A322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GÜR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</w:p>
    <w:p w14:paraId="6B023B2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FA3800F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E74B14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DC1542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t>Ş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A</w:t>
      </w:r>
      <w:r>
        <w:t>N</w:t>
      </w:r>
      <w:r>
        <w:rPr>
          <w:spacing w:val="3"/>
        </w:rPr>
        <w:t>D</w:t>
      </w:r>
      <w:r>
        <w:rPr>
          <w:spacing w:val="1"/>
        </w:rPr>
        <w:t>I</w:t>
      </w:r>
      <w:r>
        <w:t>R</w:t>
      </w:r>
    </w:p>
    <w:p w14:paraId="2CC6E6F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t>KU</w:t>
      </w:r>
      <w:r>
        <w:rPr>
          <w:spacing w:val="3"/>
        </w:rPr>
        <w:t>T</w:t>
      </w:r>
      <w:r>
        <w:rPr>
          <w:spacing w:val="-2"/>
        </w:rPr>
        <w:t>L</w:t>
      </w:r>
      <w:r>
        <w:t>U</w:t>
      </w:r>
    </w:p>
    <w:p w14:paraId="65984B0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Ş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>M</w:t>
      </w:r>
      <w:r>
        <w:t>A</w:t>
      </w:r>
      <w:r>
        <w:rPr>
          <w:spacing w:val="-2"/>
        </w:rPr>
        <w:t>A</w:t>
      </w:r>
      <w:r>
        <w:t>Y</w:t>
      </w:r>
    </w:p>
    <w:p w14:paraId="1E825010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ND</w:t>
      </w:r>
      <w:r>
        <w:rPr>
          <w:spacing w:val="3"/>
        </w:rPr>
        <w:t>I</w:t>
      </w:r>
      <w:r>
        <w:t>R</w:t>
      </w:r>
    </w:p>
    <w:p w14:paraId="0846427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A70A21B" w14:textId="77777777" w:rsidR="009E7281" w:rsidRDefault="008B60D4">
      <w:pPr>
        <w:spacing w:line="521" w:lineRule="auto"/>
        <w:ind w:left="311" w:right="5390" w:hanging="200"/>
      </w:pPr>
      <w:r>
        <w:rPr>
          <w:spacing w:val="1"/>
        </w:rPr>
        <w:t>2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Ç</w:t>
      </w:r>
      <w:r>
        <w:rPr>
          <w:spacing w:val="1"/>
        </w:rPr>
        <w:t>İ</w:t>
      </w:r>
      <w:r>
        <w:rPr>
          <w:spacing w:val="3"/>
        </w:rPr>
        <w:t>T</w:t>
      </w:r>
      <w:r>
        <w:t>KA</w:t>
      </w:r>
      <w:r>
        <w:rPr>
          <w:spacing w:val="-1"/>
        </w:rPr>
        <w:t>L</w:t>
      </w:r>
      <w:r>
        <w:t xml:space="preserve">E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E07953E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</w:t>
      </w:r>
      <w:r>
        <w:rPr>
          <w:spacing w:val="2"/>
        </w:rPr>
        <w:t>N</w:t>
      </w:r>
      <w:r>
        <w:t>Ü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Z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2"/>
        </w:rPr>
        <w:t>N</w:t>
      </w:r>
      <w:r>
        <w:t>O</w:t>
      </w:r>
      <w:r>
        <w:rPr>
          <w:spacing w:val="3"/>
        </w:rPr>
        <w:t>Ğ</w:t>
      </w:r>
      <w:r>
        <w:t>LU</w:t>
      </w:r>
    </w:p>
    <w:p w14:paraId="23F51E2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OĞ</w:t>
      </w:r>
      <w:r>
        <w:rPr>
          <w:spacing w:val="3"/>
        </w:rPr>
        <w:t>U</w:t>
      </w:r>
      <w:r>
        <w:t>Z</w:t>
      </w:r>
      <w:r>
        <w:rPr>
          <w:spacing w:val="12"/>
        </w:rPr>
        <w:t xml:space="preserve"> </w:t>
      </w:r>
      <w:r>
        <w:rPr>
          <w:spacing w:val="2"/>
        </w:rPr>
        <w:t>GÜ</w:t>
      </w:r>
      <w:r>
        <w:rPr>
          <w:spacing w:val="1"/>
        </w:rPr>
        <w:t>Ç</w:t>
      </w:r>
      <w:r>
        <w:rPr>
          <w:spacing w:val="5"/>
        </w:rPr>
        <w:t>E</w:t>
      </w:r>
      <w:r>
        <w:rPr>
          <w:spacing w:val="1"/>
        </w:rPr>
        <w:t>R</w:t>
      </w:r>
      <w:r>
        <w:t>İ</w:t>
      </w:r>
    </w:p>
    <w:p w14:paraId="0D93761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M</w:t>
      </w:r>
      <w:r>
        <w:rPr>
          <w:spacing w:val="2"/>
        </w:rPr>
        <w:t>BU</w:t>
      </w:r>
      <w:r>
        <w:rPr>
          <w:spacing w:val="-1"/>
        </w:rPr>
        <w:t>R</w:t>
      </w:r>
      <w:r>
        <w:rPr>
          <w:spacing w:val="2"/>
        </w:rPr>
        <w:t>O</w:t>
      </w:r>
      <w:r>
        <w:t>Ğ</w:t>
      </w:r>
      <w:r>
        <w:rPr>
          <w:spacing w:val="-2"/>
        </w:rPr>
        <w:t>L</w:t>
      </w:r>
      <w:r>
        <w:t>U</w:t>
      </w:r>
    </w:p>
    <w:p w14:paraId="6D265713" w14:textId="77777777" w:rsidR="009E7281" w:rsidRDefault="008B60D4">
      <w:pPr>
        <w:spacing w:before="19"/>
        <w:ind w:left="524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HACIÖ</w:t>
      </w:r>
      <w:r>
        <w:rPr>
          <w:spacing w:val="1"/>
        </w:rPr>
        <w:t>M</w:t>
      </w:r>
      <w:r>
        <w:t>ER</w:t>
      </w:r>
    </w:p>
    <w:p w14:paraId="72E7645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2025CB7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FABA7FB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758175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3"/>
        </w:rPr>
        <w:t>N</w:t>
      </w:r>
      <w:r>
        <w:t>AL</w:t>
      </w:r>
    </w:p>
    <w:p w14:paraId="2983045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NDE</w:t>
      </w:r>
      <w:r>
        <w:rPr>
          <w:spacing w:val="-20"/>
        </w:rPr>
        <w:t xml:space="preserve"> </w:t>
      </w:r>
      <w:r>
        <w:t>G</w:t>
      </w:r>
      <w:r>
        <w:rPr>
          <w:spacing w:val="3"/>
        </w:rPr>
        <w:t>Ü</w:t>
      </w:r>
      <w:r>
        <w:t>V</w:t>
      </w:r>
      <w:r>
        <w:rPr>
          <w:spacing w:val="1"/>
        </w:rPr>
        <w:t>E</w:t>
      </w:r>
      <w:r>
        <w:t>N</w:t>
      </w:r>
    </w:p>
    <w:p w14:paraId="224A8B39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YELD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rPr>
          <w:spacing w:val="4"/>
        </w:rPr>
        <w:t>Ş</w:t>
      </w:r>
      <w:r>
        <w:t>A</w:t>
      </w:r>
      <w:r>
        <w:rPr>
          <w:spacing w:val="3"/>
        </w:rPr>
        <w:t>Hİ</w:t>
      </w:r>
      <w:r>
        <w:rPr>
          <w:spacing w:val="2"/>
        </w:rPr>
        <w:t>N</w:t>
      </w:r>
      <w:r>
        <w:rPr>
          <w:spacing w:val="4"/>
        </w:rPr>
        <w:t>S</w:t>
      </w:r>
      <w:r>
        <w:rPr>
          <w:spacing w:val="2"/>
        </w:rPr>
        <w:t>O</w:t>
      </w:r>
      <w:r>
        <w:t>Y</w:t>
      </w:r>
    </w:p>
    <w:p w14:paraId="20CBC8B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Ç</w:t>
      </w:r>
      <w:r>
        <w:t>O</w:t>
      </w:r>
      <w:r>
        <w:rPr>
          <w:spacing w:val="4"/>
        </w:rPr>
        <w:t>B</w:t>
      </w:r>
      <w:r>
        <w:t>A</w:t>
      </w:r>
      <w:r>
        <w:rPr>
          <w:spacing w:val="3"/>
        </w:rPr>
        <w:t>N</w:t>
      </w:r>
      <w:r>
        <w:rPr>
          <w:spacing w:val="2"/>
        </w:rPr>
        <w:t>OĞ</w:t>
      </w:r>
      <w:r>
        <w:t>LU</w:t>
      </w:r>
    </w:p>
    <w:p w14:paraId="44E031D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7E47CF0" w14:textId="77777777" w:rsidR="009E7281" w:rsidRDefault="008B60D4">
      <w:pPr>
        <w:ind w:left="111"/>
      </w:pPr>
      <w:r>
        <w:rPr>
          <w:spacing w:val="1"/>
        </w:rPr>
        <w:t>2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 xml:space="preserve">- </w:t>
      </w:r>
      <w:r>
        <w:rPr>
          <w:spacing w:val="5"/>
        </w:rPr>
        <w:t>G</w:t>
      </w:r>
      <w:r>
        <w:rPr>
          <w:spacing w:val="2"/>
        </w:rPr>
        <w:t>Ö</w:t>
      </w:r>
      <w:r>
        <w:rPr>
          <w:spacing w:val="5"/>
        </w:rPr>
        <w:t>NEN</w:t>
      </w:r>
      <w:r>
        <w:rPr>
          <w:spacing w:val="2"/>
        </w:rPr>
        <w:t>D</w:t>
      </w:r>
      <w:r>
        <w:rPr>
          <w:spacing w:val="5"/>
        </w:rPr>
        <w:t>E</w:t>
      </w:r>
      <w:r>
        <w:rPr>
          <w:spacing w:val="4"/>
        </w:rPr>
        <w:t>R</w:t>
      </w:r>
      <w:r>
        <w:t>E</w:t>
      </w:r>
    </w:p>
    <w:p w14:paraId="4399E4BF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01E939E6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B5EDD1B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315549A0" w14:textId="77777777" w:rsidR="009E7281" w:rsidRDefault="008B60D4">
      <w:pPr>
        <w:spacing w:line="523" w:lineRule="auto"/>
        <w:ind w:left="311" w:right="5505" w:firstLine="20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OS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OĞU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 xml:space="preserve">I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FF6506C" w14:textId="77777777" w:rsidR="009E7281" w:rsidRDefault="008B60D4">
      <w:pPr>
        <w:spacing w:before="15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N</w:t>
      </w:r>
      <w:r>
        <w:t>AN</w:t>
      </w:r>
      <w:r>
        <w:rPr>
          <w:spacing w:val="-18"/>
        </w:rPr>
        <w:t xml:space="preserve"> </w:t>
      </w:r>
      <w:r>
        <w:rPr>
          <w:spacing w:val="1"/>
        </w:rPr>
        <w:t>Ç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6"/>
        </w:rPr>
        <w:t>B</w:t>
      </w:r>
      <w:r>
        <w:t>A</w:t>
      </w:r>
    </w:p>
    <w:p w14:paraId="17781C26" w14:textId="77777777" w:rsidR="009E7281" w:rsidRDefault="008B60D4">
      <w:pPr>
        <w:spacing w:before="75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K</w:t>
      </w:r>
      <w:r>
        <w:rPr>
          <w:spacing w:val="3"/>
        </w:rPr>
        <w:t>U</w:t>
      </w:r>
      <w:r>
        <w:t>L</w:t>
      </w:r>
      <w:r>
        <w:rPr>
          <w:spacing w:val="-2"/>
        </w:rPr>
        <w:t>L</w:t>
      </w:r>
      <w:r>
        <w:t>E</w:t>
      </w:r>
    </w:p>
    <w:p w14:paraId="75DC9A4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YS</w:t>
      </w:r>
      <w:r>
        <w:rPr>
          <w:spacing w:val="2"/>
        </w:rPr>
        <w:t>U</w:t>
      </w:r>
      <w:r>
        <w:t>N</w:t>
      </w:r>
      <w:r>
        <w:rPr>
          <w:spacing w:val="-7"/>
        </w:rPr>
        <w:t xml:space="preserve"> </w:t>
      </w:r>
      <w:r>
        <w:t>ÖYÇ</w:t>
      </w:r>
      <w:r>
        <w:rPr>
          <w:spacing w:val="2"/>
        </w:rPr>
        <w:t>Ü</w:t>
      </w:r>
      <w:r>
        <w:t>M</w:t>
      </w:r>
    </w:p>
    <w:p w14:paraId="2B173950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SM</w:t>
      </w:r>
      <w:r>
        <w:rPr>
          <w:spacing w:val="1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EH</w:t>
      </w:r>
      <w:r>
        <w:rPr>
          <w:spacing w:val="-2"/>
        </w:rPr>
        <w:t>L</w:t>
      </w:r>
      <w:r>
        <w:rPr>
          <w:spacing w:val="1"/>
        </w:rPr>
        <w:t>İ</w:t>
      </w:r>
      <w:r>
        <w:rPr>
          <w:spacing w:val="2"/>
        </w:rPr>
        <w:t>V</w:t>
      </w:r>
      <w:r>
        <w:t>AN</w:t>
      </w:r>
    </w:p>
    <w:p w14:paraId="34FE696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F1FAA15" w14:textId="77777777" w:rsidR="009E7281" w:rsidRDefault="008B60D4">
      <w:pPr>
        <w:ind w:left="111"/>
      </w:pPr>
      <w:r>
        <w:rPr>
          <w:spacing w:val="1"/>
        </w:rPr>
        <w:t>2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 xml:space="preserve">- </w:t>
      </w:r>
      <w:r>
        <w:rPr>
          <w:spacing w:val="3"/>
          <w:w w:val="102"/>
        </w:rPr>
        <w:t>G</w:t>
      </w:r>
      <w:r>
        <w:rPr>
          <w:w w:val="102"/>
        </w:rPr>
        <w:t>Ö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N</w:t>
      </w:r>
      <w:r>
        <w:rPr>
          <w:spacing w:val="2"/>
          <w:w w:val="102"/>
        </w:rPr>
        <w:t>E</w:t>
      </w:r>
      <w:r>
        <w:rPr>
          <w:w w:val="102"/>
        </w:rPr>
        <w:t>Ç</w:t>
      </w:r>
    </w:p>
    <w:p w14:paraId="1CCCAA8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2B751D6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DCB798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202E4F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2"/>
          <w:w w:val="99"/>
        </w:rPr>
        <w:t>V</w:t>
      </w:r>
      <w:r>
        <w:rPr>
          <w:w w:val="99"/>
        </w:rPr>
        <w:t>Z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12"/>
          <w:w w:val="9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1"/>
        </w:rPr>
        <w:t>Ç</w:t>
      </w:r>
      <w:r>
        <w:rPr>
          <w:spacing w:val="-2"/>
        </w:rPr>
        <w:t>A</w:t>
      </w:r>
      <w:r>
        <w:t>G</w:t>
      </w:r>
      <w:r>
        <w:rPr>
          <w:spacing w:val="3"/>
        </w:rPr>
        <w:t>İ</w:t>
      </w:r>
      <w:r>
        <w:t>L</w:t>
      </w:r>
    </w:p>
    <w:p w14:paraId="4416FAB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2"/>
        </w:rPr>
        <w:t>ŞA</w:t>
      </w:r>
      <w:r>
        <w:t>H</w:t>
      </w:r>
    </w:p>
    <w:p w14:paraId="409C817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F208ECC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F1301A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733197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ÜN</w:t>
      </w:r>
      <w:r>
        <w:rPr>
          <w:spacing w:val="1"/>
        </w:rPr>
        <w:t>E</w:t>
      </w:r>
      <w:r>
        <w:t>YT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>Y</w:t>
      </w:r>
      <w:r>
        <w:rPr>
          <w:spacing w:val="-2"/>
        </w:rPr>
        <w:t>L</w:t>
      </w:r>
      <w:r>
        <w:t>UM</w:t>
      </w:r>
    </w:p>
    <w:p w14:paraId="4E64D41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C</w:t>
      </w:r>
      <w:r>
        <w:t>EV</w:t>
      </w:r>
      <w:r>
        <w:rPr>
          <w:spacing w:val="1"/>
        </w:rPr>
        <w:t>İ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ŞA</w:t>
      </w:r>
      <w:r>
        <w:t>H</w:t>
      </w:r>
    </w:p>
    <w:p w14:paraId="0D29DC8A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2"/>
          <w:w w:val="99"/>
        </w:rPr>
        <w:t>V</w:t>
      </w:r>
      <w:r>
        <w:rPr>
          <w:w w:val="99"/>
        </w:rPr>
        <w:t>Z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12"/>
          <w:w w:val="99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2"/>
        </w:rPr>
        <w:t>S</w:t>
      </w:r>
      <w:r>
        <w:rPr>
          <w:spacing w:val="3"/>
        </w:rPr>
        <w:t>E</w:t>
      </w:r>
      <w:r>
        <w:t>V</w:t>
      </w:r>
    </w:p>
    <w:p w14:paraId="19FE4D9C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0"/>
        </w:rPr>
        <w:t>Zİ</w:t>
      </w:r>
      <w:r>
        <w:rPr>
          <w:spacing w:val="1"/>
          <w:w w:val="90"/>
        </w:rPr>
        <w:t>Y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Ş</w:t>
      </w:r>
      <w:r>
        <w:rPr>
          <w:spacing w:val="-2"/>
        </w:rPr>
        <w:t>L</w:t>
      </w:r>
      <w:r>
        <w:t>I</w:t>
      </w:r>
    </w:p>
    <w:p w14:paraId="4BF42B5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Bİ</w:t>
      </w:r>
      <w:r>
        <w:t>LAL</w:t>
      </w:r>
    </w:p>
    <w:p w14:paraId="712FA85B" w14:textId="77777777" w:rsidR="009E7281" w:rsidRDefault="008B60D4">
      <w:pPr>
        <w:spacing w:before="22"/>
        <w:ind w:left="512"/>
      </w:pPr>
      <w:r>
        <w:rPr>
          <w:spacing w:val="1"/>
        </w:rPr>
        <w:lastRenderedPageBreak/>
        <w:t>6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</w:p>
    <w:p w14:paraId="4C5A9FA6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V</w:t>
      </w:r>
      <w:r>
        <w:rPr>
          <w:spacing w:val="-13"/>
          <w:w w:val="99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</w:p>
    <w:p w14:paraId="4BAB6F0F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GÜN</w:t>
      </w:r>
      <w:r>
        <w:rPr>
          <w:spacing w:val="16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t>E</w:t>
      </w:r>
    </w:p>
    <w:p w14:paraId="0AD05E6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6C35C7A" w14:textId="77777777" w:rsidR="009E7281" w:rsidRDefault="008B60D4">
      <w:pPr>
        <w:ind w:left="111"/>
      </w:pPr>
      <w:r>
        <w:rPr>
          <w:spacing w:val="1"/>
        </w:rPr>
        <w:t>3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KU</w:t>
      </w:r>
      <w:r>
        <w:rPr>
          <w:spacing w:val="1"/>
        </w:rPr>
        <w:t>R</w:t>
      </w:r>
      <w:r>
        <w:rPr>
          <w:spacing w:val="2"/>
        </w:rPr>
        <w:t>U</w:t>
      </w:r>
      <w:r>
        <w:t>D</w:t>
      </w:r>
      <w:r>
        <w:rPr>
          <w:spacing w:val="3"/>
        </w:rPr>
        <w:t>E</w:t>
      </w:r>
      <w:r>
        <w:rPr>
          <w:spacing w:val="1"/>
        </w:rPr>
        <w:t>R</w:t>
      </w:r>
      <w:r>
        <w:t>E</w:t>
      </w:r>
    </w:p>
    <w:p w14:paraId="3FBFAF3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7B1338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412D9DA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23C33D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2"/>
        </w:rPr>
        <w:t>U</w:t>
      </w:r>
      <w:r>
        <w:t>K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Y</w:t>
      </w:r>
      <w:r>
        <w:rPr>
          <w:spacing w:val="2"/>
        </w:rPr>
        <w:t>S</w:t>
      </w:r>
      <w:r>
        <w:t>AL</w:t>
      </w:r>
    </w:p>
    <w:p w14:paraId="5A9CDEE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2"/>
        </w:rPr>
        <w:t xml:space="preserve"> </w:t>
      </w:r>
      <w:r>
        <w:rPr>
          <w:spacing w:val="2"/>
        </w:rPr>
        <w:t>Ş</w:t>
      </w:r>
      <w:r>
        <w:rPr>
          <w:spacing w:val="3"/>
        </w:rPr>
        <w:t>E</w:t>
      </w:r>
      <w:r>
        <w:rPr>
          <w:spacing w:val="5"/>
        </w:rPr>
        <w:t>NGÜ</w:t>
      </w:r>
      <w:r>
        <w:t>L</w:t>
      </w:r>
    </w:p>
    <w:p w14:paraId="4F1FEEB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ENG</w:t>
      </w:r>
      <w:r>
        <w:rPr>
          <w:spacing w:val="3"/>
        </w:rPr>
        <w:t>İ</w:t>
      </w:r>
      <w:r>
        <w:t>Z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Y</w:t>
      </w:r>
    </w:p>
    <w:p w14:paraId="1715555F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K</w:t>
      </w:r>
      <w:r>
        <w:rPr>
          <w:spacing w:val="-17"/>
          <w:w w:val="9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"/>
        </w:rPr>
        <w:t>K</w:t>
      </w:r>
      <w:r>
        <w:rPr>
          <w:spacing w:val="-2"/>
        </w:rPr>
        <w:t>L</w:t>
      </w:r>
      <w:r>
        <w:t>U</w:t>
      </w:r>
    </w:p>
    <w:p w14:paraId="2878D92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F2F9D7C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0B9829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7D41EA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3"/>
        </w:rPr>
        <w:t>T</w:t>
      </w:r>
      <w:r>
        <w:t>OK</w:t>
      </w:r>
      <w:r>
        <w:rPr>
          <w:spacing w:val="-1"/>
        </w:rPr>
        <w:t>L</w:t>
      </w:r>
      <w:r>
        <w:t>U</w:t>
      </w:r>
    </w:p>
    <w:p w14:paraId="6FA86B7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R</w:t>
      </w:r>
      <w:r>
        <w:t>AZ</w:t>
      </w:r>
    </w:p>
    <w:p w14:paraId="2B2FB80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L</w:t>
      </w:r>
      <w:r>
        <w:t>M</w:t>
      </w:r>
      <w:r>
        <w:rPr>
          <w:spacing w:val="3"/>
        </w:rPr>
        <w:t>E</w:t>
      </w:r>
      <w:r>
        <w:t>Z</w:t>
      </w:r>
    </w:p>
    <w:p w14:paraId="60B3D1D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Ş</w:t>
      </w:r>
      <w:r>
        <w:rPr>
          <w:spacing w:val="5"/>
        </w:rPr>
        <w:t>EN</w:t>
      </w:r>
      <w:r>
        <w:rPr>
          <w:spacing w:val="2"/>
        </w:rPr>
        <w:t>G</w:t>
      </w:r>
      <w:r>
        <w:rPr>
          <w:spacing w:val="5"/>
        </w:rPr>
        <w:t>Ü</w:t>
      </w:r>
      <w:r>
        <w:t>L</w:t>
      </w:r>
    </w:p>
    <w:p w14:paraId="6D86E5A5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3"/>
          <w:w w:val="93"/>
        </w:rPr>
        <w:t>L</w:t>
      </w:r>
      <w:r>
        <w:rPr>
          <w:w w:val="93"/>
        </w:rPr>
        <w:t>E</w:t>
      </w:r>
      <w:r>
        <w:rPr>
          <w:spacing w:val="3"/>
          <w:w w:val="93"/>
        </w:rPr>
        <w:t xml:space="preserve"> </w:t>
      </w:r>
      <w:r>
        <w:rPr>
          <w:spacing w:val="4"/>
        </w:rPr>
        <w:t>B</w:t>
      </w:r>
      <w:r>
        <w:t>AY</w:t>
      </w:r>
      <w:r>
        <w:rPr>
          <w:spacing w:val="2"/>
        </w:rPr>
        <w:t>S</w:t>
      </w:r>
      <w:r>
        <w:t>AL</w:t>
      </w:r>
    </w:p>
    <w:p w14:paraId="6B24ED6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</w:p>
    <w:p w14:paraId="02B3F850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İ</w:t>
      </w:r>
      <w:r>
        <w:t>M</w:t>
      </w:r>
      <w:r>
        <w:rPr>
          <w:spacing w:val="-11"/>
        </w:rPr>
        <w:t xml:space="preserve"> </w:t>
      </w:r>
      <w:r>
        <w:rPr>
          <w:spacing w:val="2"/>
        </w:rPr>
        <w:t>Ş</w:t>
      </w:r>
      <w:r>
        <w:rPr>
          <w:spacing w:val="5"/>
        </w:rPr>
        <w:t>E</w:t>
      </w:r>
      <w:r>
        <w:rPr>
          <w:spacing w:val="2"/>
        </w:rPr>
        <w:t>N</w:t>
      </w:r>
      <w:r>
        <w:rPr>
          <w:spacing w:val="5"/>
        </w:rPr>
        <w:t>GÜ</w:t>
      </w:r>
      <w:r>
        <w:t>L</w:t>
      </w:r>
    </w:p>
    <w:p w14:paraId="4D49C697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L</w:t>
      </w:r>
      <w:r>
        <w:t>M</w:t>
      </w:r>
      <w:r>
        <w:rPr>
          <w:spacing w:val="3"/>
        </w:rPr>
        <w:t>E</w:t>
      </w:r>
      <w:r>
        <w:t>Z</w:t>
      </w:r>
    </w:p>
    <w:p w14:paraId="22546B2C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EV</w:t>
      </w:r>
      <w:r>
        <w:rPr>
          <w:spacing w:val="3"/>
          <w:w w:val="99"/>
        </w:rPr>
        <w:t>E</w:t>
      </w:r>
      <w:r>
        <w:rPr>
          <w:w w:val="99"/>
        </w:rPr>
        <w:t>NT</w:t>
      </w:r>
      <w:r>
        <w:rPr>
          <w:spacing w:val="-12"/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t>OK</w:t>
      </w:r>
    </w:p>
    <w:p w14:paraId="1BA03913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3"/>
        </w:rPr>
        <w:t>MA</w:t>
      </w:r>
      <w:r>
        <w:rPr>
          <w:w w:val="93"/>
        </w:rPr>
        <w:t>R</w:t>
      </w:r>
      <w:r>
        <w:rPr>
          <w:spacing w:val="2"/>
          <w:w w:val="93"/>
        </w:rPr>
        <w:t>I</w:t>
      </w:r>
      <w:r>
        <w:rPr>
          <w:w w:val="93"/>
        </w:rPr>
        <w:t>A</w:t>
      </w:r>
      <w:r>
        <w:rPr>
          <w:spacing w:val="3"/>
          <w:w w:val="93"/>
        </w:rPr>
        <w:t xml:space="preserve"> </w:t>
      </w:r>
      <w:r>
        <w:t>KU</w:t>
      </w:r>
      <w:r>
        <w:rPr>
          <w:spacing w:val="3"/>
        </w:rPr>
        <w:t>T</w:t>
      </w:r>
      <w:r>
        <w:rPr>
          <w:spacing w:val="-2"/>
        </w:rPr>
        <w:t>L</w:t>
      </w:r>
      <w:r>
        <w:t>U</w:t>
      </w:r>
      <w:r>
        <w:rPr>
          <w:spacing w:val="3"/>
        </w:rPr>
        <w:t>E</w:t>
      </w:r>
      <w:r>
        <w:t>L</w:t>
      </w:r>
    </w:p>
    <w:p w14:paraId="6CBA495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19BAA34" w14:textId="77777777" w:rsidR="009E7281" w:rsidRDefault="008B60D4">
      <w:pPr>
        <w:spacing w:line="521" w:lineRule="auto"/>
        <w:ind w:left="311" w:right="5509" w:hanging="200"/>
      </w:pPr>
      <w:r>
        <w:rPr>
          <w:spacing w:val="1"/>
        </w:rPr>
        <w:t>3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3"/>
        </w:rPr>
        <w:t>MA</w:t>
      </w:r>
      <w:r>
        <w:rPr>
          <w:spacing w:val="-1"/>
          <w:w w:val="93"/>
        </w:rPr>
        <w:t>LL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D</w:t>
      </w:r>
      <w:r>
        <w:rPr>
          <w:spacing w:val="1"/>
          <w:w w:val="93"/>
        </w:rPr>
        <w:t>A</w:t>
      </w:r>
      <w:r>
        <w:rPr>
          <w:w w:val="93"/>
        </w:rPr>
        <w:t xml:space="preserve">Ğ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BDD5773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1"/>
        </w:rPr>
        <w:t>R</w:t>
      </w:r>
      <w:r>
        <w:t>İ</w:t>
      </w:r>
    </w:p>
    <w:p w14:paraId="45707FF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7EAE302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9136BE3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91ECB1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YSU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R</w:t>
      </w:r>
      <w:r>
        <w:t>İ</w:t>
      </w:r>
      <w:r>
        <w:rPr>
          <w:spacing w:val="3"/>
        </w:rPr>
        <w:t xml:space="preserve"> </w:t>
      </w:r>
      <w:r>
        <w:t>KO</w:t>
      </w:r>
      <w:r>
        <w:rPr>
          <w:spacing w:val="1"/>
        </w:rPr>
        <w:t>Mİ</w:t>
      </w:r>
      <w:r>
        <w:rPr>
          <w:spacing w:val="-2"/>
        </w:rPr>
        <w:t>L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0D62133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ENGÜL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2"/>
        </w:rPr>
        <w:t>S</w:t>
      </w:r>
      <w:r>
        <w:rPr>
          <w:spacing w:val="1"/>
        </w:rPr>
        <w:t>R</w:t>
      </w:r>
      <w:r>
        <w:t>İ</w:t>
      </w:r>
    </w:p>
    <w:p w14:paraId="0687E10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5CF836F" w14:textId="77777777" w:rsidR="009E7281" w:rsidRDefault="008B60D4">
      <w:pPr>
        <w:spacing w:line="521" w:lineRule="auto"/>
        <w:ind w:left="311" w:right="5592" w:hanging="200"/>
      </w:pPr>
      <w:r>
        <w:rPr>
          <w:spacing w:val="1"/>
        </w:rPr>
        <w:t>3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1"/>
        </w:rPr>
        <w:t>R</w:t>
      </w:r>
      <w:r>
        <w:t>G</w:t>
      </w:r>
      <w:r>
        <w:rPr>
          <w:spacing w:val="3"/>
        </w:rPr>
        <w:t>İ</w:t>
      </w:r>
      <w:r>
        <w:rPr>
          <w:spacing w:val="2"/>
        </w:rPr>
        <w:t>S</w:t>
      </w:r>
      <w:r>
        <w:rPr>
          <w:spacing w:val="-2"/>
        </w:rPr>
        <w:t>L</w:t>
      </w:r>
      <w: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4F20946" w14:textId="77777777" w:rsidR="009E7281" w:rsidRDefault="008B60D4">
      <w:pPr>
        <w:spacing w:before="17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>K</w:t>
      </w:r>
      <w:r>
        <w:rPr>
          <w:spacing w:val="-2"/>
        </w:rPr>
        <w:t>A</w:t>
      </w:r>
      <w:r>
        <w:t>N</w:t>
      </w:r>
      <w:r>
        <w:rPr>
          <w:spacing w:val="-17"/>
        </w:rPr>
        <w:t xml:space="preserve"> </w:t>
      </w:r>
      <w:r>
        <w:t>H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2"/>
        </w:rPr>
        <w:t>V</w:t>
      </w:r>
      <w:r>
        <w:t>A</w:t>
      </w:r>
      <w:r>
        <w:rPr>
          <w:spacing w:val="-1"/>
        </w:rPr>
        <w:t>C</w:t>
      </w:r>
      <w:r>
        <w:t>I</w:t>
      </w:r>
    </w:p>
    <w:p w14:paraId="745A94FF" w14:textId="77777777" w:rsidR="009E7281" w:rsidRDefault="008B60D4">
      <w:pPr>
        <w:spacing w:before="75" w:line="521" w:lineRule="auto"/>
        <w:ind w:left="311" w:right="6241" w:firstLine="20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ŞİF</w:t>
      </w:r>
      <w:r>
        <w:rPr>
          <w:spacing w:val="-10"/>
        </w:rPr>
        <w:t xml:space="preserve"> </w:t>
      </w:r>
      <w:r>
        <w:t>KUSE</w:t>
      </w:r>
      <w:r>
        <w:rPr>
          <w:spacing w:val="3"/>
        </w:rPr>
        <w:t>T</w:t>
      </w:r>
      <w:r>
        <w:t>OĞ</w:t>
      </w:r>
      <w:r>
        <w:rPr>
          <w:spacing w:val="3"/>
        </w:rPr>
        <w:t>U</w:t>
      </w:r>
      <w:r>
        <w:rPr>
          <w:spacing w:val="-2"/>
        </w:rPr>
        <w:t>L</w:t>
      </w:r>
      <w:r>
        <w:t>LA</w:t>
      </w:r>
      <w:r>
        <w:rPr>
          <w:spacing w:val="2"/>
        </w:rPr>
        <w:t>R</w:t>
      </w:r>
      <w:r>
        <w:t xml:space="preserve">I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2130148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rPr>
          <w:spacing w:val="3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6"/>
        </w:rPr>
        <w:t>B</w:t>
      </w:r>
      <w:r>
        <w:t>A</w:t>
      </w:r>
      <w:r>
        <w:rPr>
          <w:spacing w:val="2"/>
        </w:rPr>
        <w:t>R</w:t>
      </w:r>
      <w:r>
        <w:rPr>
          <w:spacing w:val="6"/>
        </w:rPr>
        <w:t>B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5"/>
        </w:rPr>
        <w:t>O</w:t>
      </w:r>
      <w:r>
        <w:t>S</w:t>
      </w:r>
    </w:p>
    <w:p w14:paraId="3E2510B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ŞİF</w:t>
      </w:r>
      <w:r>
        <w:rPr>
          <w:spacing w:val="-10"/>
        </w:rPr>
        <w:t xml:space="preserve"> </w:t>
      </w:r>
      <w:r>
        <w:t>KUSE</w:t>
      </w:r>
      <w:r>
        <w:rPr>
          <w:spacing w:val="3"/>
        </w:rPr>
        <w:t>T</w:t>
      </w:r>
      <w:r>
        <w:t>OĞ</w:t>
      </w:r>
      <w:r>
        <w:rPr>
          <w:spacing w:val="3"/>
        </w:rPr>
        <w:t>U</w:t>
      </w:r>
      <w:r>
        <w:rPr>
          <w:spacing w:val="-2"/>
        </w:rPr>
        <w:t>L</w:t>
      </w:r>
      <w:r>
        <w:t>LA</w:t>
      </w:r>
      <w:r>
        <w:rPr>
          <w:spacing w:val="2"/>
        </w:rPr>
        <w:t>R</w:t>
      </w:r>
      <w:r>
        <w:t>I</w:t>
      </w:r>
    </w:p>
    <w:p w14:paraId="2EFFAD27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A</w:t>
      </w:r>
      <w:r>
        <w:rPr>
          <w:spacing w:val="3"/>
        </w:rPr>
        <w:t>D</w:t>
      </w:r>
      <w:r>
        <w:t>A</w:t>
      </w:r>
    </w:p>
    <w:p w14:paraId="21A2752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Z</w:t>
      </w:r>
      <w:r>
        <w:rPr>
          <w:spacing w:val="2"/>
        </w:rPr>
        <w:t>U</w:t>
      </w:r>
      <w:r>
        <w:t>N</w:t>
      </w:r>
    </w:p>
    <w:p w14:paraId="70744329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t>Z</w:t>
      </w:r>
      <w:r>
        <w:rPr>
          <w:spacing w:val="-2"/>
        </w:rPr>
        <w:t>A</w:t>
      </w:r>
      <w:r>
        <w:t>R</w:t>
      </w:r>
      <w:r>
        <w:rPr>
          <w:spacing w:val="13"/>
        </w:rPr>
        <w:t xml:space="preserve"> </w:t>
      </w:r>
      <w:r>
        <w:t>G</w:t>
      </w:r>
      <w:r>
        <w:rPr>
          <w:spacing w:val="3"/>
        </w:rPr>
        <w:t>I</w:t>
      </w:r>
      <w:r>
        <w:rPr>
          <w:spacing w:val="1"/>
        </w:rPr>
        <w:t>R</w:t>
      </w:r>
      <w:r>
        <w:rPr>
          <w:spacing w:val="-2"/>
        </w:rPr>
        <w:t>A</w:t>
      </w:r>
      <w:r>
        <w:t>Ç</w:t>
      </w:r>
    </w:p>
    <w:p w14:paraId="3741635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28E0781" w14:textId="77777777" w:rsidR="009E7281" w:rsidRDefault="008B60D4">
      <w:pPr>
        <w:ind w:left="74" w:right="5719"/>
        <w:jc w:val="center"/>
      </w:pPr>
      <w:r>
        <w:rPr>
          <w:spacing w:val="1"/>
        </w:rPr>
        <w:t>3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  <w:w w:val="99"/>
        </w:rPr>
        <w:t>P</w:t>
      </w:r>
      <w:r>
        <w:rPr>
          <w:spacing w:val="1"/>
          <w:w w:val="99"/>
        </w:rPr>
        <w:t>I</w:t>
      </w:r>
      <w:r>
        <w:rPr>
          <w:w w:val="99"/>
        </w:rPr>
        <w:t>NA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L</w:t>
      </w:r>
      <w:r>
        <w:rPr>
          <w:w w:val="99"/>
        </w:rPr>
        <w:t>I</w:t>
      </w:r>
    </w:p>
    <w:p w14:paraId="7DC2D17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5EA3711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54F5E9D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0EDAC45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GÜN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1"/>
        </w:rPr>
        <w:t>R</w:t>
      </w:r>
      <w:r>
        <w:t>G</w:t>
      </w:r>
      <w:r>
        <w:rPr>
          <w:spacing w:val="1"/>
        </w:rPr>
        <w:t>I</w:t>
      </w:r>
      <w:r>
        <w:t>Z</w:t>
      </w:r>
    </w:p>
    <w:p w14:paraId="38F670AA" w14:textId="77777777" w:rsidR="009E7281" w:rsidRDefault="008B60D4">
      <w:pPr>
        <w:spacing w:before="22" w:line="521" w:lineRule="auto"/>
        <w:ind w:left="311" w:right="6431" w:firstLine="20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A</w:t>
      </w:r>
      <w:r>
        <w:t xml:space="preserve">N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14CF9EE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t>D</w:t>
      </w:r>
      <w:r>
        <w:rPr>
          <w:spacing w:val="1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t>UT</w:t>
      </w:r>
    </w:p>
    <w:p w14:paraId="611D1266" w14:textId="77777777" w:rsidR="009E7281" w:rsidRDefault="008B60D4">
      <w:pPr>
        <w:spacing w:before="22"/>
        <w:ind w:left="512"/>
      </w:pPr>
      <w:r>
        <w:rPr>
          <w:spacing w:val="1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3357C552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FES</w:t>
      </w:r>
      <w:r>
        <w:rPr>
          <w:spacing w:val="1"/>
        </w:rPr>
        <w:t>İ</w:t>
      </w:r>
      <w:r>
        <w:t>H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Y</w:t>
      </w:r>
      <w:r>
        <w:rPr>
          <w:spacing w:val="1"/>
        </w:rPr>
        <w:t>İ</w:t>
      </w:r>
      <w:r>
        <w:rPr>
          <w:spacing w:val="5"/>
        </w:rPr>
        <w:t>T</w:t>
      </w:r>
      <w:r>
        <w:rPr>
          <w:spacing w:val="2"/>
        </w:rPr>
        <w:t>OĞ</w:t>
      </w:r>
      <w:r>
        <w:rPr>
          <w:spacing w:val="3"/>
        </w:rPr>
        <w:t>L</w:t>
      </w:r>
      <w:r>
        <w:t>U</w:t>
      </w:r>
    </w:p>
    <w:p w14:paraId="4939B4B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D</w:t>
      </w:r>
      <w:r>
        <w:rPr>
          <w:spacing w:val="-1"/>
        </w:rPr>
        <w:t>R</w:t>
      </w:r>
      <w:r>
        <w:rPr>
          <w:spacing w:val="1"/>
        </w:rPr>
        <w:t>İ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t>Y</w:t>
      </w:r>
      <w:r>
        <w:rPr>
          <w:spacing w:val="2"/>
        </w:rPr>
        <w:t>R</w:t>
      </w:r>
      <w:r>
        <w:t>AMOĞ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45D6360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OKA</w:t>
      </w:r>
      <w:r>
        <w:rPr>
          <w:spacing w:val="-1"/>
        </w:rPr>
        <w:t>L</w:t>
      </w:r>
      <w:r>
        <w:t>I</w:t>
      </w:r>
    </w:p>
    <w:p w14:paraId="45E3A62D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KAN</w:t>
      </w:r>
      <w:r>
        <w:rPr>
          <w:spacing w:val="3"/>
        </w:rPr>
        <w:t>TE</w:t>
      </w:r>
      <w:r>
        <w:rPr>
          <w:spacing w:val="4"/>
        </w:rPr>
        <w:t>P</w:t>
      </w:r>
      <w:r>
        <w:rPr>
          <w:spacing w:val="3"/>
        </w:rPr>
        <w:t>E</w:t>
      </w:r>
      <w:r>
        <w:t>R</w:t>
      </w:r>
    </w:p>
    <w:p w14:paraId="496ADAF2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FE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t>AN</w:t>
      </w:r>
    </w:p>
    <w:p w14:paraId="235E6483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H</w:t>
      </w:r>
      <w:r>
        <w:rPr>
          <w:spacing w:val="3"/>
        </w:rPr>
        <w:t>U</w:t>
      </w:r>
      <w:r>
        <w:rPr>
          <w:spacing w:val="-2"/>
        </w:rPr>
        <w:t>L</w:t>
      </w:r>
      <w:r>
        <w:rPr>
          <w:spacing w:val="1"/>
        </w:rPr>
        <w:t>İ</w:t>
      </w:r>
      <w:r>
        <w:t>Sİ</w:t>
      </w:r>
      <w:r>
        <w:rPr>
          <w:spacing w:val="-18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>Ç</w:t>
      </w:r>
    </w:p>
    <w:p w14:paraId="7742ACF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3F23C1F" w14:textId="77777777" w:rsidR="009E7281" w:rsidRDefault="008B60D4">
      <w:pPr>
        <w:ind w:left="74" w:right="5531"/>
        <w:jc w:val="center"/>
      </w:pPr>
      <w:r>
        <w:rPr>
          <w:spacing w:val="1"/>
        </w:rPr>
        <w:t>3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</w:rPr>
        <w:t>SE</w:t>
      </w:r>
      <w:r>
        <w:rPr>
          <w:spacing w:val="2"/>
          <w:w w:val="99"/>
        </w:rPr>
        <w:t>RD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L</w:t>
      </w:r>
      <w:r>
        <w:rPr>
          <w:w w:val="99"/>
        </w:rPr>
        <w:t>I</w:t>
      </w:r>
    </w:p>
    <w:p w14:paraId="0EF95AB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F18DB3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79EBF8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0272D4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5"/>
        </w:rPr>
        <w:t>D</w:t>
      </w:r>
      <w:r>
        <w:rPr>
          <w:spacing w:val="2"/>
        </w:rPr>
        <w:t>A</w:t>
      </w:r>
      <w:r>
        <w:t>R</w:t>
      </w:r>
    </w:p>
    <w:p w14:paraId="6A0111AC" w14:textId="77777777" w:rsidR="009E7281" w:rsidRDefault="008B60D4">
      <w:pPr>
        <w:spacing w:before="22"/>
        <w:ind w:left="527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YOR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</w:p>
    <w:p w14:paraId="460FF09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C8E9DE9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64CDC8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DB5A5B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3"/>
        </w:rPr>
        <w:t>T</w:t>
      </w:r>
      <w:r>
        <w:t xml:space="preserve">EN </w:t>
      </w:r>
      <w:r>
        <w:rPr>
          <w:spacing w:val="2"/>
        </w:rPr>
        <w:t>Ö</w:t>
      </w:r>
      <w:r>
        <w:t>Z</w:t>
      </w:r>
      <w:r>
        <w:rPr>
          <w:spacing w:val="2"/>
        </w:rPr>
        <w:t>D</w:t>
      </w:r>
      <w:r>
        <w:rPr>
          <w:spacing w:val="3"/>
        </w:rPr>
        <w:t>İ</w:t>
      </w:r>
      <w:r>
        <w:rPr>
          <w:spacing w:val="1"/>
        </w:rPr>
        <w:t>R</w:t>
      </w:r>
      <w:r>
        <w:rPr>
          <w:spacing w:val="5"/>
        </w:rPr>
        <w:t>E</w:t>
      </w:r>
      <w:r>
        <w:rPr>
          <w:spacing w:val="2"/>
        </w:rPr>
        <w:t>N</w:t>
      </w:r>
      <w:r>
        <w:t>Ç</w:t>
      </w:r>
    </w:p>
    <w:p w14:paraId="7CA3934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FER</w:t>
      </w:r>
      <w:r>
        <w:rPr>
          <w:spacing w:val="2"/>
        </w:rPr>
        <w:t>U</w:t>
      </w:r>
      <w:r>
        <w:t>DUN</w:t>
      </w:r>
      <w:r>
        <w:rPr>
          <w:spacing w:val="4"/>
        </w:rPr>
        <w:t xml:space="preserve"> </w:t>
      </w:r>
      <w:r>
        <w:rPr>
          <w:spacing w:val="1"/>
        </w:rPr>
        <w:t>Ç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6"/>
        </w:rPr>
        <w:t>B</w:t>
      </w:r>
      <w:r>
        <w:t>A</w:t>
      </w:r>
    </w:p>
    <w:p w14:paraId="2A5517C8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HME</w:t>
      </w:r>
      <w:r>
        <w:rPr>
          <w:spacing w:val="3"/>
        </w:rPr>
        <w:t>T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1D7E0E2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2"/>
          <w:w w:val="99"/>
        </w:rPr>
        <w:t>Y</w:t>
      </w:r>
      <w:r>
        <w:rPr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>M</w:t>
      </w:r>
      <w:r>
        <w:t>A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</w:p>
    <w:p w14:paraId="07F2A8DF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EK</w:t>
      </w:r>
      <w:r>
        <w:rPr>
          <w:spacing w:val="1"/>
        </w:rPr>
        <w:t>İ</w:t>
      </w:r>
      <w:r>
        <w:t>R</w:t>
      </w:r>
      <w:r>
        <w:rPr>
          <w:spacing w:val="-18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t>Ç</w:t>
      </w:r>
    </w:p>
    <w:p w14:paraId="0345224C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MULLA</w:t>
      </w:r>
    </w:p>
    <w:p w14:paraId="0E416254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>Y</w:t>
      </w:r>
      <w:r>
        <w:t>A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2"/>
        </w:rPr>
        <w:t>A</w:t>
      </w:r>
      <w:r>
        <w:t>K</w:t>
      </w:r>
    </w:p>
    <w:p w14:paraId="7D65E424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>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</w:p>
    <w:p w14:paraId="48EE2FB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4A86174" w14:textId="77777777" w:rsidR="009E7281" w:rsidRDefault="008B60D4">
      <w:pPr>
        <w:ind w:left="74" w:right="5584"/>
        <w:jc w:val="center"/>
      </w:pPr>
      <w:r>
        <w:rPr>
          <w:spacing w:val="1"/>
        </w:rPr>
        <w:t>3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 xml:space="preserve">- </w:t>
      </w:r>
      <w:r>
        <w:rPr>
          <w:spacing w:val="2"/>
          <w:w w:val="99"/>
        </w:rPr>
        <w:t>SÜ</w:t>
      </w:r>
      <w:r>
        <w:rPr>
          <w:spacing w:val="8"/>
          <w:w w:val="99"/>
        </w:rPr>
        <w:t>T</w:t>
      </w:r>
      <w:r>
        <w:rPr>
          <w:spacing w:val="3"/>
          <w:w w:val="99"/>
        </w:rPr>
        <w:t>L</w:t>
      </w:r>
      <w:r>
        <w:rPr>
          <w:spacing w:val="5"/>
          <w:w w:val="99"/>
        </w:rPr>
        <w:t>Ü</w:t>
      </w:r>
      <w:r>
        <w:rPr>
          <w:spacing w:val="4"/>
          <w:w w:val="99"/>
        </w:rPr>
        <w:t>C</w:t>
      </w:r>
      <w:r>
        <w:rPr>
          <w:w w:val="99"/>
        </w:rPr>
        <w:t>E</w:t>
      </w:r>
    </w:p>
    <w:p w14:paraId="7AAF9C4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E0AEA1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3C36B4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AF6F3A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5"/>
        </w:rPr>
        <w:t>E</w:t>
      </w:r>
      <w:r>
        <w:t>N</w:t>
      </w:r>
    </w:p>
    <w:p w14:paraId="2EEE59B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V</w:t>
      </w:r>
      <w:r>
        <w:t>AŞ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V</w:t>
      </w:r>
      <w:r>
        <w:t>AZ</w:t>
      </w:r>
    </w:p>
    <w:p w14:paraId="08F46141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2243AEB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M</w:t>
      </w:r>
      <w:r>
        <w:rPr>
          <w:spacing w:val="3"/>
        </w:rPr>
        <w:t>E</w:t>
      </w:r>
      <w:r>
        <w:t>AR</w:t>
      </w:r>
    </w:p>
    <w:p w14:paraId="199178F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CDB870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CD91BA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0076B6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37B11B8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SU</w:t>
      </w:r>
    </w:p>
    <w:p w14:paraId="207AB9BB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SOY</w:t>
      </w:r>
      <w:r>
        <w:rPr>
          <w:spacing w:val="2"/>
        </w:rPr>
        <w:t>K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NOĞ</w:t>
      </w:r>
      <w:r>
        <w:rPr>
          <w:spacing w:val="1"/>
        </w:rPr>
        <w:t>L</w:t>
      </w:r>
      <w:r>
        <w:t>U</w:t>
      </w:r>
    </w:p>
    <w:p w14:paraId="1F340351" w14:textId="77777777" w:rsidR="009E7281" w:rsidRDefault="008B60D4">
      <w:pPr>
        <w:spacing w:before="75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ŞİM</w:t>
      </w:r>
    </w:p>
    <w:p w14:paraId="296FFFB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8B2A9CF" w14:textId="77777777" w:rsidR="009E7281" w:rsidRDefault="008B60D4">
      <w:pPr>
        <w:spacing w:line="521" w:lineRule="auto"/>
        <w:ind w:left="311" w:right="5742" w:hanging="200"/>
      </w:pPr>
      <w:r>
        <w:rPr>
          <w:spacing w:val="1"/>
        </w:rPr>
        <w:t>3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R</w:t>
      </w:r>
      <w:r>
        <w:t>M</w:t>
      </w:r>
      <w:r>
        <w:rPr>
          <w:spacing w:val="1"/>
        </w:rPr>
        <w:t>E</w:t>
      </w:r>
      <w:r>
        <w:t xml:space="preserve">N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929543A" w14:textId="77777777" w:rsidR="009E7281" w:rsidRDefault="008B60D4">
      <w:pPr>
        <w:spacing w:before="19"/>
        <w:ind w:left="52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I</w:t>
      </w:r>
      <w:r>
        <w:rPr>
          <w:spacing w:val="-1"/>
        </w:rPr>
        <w:t>LD</w:t>
      </w:r>
      <w:r>
        <w:rPr>
          <w:spacing w:val="2"/>
        </w:rPr>
        <w:t>I</w:t>
      </w:r>
      <w:r>
        <w:t>RI</w:t>
      </w:r>
      <w:r>
        <w:rPr>
          <w:spacing w:val="1"/>
        </w:rPr>
        <w:t>ML</w:t>
      </w:r>
      <w:r>
        <w:rPr>
          <w:spacing w:val="-1"/>
        </w:rPr>
        <w:t>A</w:t>
      </w:r>
      <w:r>
        <w:t>R</w:t>
      </w:r>
    </w:p>
    <w:p w14:paraId="1190E96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F55B31B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5C50B9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35A989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3"/>
        </w:rPr>
        <w:t>M</w:t>
      </w:r>
      <w:r>
        <w:t>LAR</w:t>
      </w:r>
    </w:p>
    <w:p w14:paraId="059BBE0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AYHA</w:t>
      </w:r>
      <w:r>
        <w:rPr>
          <w:w w:val="93"/>
        </w:rPr>
        <w:t>N</w:t>
      </w:r>
      <w:r>
        <w:rPr>
          <w:spacing w:val="1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Y</w:t>
      </w:r>
      <w:r>
        <w:t>AND</w:t>
      </w:r>
      <w:r>
        <w:rPr>
          <w:spacing w:val="3"/>
        </w:rP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>U</w:t>
      </w:r>
      <w:r>
        <w:t>N</w:t>
      </w:r>
    </w:p>
    <w:p w14:paraId="42D6EE9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2"/>
        </w:rPr>
        <w:t>SAĞ</w:t>
      </w:r>
      <w:r>
        <w:rPr>
          <w:spacing w:val="3"/>
        </w:rPr>
        <w:t>I</w:t>
      </w:r>
      <w:r>
        <w:t>R</w:t>
      </w:r>
    </w:p>
    <w:p w14:paraId="4A8BBF9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K</w:t>
      </w:r>
    </w:p>
    <w:p w14:paraId="6E42E30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70D0440" w14:textId="77777777" w:rsidR="009E7281" w:rsidRDefault="008B60D4">
      <w:pPr>
        <w:spacing w:line="521" w:lineRule="auto"/>
        <w:ind w:left="311" w:right="5510" w:hanging="200"/>
      </w:pPr>
      <w:r>
        <w:rPr>
          <w:spacing w:val="1"/>
        </w:rPr>
        <w:t>3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L</w:t>
      </w:r>
      <w:r>
        <w:t>UK</w:t>
      </w:r>
      <w:r>
        <w:rPr>
          <w:spacing w:val="1"/>
        </w:rPr>
        <w:t>I</w:t>
      </w:r>
      <w:r>
        <w:rPr>
          <w:spacing w:val="2"/>
        </w:rPr>
        <w:t>Ş</w:t>
      </w:r>
      <w:r>
        <w:t xml:space="preserve">LA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968CA6A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YN</w:t>
      </w:r>
      <w:r>
        <w:rPr>
          <w:spacing w:val="3"/>
        </w:rPr>
        <w:t>U</w:t>
      </w:r>
      <w:r>
        <w:t>R</w:t>
      </w:r>
      <w:r>
        <w:rPr>
          <w:spacing w:val="-19"/>
        </w:rPr>
        <w:t xml:space="preserve"> </w:t>
      </w:r>
      <w:r>
        <w:rPr>
          <w:spacing w:val="1"/>
          <w:w w:val="102"/>
        </w:rPr>
        <w:t>İŞ</w:t>
      </w:r>
    </w:p>
    <w:p w14:paraId="742A231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</w:p>
    <w:p w14:paraId="0F9025D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80924F1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1DAF7F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8684E7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EŞE</w:t>
      </w:r>
      <w:r>
        <w:rPr>
          <w:spacing w:val="26"/>
        </w:rPr>
        <w:t xml:space="preserve"> </w:t>
      </w:r>
      <w:r>
        <w:t>KA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OĞ</w:t>
      </w:r>
      <w:r>
        <w:t>L</w:t>
      </w:r>
      <w:r>
        <w:rPr>
          <w:spacing w:val="-2"/>
        </w:rPr>
        <w:t>A</w:t>
      </w:r>
      <w:r>
        <w:t>N</w:t>
      </w:r>
    </w:p>
    <w:p w14:paraId="649830B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SEH</w:t>
      </w:r>
      <w:r>
        <w:rPr>
          <w:spacing w:val="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Y</w:t>
      </w:r>
      <w:r>
        <w:rPr>
          <w:spacing w:val="1"/>
        </w:rPr>
        <w:t>I</w:t>
      </w:r>
      <w:r>
        <w:t>L</w:t>
      </w:r>
    </w:p>
    <w:p w14:paraId="3D91870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>K</w:t>
      </w:r>
      <w:r>
        <w:t>U</w:t>
      </w:r>
      <w:r>
        <w:rPr>
          <w:spacing w:val="-1"/>
        </w:rPr>
        <w:t>R</w:t>
      </w:r>
      <w:r>
        <w:t>T</w:t>
      </w:r>
    </w:p>
    <w:p w14:paraId="12F66B12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w w:val="96"/>
        </w:rPr>
        <w:t>Y</w:t>
      </w:r>
      <w:r>
        <w:rPr>
          <w:spacing w:val="2"/>
          <w:w w:val="96"/>
        </w:rPr>
        <w:t>E</w:t>
      </w:r>
      <w:r>
        <w:rPr>
          <w:spacing w:val="-2"/>
          <w:w w:val="96"/>
        </w:rPr>
        <w:t>Ş</w:t>
      </w:r>
      <w:r>
        <w:rPr>
          <w:w w:val="96"/>
        </w:rPr>
        <w:t>İ</w:t>
      </w:r>
      <w:r>
        <w:rPr>
          <w:spacing w:val="2"/>
          <w:w w:val="96"/>
        </w:rPr>
        <w:t>L</w:t>
      </w:r>
      <w:r>
        <w:rPr>
          <w:w w:val="96"/>
        </w:rPr>
        <w:t>ADA</w:t>
      </w:r>
      <w:r>
        <w:rPr>
          <w:spacing w:val="5"/>
          <w:w w:val="96"/>
        </w:rPr>
        <w:t xml:space="preserve"> </w:t>
      </w:r>
      <w:r>
        <w:rPr>
          <w:spacing w:val="5"/>
        </w:rPr>
        <w:t>E</w:t>
      </w:r>
      <w:r>
        <w:rPr>
          <w:spacing w:val="1"/>
        </w:rPr>
        <w:t>R</w:t>
      </w:r>
      <w:r>
        <w:rPr>
          <w:spacing w:val="5"/>
        </w:rPr>
        <w:t>O</w:t>
      </w:r>
      <w:r>
        <w:t>L</w:t>
      </w:r>
    </w:p>
    <w:p w14:paraId="12763C40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M</w:t>
      </w:r>
      <w:r>
        <w:rPr>
          <w:spacing w:val="-17"/>
          <w:w w:val="99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Y</w:t>
      </w:r>
      <w:r>
        <w:t>AN</w:t>
      </w:r>
      <w:r>
        <w:rPr>
          <w:spacing w:val="1"/>
        </w:rPr>
        <w:t>I</w:t>
      </w:r>
      <w:r>
        <w:t>K</w:t>
      </w:r>
    </w:p>
    <w:p w14:paraId="5CF22B41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ATAKA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t>LAR</w:t>
      </w:r>
    </w:p>
    <w:p w14:paraId="51724BCE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t>Mİ</w:t>
      </w:r>
      <w:r>
        <w:rPr>
          <w:spacing w:val="-9"/>
        </w:rPr>
        <w:t xml:space="preserve"> </w:t>
      </w:r>
      <w:r>
        <w:t>Fİ</w:t>
      </w:r>
      <w:r>
        <w:rPr>
          <w:spacing w:val="3"/>
        </w:rPr>
        <w:t>D</w:t>
      </w:r>
      <w:r>
        <w:rPr>
          <w:spacing w:val="-2"/>
        </w:rPr>
        <w:t>A</w:t>
      </w:r>
      <w:r>
        <w:t>N</w:t>
      </w:r>
    </w:p>
    <w:p w14:paraId="28D30CF5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AKY</w:t>
      </w:r>
      <w:r>
        <w:rPr>
          <w:spacing w:val="4"/>
        </w:rPr>
        <w:t>I</w:t>
      </w:r>
      <w:r>
        <w:t>L</w:t>
      </w:r>
    </w:p>
    <w:p w14:paraId="43A4D4C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58435A8" w14:textId="77777777" w:rsidR="009E7281" w:rsidRDefault="008B60D4">
      <w:pPr>
        <w:ind w:left="111"/>
      </w:pPr>
      <w:r>
        <w:rPr>
          <w:spacing w:val="1"/>
        </w:rPr>
        <w:t>3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6"/>
        </w:rPr>
        <w:t>G</w:t>
      </w:r>
      <w:r>
        <w:rPr>
          <w:spacing w:val="4"/>
          <w:w w:val="96"/>
        </w:rPr>
        <w:t>E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TK</w:t>
      </w:r>
      <w:r>
        <w:rPr>
          <w:spacing w:val="4"/>
          <w:w w:val="96"/>
        </w:rPr>
        <w:t>A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3"/>
          <w:w w:val="96"/>
        </w:rPr>
        <w:t>-S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spacing w:val="4"/>
          <w:w w:val="96"/>
        </w:rPr>
        <w:t>DA</w:t>
      </w:r>
      <w:r>
        <w:rPr>
          <w:spacing w:val="1"/>
          <w:w w:val="96"/>
        </w:rPr>
        <w:t>R</w:t>
      </w:r>
      <w:r>
        <w:rPr>
          <w:spacing w:val="4"/>
          <w:w w:val="96"/>
        </w:rPr>
        <w:t>L</w:t>
      </w:r>
      <w:r>
        <w:rPr>
          <w:w w:val="96"/>
        </w:rPr>
        <w:t>I</w:t>
      </w:r>
      <w:r>
        <w:rPr>
          <w:spacing w:val="7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3"/>
        </w:rPr>
        <w:t>M</w:t>
      </w:r>
      <w:r>
        <w:t>A</w:t>
      </w:r>
      <w:r>
        <w:rPr>
          <w:spacing w:val="-1"/>
        </w:rPr>
        <w:t>Ç</w:t>
      </w:r>
      <w:r>
        <w:t>KÖY</w:t>
      </w:r>
    </w:p>
    <w:p w14:paraId="5C0B339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4C60ABB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C968598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58FF40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</w:p>
    <w:p w14:paraId="1E90B7C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4"/>
        </w:rPr>
        <w:t>PR</w:t>
      </w:r>
      <w:r>
        <w:rPr>
          <w:spacing w:val="2"/>
        </w:rPr>
        <w:t>A</w:t>
      </w:r>
      <w:r>
        <w:t>K</w:t>
      </w:r>
    </w:p>
    <w:p w14:paraId="30E66ECF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DU</w:t>
      </w:r>
      <w:r>
        <w:rPr>
          <w:spacing w:val="5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L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7"/>
        </w:rPr>
        <w:t>P</w:t>
      </w:r>
      <w:r>
        <w:rPr>
          <w:spacing w:val="4"/>
        </w:rPr>
        <w:t>R</w:t>
      </w:r>
      <w:r>
        <w:rPr>
          <w:spacing w:val="2"/>
        </w:rPr>
        <w:t>A</w:t>
      </w:r>
      <w:r>
        <w:t>K</w:t>
      </w:r>
    </w:p>
    <w:p w14:paraId="1335D32B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12F2D58A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8F6DC7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1745FB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SA</w:t>
      </w:r>
      <w:r>
        <w:rPr>
          <w:spacing w:val="-1"/>
          <w:w w:val="96"/>
        </w:rPr>
        <w:t>L</w:t>
      </w:r>
      <w:r>
        <w:rPr>
          <w:w w:val="96"/>
        </w:rPr>
        <w:t>İ</w:t>
      </w:r>
      <w:r>
        <w:rPr>
          <w:spacing w:val="3"/>
          <w:w w:val="96"/>
        </w:rPr>
        <w:t>H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7"/>
        </w:rPr>
        <w:t>P</w:t>
      </w:r>
      <w:r>
        <w:rPr>
          <w:spacing w:val="4"/>
        </w:rPr>
        <w:t>R</w:t>
      </w:r>
      <w:r>
        <w:rPr>
          <w:spacing w:val="2"/>
        </w:rPr>
        <w:t>A</w:t>
      </w:r>
      <w:r>
        <w:t>K</w:t>
      </w:r>
    </w:p>
    <w:p w14:paraId="688939A3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ÜM</w:t>
      </w:r>
      <w:r>
        <w:rPr>
          <w:spacing w:val="5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7"/>
        </w:rPr>
        <w:t>P</w:t>
      </w:r>
      <w:r>
        <w:rPr>
          <w:spacing w:val="4"/>
        </w:rPr>
        <w:t>R</w:t>
      </w:r>
      <w:r>
        <w:rPr>
          <w:spacing w:val="2"/>
        </w:rPr>
        <w:t>A</w:t>
      </w:r>
      <w:r>
        <w:t>K</w:t>
      </w:r>
    </w:p>
    <w:p w14:paraId="7374FE9A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ENV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7"/>
        </w:rPr>
        <w:t>P</w:t>
      </w:r>
      <w:r>
        <w:rPr>
          <w:spacing w:val="4"/>
        </w:rPr>
        <w:t>R</w:t>
      </w:r>
      <w:r>
        <w:rPr>
          <w:spacing w:val="2"/>
        </w:rPr>
        <w:t>A</w:t>
      </w:r>
      <w:r>
        <w:t>K</w:t>
      </w:r>
    </w:p>
    <w:p w14:paraId="6A583DD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648A670" w14:textId="77777777" w:rsidR="009E7281" w:rsidRDefault="008B60D4">
      <w:pPr>
        <w:spacing w:line="521" w:lineRule="auto"/>
        <w:ind w:left="311" w:right="6671" w:hanging="200"/>
      </w:pPr>
      <w:r>
        <w:rPr>
          <w:spacing w:val="1"/>
        </w:rPr>
        <w:t>3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  <w:r>
        <w:rPr>
          <w:spacing w:val="-19"/>
        </w:rPr>
        <w:t xml:space="preserve"> </w:t>
      </w:r>
      <w:r>
        <w:t xml:space="preserve">- </w:t>
      </w:r>
      <w:r>
        <w:rPr>
          <w:spacing w:val="-2"/>
        </w:rPr>
        <w:t>A</w:t>
      </w:r>
      <w:r>
        <w:t>KDO</w:t>
      </w:r>
      <w:r>
        <w:rPr>
          <w:spacing w:val="3"/>
        </w:rPr>
        <w:t>Ğ</w:t>
      </w:r>
      <w:r>
        <w:rPr>
          <w:spacing w:val="2"/>
        </w:rPr>
        <w:t>A</w:t>
      </w:r>
      <w:r>
        <w:t xml:space="preserve">N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C25E7E9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K</w:t>
      </w:r>
      <w:r>
        <w:rPr>
          <w:spacing w:val="3"/>
        </w:rPr>
        <w:t>O</w:t>
      </w:r>
      <w:r>
        <w:t>Z</w:t>
      </w:r>
      <w:r>
        <w:rPr>
          <w:spacing w:val="-2"/>
        </w:rPr>
        <w:t>A</w:t>
      </w:r>
      <w:r>
        <w:t>NO</w:t>
      </w:r>
      <w:r>
        <w:rPr>
          <w:spacing w:val="3"/>
        </w:rPr>
        <w:t>Ğ</w:t>
      </w:r>
      <w:r>
        <w:t>LU</w:t>
      </w:r>
    </w:p>
    <w:p w14:paraId="153EAB9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KORK</w:t>
      </w:r>
      <w:r>
        <w:rPr>
          <w:spacing w:val="2"/>
        </w:rPr>
        <w:t>M</w:t>
      </w:r>
      <w:r>
        <w:t>A</w:t>
      </w:r>
      <w:r>
        <w:rPr>
          <w:spacing w:val="-2"/>
        </w:rPr>
        <w:t>Z</w:t>
      </w:r>
      <w:r>
        <w:rPr>
          <w:spacing w:val="3"/>
        </w:rPr>
        <w:t>E</w:t>
      </w:r>
      <w:r>
        <w:t>L</w:t>
      </w:r>
    </w:p>
    <w:p w14:paraId="20498072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>J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2"/>
        </w:rPr>
        <w:t>P</w:t>
      </w:r>
      <w:r>
        <w:rPr>
          <w:spacing w:val="1"/>
        </w:rPr>
        <w:t>B</w:t>
      </w:r>
      <w:r>
        <w:rPr>
          <w:spacing w:val="-2"/>
        </w:rPr>
        <w:t>A</w:t>
      </w:r>
      <w:r>
        <w:t>Ş</w:t>
      </w:r>
      <w:r>
        <w:rPr>
          <w:spacing w:val="38"/>
        </w:rPr>
        <w:t xml:space="preserve"> </w:t>
      </w:r>
      <w:r>
        <w:t>AVCI</w:t>
      </w:r>
    </w:p>
    <w:p w14:paraId="3ED15EE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1333E7B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5F0B7BF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EC5E3A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3"/>
          <w:w w:val="93"/>
        </w:rPr>
        <w:t>L</w:t>
      </w:r>
      <w:r>
        <w:rPr>
          <w:spacing w:val="1"/>
          <w:w w:val="93"/>
        </w:rPr>
        <w:t>P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t>L</w:t>
      </w:r>
      <w:r>
        <w:rPr>
          <w:spacing w:val="1"/>
        </w:rPr>
        <w:t>İ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28BBEED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>K</w:t>
      </w:r>
    </w:p>
    <w:p w14:paraId="4CC5F2B9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İ</w:t>
      </w:r>
      <w:r>
        <w:rPr>
          <w:spacing w:val="2"/>
          <w:w w:val="93"/>
        </w:rPr>
        <w:t>Y</w:t>
      </w:r>
      <w:r>
        <w:rPr>
          <w:w w:val="93"/>
        </w:rPr>
        <w:t>E</w:t>
      </w:r>
      <w:r>
        <w:rPr>
          <w:spacing w:val="5"/>
          <w:w w:val="93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T</w:t>
      </w:r>
      <w:r>
        <w:t>AŞ</w:t>
      </w:r>
    </w:p>
    <w:p w14:paraId="60FD9223" w14:textId="77777777" w:rsidR="009E7281" w:rsidRDefault="008B60D4">
      <w:pPr>
        <w:spacing w:before="75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YÜC</w:t>
      </w:r>
      <w:r>
        <w:rPr>
          <w:spacing w:val="2"/>
        </w:rPr>
        <w:t>E</w:t>
      </w:r>
      <w:r>
        <w:rPr>
          <w:spacing w:val="-2"/>
        </w:rPr>
        <w:t>L</w:t>
      </w:r>
      <w:r>
        <w:t>EN</w:t>
      </w:r>
    </w:p>
    <w:p w14:paraId="7ADC32A9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V</w:t>
      </w:r>
      <w:r>
        <w:rPr>
          <w:spacing w:val="2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ND</w:t>
      </w:r>
      <w:r>
        <w:rPr>
          <w:spacing w:val="3"/>
        </w:rPr>
        <w:t>E</w:t>
      </w:r>
      <w:r>
        <w:rPr>
          <w:spacing w:val="-1"/>
        </w:rPr>
        <w:t>R</w:t>
      </w:r>
      <w:r>
        <w:t>E</w:t>
      </w:r>
    </w:p>
    <w:p w14:paraId="6C907773" w14:textId="77777777" w:rsidR="009E7281" w:rsidRDefault="008B60D4">
      <w:pPr>
        <w:spacing w:before="20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4"/>
        </w:rPr>
        <w:t xml:space="preserve"> </w:t>
      </w:r>
      <w:r>
        <w:t>AK</w:t>
      </w:r>
      <w:r>
        <w:rPr>
          <w:spacing w:val="3"/>
        </w:rPr>
        <w:t>T</w:t>
      </w:r>
      <w:r>
        <w:t>UNA</w:t>
      </w:r>
    </w:p>
    <w:p w14:paraId="7D4372EE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İ</w:t>
      </w:r>
      <w:r>
        <w:rPr>
          <w:spacing w:val="-2"/>
        </w:rPr>
        <w:t>L</w:t>
      </w:r>
      <w:r>
        <w:rPr>
          <w:spacing w:val="2"/>
        </w:rPr>
        <w:t>G</w:t>
      </w:r>
      <w:r>
        <w:t>ÜN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t>Ğ</w:t>
      </w:r>
      <w:r>
        <w:rPr>
          <w:spacing w:val="3"/>
        </w:rPr>
        <w:t>D</w:t>
      </w:r>
      <w:r>
        <w:t>AÇ</w:t>
      </w:r>
    </w:p>
    <w:p w14:paraId="1F9D13E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811D0CC" w14:textId="77777777" w:rsidR="009E7281" w:rsidRDefault="008B60D4">
      <w:pPr>
        <w:ind w:left="74" w:right="6580"/>
        <w:jc w:val="center"/>
      </w:pPr>
      <w:r>
        <w:rPr>
          <w:spacing w:val="1"/>
        </w:rPr>
        <w:t>4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  <w:r>
        <w:rPr>
          <w:spacing w:val="-19"/>
        </w:rPr>
        <w:t xml:space="preserve"> </w:t>
      </w:r>
      <w:r>
        <w:t xml:space="preserve">- 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S</w:t>
      </w:r>
      <w:r>
        <w:rPr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3"/>
          <w:w w:val="99"/>
        </w:rPr>
        <w:t>K</w:t>
      </w:r>
      <w:r>
        <w:rPr>
          <w:spacing w:val="2"/>
          <w:w w:val="99"/>
        </w:rPr>
        <w:t>Ö</w:t>
      </w:r>
      <w:r>
        <w:rPr>
          <w:w w:val="99"/>
        </w:rPr>
        <w:t>Y</w:t>
      </w:r>
    </w:p>
    <w:p w14:paraId="0E84055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9CCBAC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E267A0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652328D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EN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ZA</w:t>
      </w:r>
      <w:r>
        <w:rPr>
          <w:spacing w:val="-2"/>
        </w:rPr>
        <w:t>L</w:t>
      </w:r>
      <w:r>
        <w:t>P</w:t>
      </w:r>
    </w:p>
    <w:p w14:paraId="10E2ADF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AD</w:t>
      </w:r>
      <w:r>
        <w:rPr>
          <w:w w:val="90"/>
        </w:rPr>
        <w:t>İL</w:t>
      </w:r>
      <w:r>
        <w:rPr>
          <w:spacing w:val="5"/>
          <w:w w:val="90"/>
        </w:rPr>
        <w:t xml:space="preserve"> </w:t>
      </w:r>
      <w:r>
        <w:rPr>
          <w:spacing w:val="2"/>
        </w:rPr>
        <w:t>ON</w:t>
      </w:r>
      <w:r>
        <w:t>A</w:t>
      </w:r>
      <w:r>
        <w:rPr>
          <w:spacing w:val="-2"/>
        </w:rPr>
        <w:t>L</w:t>
      </w:r>
      <w:r>
        <w:t>T</w:t>
      </w:r>
    </w:p>
    <w:p w14:paraId="6338280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C6586AF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DECF37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644FAD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AŞİT</w:t>
      </w:r>
      <w:r>
        <w:rPr>
          <w:spacing w:val="10"/>
        </w:rPr>
        <w:t xml:space="preserve"> </w:t>
      </w:r>
      <w:r>
        <w:t>K</w:t>
      </w:r>
      <w:r>
        <w:rPr>
          <w:spacing w:val="1"/>
        </w:rPr>
        <w:t>E</w:t>
      </w:r>
      <w:r>
        <w:t>SKİNK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7F58D9E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t>İ</w:t>
      </w:r>
      <w:r>
        <w:rPr>
          <w:spacing w:val="-15"/>
        </w:rPr>
        <w:t xml:space="preserve"> </w:t>
      </w:r>
      <w:r>
        <w:t>GÜ</w:t>
      </w:r>
      <w:r>
        <w:rPr>
          <w:spacing w:val="2"/>
        </w:rPr>
        <w:t>ÇK</w:t>
      </w:r>
      <w:r>
        <w:rPr>
          <w:spacing w:val="-2"/>
        </w:rPr>
        <w:t>A</w:t>
      </w:r>
      <w:r>
        <w:t>N</w:t>
      </w:r>
    </w:p>
    <w:p w14:paraId="0EAD840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L</w:t>
      </w:r>
      <w:r>
        <w:t>M</w:t>
      </w:r>
      <w:r>
        <w:rPr>
          <w:spacing w:val="-2"/>
        </w:rPr>
        <w:t>A</w:t>
      </w:r>
      <w:r>
        <w:t>N</w:t>
      </w:r>
    </w:p>
    <w:p w14:paraId="31AE270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T</w:t>
      </w:r>
      <w:r>
        <w:rPr>
          <w:spacing w:val="1"/>
          <w:w w:val="96"/>
        </w:rPr>
        <w:t>E</w:t>
      </w:r>
      <w:r>
        <w:rPr>
          <w:w w:val="96"/>
        </w:rPr>
        <w:t>V</w:t>
      </w:r>
      <w:r>
        <w:rPr>
          <w:spacing w:val="-2"/>
          <w:w w:val="96"/>
        </w:rPr>
        <w:t>F</w:t>
      </w:r>
      <w:r>
        <w:rPr>
          <w:spacing w:val="3"/>
          <w:w w:val="96"/>
        </w:rPr>
        <w:t>İ</w:t>
      </w:r>
      <w:r>
        <w:rPr>
          <w:w w:val="96"/>
        </w:rPr>
        <w:t xml:space="preserve">K 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011B28E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9FC1F93" w14:textId="77777777" w:rsidR="009E7281" w:rsidRDefault="008B60D4">
      <w:pPr>
        <w:ind w:left="74" w:right="6717"/>
        <w:jc w:val="center"/>
      </w:pPr>
      <w:r>
        <w:rPr>
          <w:spacing w:val="1"/>
        </w:rPr>
        <w:t>4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  <w:r>
        <w:rPr>
          <w:spacing w:val="-1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  <w:w w:val="99"/>
        </w:rPr>
        <w:t>DÖ</w:t>
      </w:r>
      <w:r>
        <w:rPr>
          <w:spacing w:val="-1"/>
          <w:w w:val="99"/>
        </w:rPr>
        <w:t>R</w:t>
      </w:r>
      <w:r>
        <w:rPr>
          <w:spacing w:val="3"/>
          <w:w w:val="99"/>
        </w:rPr>
        <w:t>T</w:t>
      </w:r>
      <w:r>
        <w:rPr>
          <w:spacing w:val="2"/>
          <w:w w:val="99"/>
        </w:rPr>
        <w:t>YO</w:t>
      </w:r>
      <w:r>
        <w:rPr>
          <w:w w:val="99"/>
        </w:rPr>
        <w:t>L</w:t>
      </w:r>
    </w:p>
    <w:p w14:paraId="28540A1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B1408D5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AA3A7DD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36B883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t>L</w:t>
      </w:r>
    </w:p>
    <w:p w14:paraId="0F55E2B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t>T</w:t>
      </w:r>
    </w:p>
    <w:p w14:paraId="6CE7C24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213F26F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lastRenderedPageBreak/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248566E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C28861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4"/>
        </w:rPr>
        <w:t>P</w:t>
      </w:r>
      <w:r>
        <w:t>A</w:t>
      </w:r>
      <w:r>
        <w:rPr>
          <w:spacing w:val="-1"/>
        </w:rPr>
        <w:t>R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>N</w:t>
      </w:r>
    </w:p>
    <w:p w14:paraId="49ACE8D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t>L</w:t>
      </w:r>
    </w:p>
    <w:p w14:paraId="096C3FD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3"/>
        </w:rPr>
        <w:t>Y</w:t>
      </w:r>
      <w:r>
        <w:t>AS</w:t>
      </w:r>
    </w:p>
    <w:p w14:paraId="18D9F180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EYD</w:t>
      </w:r>
      <w:r>
        <w:rPr>
          <w:spacing w:val="1"/>
        </w:rPr>
        <w:t>İ</w:t>
      </w:r>
      <w:r>
        <w:rPr>
          <w:spacing w:val="-2"/>
        </w:rPr>
        <w:t>LL</w:t>
      </w:r>
      <w:r>
        <w:t>İ</w:t>
      </w:r>
    </w:p>
    <w:p w14:paraId="7C127F8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G</w:t>
      </w:r>
      <w:r>
        <w:rPr>
          <w:spacing w:val="3"/>
          <w:w w:val="99"/>
        </w:rPr>
        <w:t>Ü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rPr>
          <w:spacing w:val="3"/>
        </w:rPr>
        <w:t>GÖK</w:t>
      </w:r>
    </w:p>
    <w:p w14:paraId="6CB381E9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SUT</w:t>
      </w:r>
      <w:r>
        <w:rPr>
          <w:spacing w:val="1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5"/>
        </w:rPr>
        <w:t>T</w:t>
      </w:r>
      <w:r>
        <w:t>O</w:t>
      </w:r>
      <w:r>
        <w:rPr>
          <w:spacing w:val="2"/>
        </w:rPr>
        <w:t>SU</w:t>
      </w:r>
      <w:r>
        <w:t>N</w:t>
      </w:r>
    </w:p>
    <w:p w14:paraId="3D8BAB13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HA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</w:t>
      </w:r>
      <w:r>
        <w:rPr>
          <w:w w:val="93"/>
        </w:rPr>
        <w:t>R</w:t>
      </w:r>
      <w:r>
        <w:rPr>
          <w:spacing w:val="5"/>
          <w:w w:val="93"/>
        </w:rPr>
        <w:t xml:space="preserve"> </w:t>
      </w:r>
      <w:r>
        <w:rPr>
          <w:spacing w:val="4"/>
        </w:rPr>
        <w:t>B</w:t>
      </w:r>
      <w:r>
        <w:t>U</w:t>
      </w:r>
      <w:r>
        <w:rPr>
          <w:spacing w:val="2"/>
        </w:rPr>
        <w:t>C</w:t>
      </w:r>
      <w:r>
        <w:rPr>
          <w:spacing w:val="-2"/>
        </w:rPr>
        <w:t>A</w:t>
      </w:r>
      <w:r>
        <w:t>K</w:t>
      </w:r>
    </w:p>
    <w:p w14:paraId="322ED33E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5"/>
        </w:rPr>
        <w:t xml:space="preserve"> </w:t>
      </w:r>
      <w:r>
        <w:rPr>
          <w:spacing w:val="3"/>
          <w:w w:val="102"/>
        </w:rPr>
        <w:t>Ş</w:t>
      </w:r>
      <w:r>
        <w:rPr>
          <w:spacing w:val="4"/>
          <w:w w:val="102"/>
        </w:rPr>
        <w:t>E</w:t>
      </w:r>
      <w:r>
        <w:rPr>
          <w:spacing w:val="3"/>
          <w:w w:val="102"/>
        </w:rPr>
        <w:t>N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496AB51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DB2C6DF" w14:textId="77777777" w:rsidR="009E7281" w:rsidRDefault="008B60D4">
      <w:pPr>
        <w:spacing w:line="524" w:lineRule="auto"/>
        <w:ind w:left="311" w:right="7041" w:hanging="200"/>
      </w:pPr>
      <w:r>
        <w:rPr>
          <w:spacing w:val="1"/>
        </w:rPr>
        <w:t>4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  <w:r>
        <w:rPr>
          <w:spacing w:val="-1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İ</w:t>
      </w:r>
      <w:r>
        <w:t xml:space="preserve">NÖNÜ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E84085D" w14:textId="77777777" w:rsidR="009E7281" w:rsidRDefault="008B60D4">
      <w:pPr>
        <w:spacing w:before="14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EB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</w:p>
    <w:p w14:paraId="5A41D03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EB</w:t>
      </w:r>
      <w:r>
        <w:rPr>
          <w:spacing w:val="-1"/>
        </w:rPr>
        <w:t>R</w:t>
      </w:r>
      <w:r>
        <w:t>E</w:t>
      </w:r>
      <w:r>
        <w:rPr>
          <w:spacing w:val="-2"/>
        </w:rPr>
        <w:t>L</w:t>
      </w:r>
      <w:r>
        <w:t>İ</w:t>
      </w:r>
    </w:p>
    <w:p w14:paraId="29DCE41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1"/>
        </w:rPr>
        <w:t>R</w:t>
      </w:r>
      <w:r>
        <w:t>EKE</w:t>
      </w:r>
    </w:p>
    <w:p w14:paraId="1A27C6C3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t>EFE</w:t>
      </w:r>
      <w:r>
        <w:rPr>
          <w:spacing w:val="3"/>
        </w:rPr>
        <w:t>N</w:t>
      </w:r>
      <w:r>
        <w:t>Dİ</w:t>
      </w:r>
    </w:p>
    <w:p w14:paraId="0300F059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6114113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EFA5F5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627F9C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O</w:t>
      </w:r>
      <w:r>
        <w:t>L</w:t>
      </w:r>
      <w:r>
        <w:rPr>
          <w:spacing w:val="11"/>
        </w:rPr>
        <w:t xml:space="preserve"> </w:t>
      </w:r>
      <w:r>
        <w:t>M</w:t>
      </w:r>
      <w:r>
        <w:rPr>
          <w:spacing w:val="1"/>
        </w:rPr>
        <w:t>İR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Y</w:t>
      </w:r>
    </w:p>
    <w:p w14:paraId="16A6F0B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İ</w:t>
      </w:r>
      <w:r>
        <w:t>N</w:t>
      </w:r>
      <w:r>
        <w:rPr>
          <w:spacing w:val="-1"/>
        </w:rPr>
        <w:t>Ç</w:t>
      </w:r>
      <w:r>
        <w:rPr>
          <w:spacing w:val="3"/>
        </w:rPr>
        <w:t>E</w:t>
      </w:r>
      <w:r>
        <w:t>R EFENDİ</w:t>
      </w:r>
    </w:p>
    <w:p w14:paraId="1D6C40C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U</w:t>
      </w:r>
      <w:r>
        <w:t>N</w:t>
      </w:r>
      <w:r>
        <w:rPr>
          <w:spacing w:val="1"/>
        </w:rPr>
        <w:t>İ</w:t>
      </w:r>
      <w:r>
        <w:t>SİOĞ</w:t>
      </w:r>
      <w:r>
        <w:rPr>
          <w:spacing w:val="1"/>
        </w:rPr>
        <w:t>L</w:t>
      </w:r>
      <w:r>
        <w:t>U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t>I</w:t>
      </w:r>
    </w:p>
    <w:p w14:paraId="5CFE6FB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L</w:t>
      </w:r>
      <w:r>
        <w:rPr>
          <w:spacing w:val="3"/>
        </w:rPr>
        <w:t>T</w:t>
      </w:r>
      <w:r>
        <w:t>ER</w:t>
      </w:r>
      <w:r>
        <w:rPr>
          <w:spacing w:val="-13"/>
        </w:rPr>
        <w:t xml:space="preserve"> </w:t>
      </w:r>
      <w:r>
        <w:t>EFENDİ</w:t>
      </w:r>
    </w:p>
    <w:p w14:paraId="281042EE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5"/>
        </w:rPr>
        <w:t xml:space="preserve"> </w:t>
      </w:r>
      <w:r>
        <w:t>Ö</w:t>
      </w:r>
      <w:r>
        <w:rPr>
          <w:spacing w:val="-2"/>
        </w:rPr>
        <w:t>Z</w:t>
      </w:r>
      <w:r>
        <w:t>Y</w:t>
      </w:r>
      <w:r>
        <w:rPr>
          <w:spacing w:val="3"/>
        </w:rPr>
        <w:t>Ü</w:t>
      </w:r>
      <w:r>
        <w:rPr>
          <w:spacing w:val="-1"/>
        </w:rPr>
        <w:t>R</w:t>
      </w:r>
      <w: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12E4659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H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-2"/>
          <w:w w:val="93"/>
        </w:rPr>
        <w:t xml:space="preserve"> </w:t>
      </w:r>
      <w:r>
        <w:rPr>
          <w:w w:val="93"/>
        </w:rPr>
        <w:t>İBR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21"/>
          <w:w w:val="9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t>M</w:t>
      </w:r>
      <w:r>
        <w:rPr>
          <w:spacing w:val="4"/>
        </w:rPr>
        <w:t>B</w:t>
      </w:r>
      <w:r>
        <w:rPr>
          <w:spacing w:val="2"/>
        </w:rPr>
        <w:t>O</w:t>
      </w:r>
      <w:r>
        <w:t>Z</w:t>
      </w:r>
    </w:p>
    <w:p w14:paraId="5F198C52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ON</w:t>
      </w:r>
      <w:r>
        <w:rPr>
          <w:spacing w:val="3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t>Z</w:t>
      </w:r>
      <w:r>
        <w:rPr>
          <w:spacing w:val="4"/>
        </w:rPr>
        <w:t>C</w:t>
      </w:r>
      <w:r>
        <w:t>AN</w:t>
      </w:r>
    </w:p>
    <w:p w14:paraId="72291069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7"/>
        </w:rPr>
        <w:t>P</w:t>
      </w:r>
      <w:r>
        <w:t>A</w:t>
      </w:r>
      <w:r>
        <w:rPr>
          <w:spacing w:val="4"/>
        </w:rPr>
        <w:t>Ş</w:t>
      </w:r>
      <w:r>
        <w:t>A</w:t>
      </w:r>
    </w:p>
    <w:p w14:paraId="2C67783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87AC6F2" w14:textId="77777777" w:rsidR="009E7281" w:rsidRDefault="008B60D4">
      <w:pPr>
        <w:spacing w:line="521" w:lineRule="auto"/>
        <w:ind w:left="311" w:right="6540" w:hanging="20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  <w:r>
        <w:rPr>
          <w:spacing w:val="-1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KO</w:t>
      </w:r>
      <w:r>
        <w:rPr>
          <w:spacing w:val="2"/>
        </w:rPr>
        <w:t>R</w:t>
      </w:r>
      <w:r>
        <w:t>KU</w:t>
      </w: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92EEEE8" w14:textId="77777777" w:rsidR="009E7281" w:rsidRDefault="008B60D4">
      <w:pPr>
        <w:spacing w:before="64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FE</w:t>
      </w:r>
      <w:r>
        <w:rPr>
          <w:spacing w:val="1"/>
        </w:rPr>
        <w:t>T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H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t>U</w:t>
      </w:r>
      <w:r>
        <w:rPr>
          <w:spacing w:val="1"/>
        </w:rPr>
        <w:t>Z</w:t>
      </w:r>
      <w:r>
        <w:t>U</w:t>
      </w:r>
    </w:p>
    <w:p w14:paraId="58900E93" w14:textId="77777777" w:rsidR="009E7281" w:rsidRDefault="008B60D4">
      <w:pPr>
        <w:spacing w:before="20" w:line="523" w:lineRule="auto"/>
        <w:ind w:left="294" w:right="6449" w:hanging="101"/>
        <w:jc w:val="center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7"/>
          <w:w w:val="93"/>
        </w:rPr>
        <w:t xml:space="preserve"> </w:t>
      </w:r>
      <w:r>
        <w:t>GÖ</w:t>
      </w:r>
      <w:r>
        <w:rPr>
          <w:spacing w:val="3"/>
        </w:rPr>
        <w:t>K</w:t>
      </w:r>
      <w:r>
        <w:rPr>
          <w:spacing w:val="-1"/>
        </w:rPr>
        <w:t>Ç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>İ</w:t>
      </w:r>
      <w:r>
        <w:rPr>
          <w:spacing w:val="-4"/>
        </w:rPr>
        <w:t xml:space="preserve"> </w:t>
      </w:r>
      <w:proofErr w:type="spellStart"/>
      <w:r>
        <w:rPr>
          <w:spacing w:val="1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4"/>
          <w:w w:val="99"/>
        </w:rPr>
        <w:t>y</w:t>
      </w:r>
      <w:r>
        <w:rPr>
          <w:w w:val="99"/>
        </w:rPr>
        <w:t>ar</w:t>
      </w:r>
      <w:proofErr w:type="spell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98C0481" w14:textId="77777777" w:rsidR="009E7281" w:rsidRDefault="008B60D4">
      <w:pPr>
        <w:spacing w:before="15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U</w:t>
      </w:r>
    </w:p>
    <w:p w14:paraId="7B95A04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2"/>
        </w:rPr>
        <w:t>D</w:t>
      </w:r>
      <w:r>
        <w:rPr>
          <w:spacing w:val="-2"/>
        </w:rPr>
        <w:t>A</w:t>
      </w:r>
      <w:r>
        <w:t>N</w:t>
      </w:r>
    </w:p>
    <w:p w14:paraId="3633A93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>AN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C</w:t>
      </w:r>
      <w:r>
        <w:t>U</w:t>
      </w:r>
    </w:p>
    <w:p w14:paraId="76EEF3D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İ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14"/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EK</w:t>
      </w:r>
    </w:p>
    <w:p w14:paraId="480DC25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R</w:t>
      </w:r>
      <w:r>
        <w:rPr>
          <w:w w:val="99"/>
        </w:rPr>
        <w:t>İ</w:t>
      </w:r>
      <w:r>
        <w:rPr>
          <w:spacing w:val="-17"/>
          <w:w w:val="9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K</w:t>
      </w:r>
      <w:r>
        <w:rPr>
          <w:spacing w:val="3"/>
        </w:rPr>
        <w:t>U</w:t>
      </w:r>
      <w:r>
        <w:t>Ş</w:t>
      </w:r>
    </w:p>
    <w:p w14:paraId="52E677C6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L</w:t>
      </w:r>
      <w:r>
        <w:rPr>
          <w:spacing w:val="1"/>
        </w:rPr>
        <w:t>İ</w:t>
      </w:r>
      <w:r>
        <w:t>ME</w:t>
      </w:r>
      <w:r>
        <w:rPr>
          <w:spacing w:val="-7"/>
        </w:rPr>
        <w:t xml:space="preserve"> </w:t>
      </w:r>
      <w:r>
        <w:t>NAD</w:t>
      </w:r>
      <w:r>
        <w:rPr>
          <w:spacing w:val="1"/>
        </w:rPr>
        <w:t>I</w:t>
      </w:r>
      <w:r>
        <w:t>Ç</w:t>
      </w:r>
    </w:p>
    <w:p w14:paraId="6E8DC8C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05CA966" w14:textId="77777777" w:rsidR="009E7281" w:rsidRDefault="008B60D4">
      <w:pPr>
        <w:spacing w:line="521" w:lineRule="auto"/>
        <w:ind w:left="311" w:right="6732" w:hanging="200"/>
      </w:pPr>
      <w:r>
        <w:rPr>
          <w:spacing w:val="1"/>
        </w:rPr>
        <w:t>4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  <w:r>
        <w:rPr>
          <w:spacing w:val="-1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2"/>
        </w:rPr>
        <w:t>Ş</w:t>
      </w:r>
      <w:r>
        <w:t>A</w:t>
      </w:r>
      <w:r>
        <w:rPr>
          <w:spacing w:val="3"/>
        </w:rPr>
        <w:t>K</w:t>
      </w:r>
      <w:r>
        <w:rPr>
          <w:spacing w:val="2"/>
        </w:rPr>
        <w:t>Ö</w:t>
      </w:r>
      <w:r>
        <w:t xml:space="preserve">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DDB9AEE" w14:textId="77777777" w:rsidR="009E7281" w:rsidRDefault="008B60D4">
      <w:pPr>
        <w:spacing w:before="16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SO</w:t>
      </w:r>
      <w:r>
        <w:rPr>
          <w:spacing w:val="2"/>
        </w:rPr>
        <w:t>N</w:t>
      </w:r>
      <w:r>
        <w:rPr>
          <w:spacing w:val="-2"/>
        </w:rPr>
        <w:t>A</w:t>
      </w:r>
      <w:r>
        <w:t>T</w:t>
      </w:r>
      <w:r>
        <w:rPr>
          <w:spacing w:val="25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3CD34D0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GÖ</w:t>
      </w:r>
      <w:r>
        <w:t>K</w:t>
      </w:r>
      <w:r>
        <w:rPr>
          <w:spacing w:val="3"/>
        </w:rPr>
        <w:t>T</w:t>
      </w:r>
      <w:r>
        <w:rPr>
          <w:spacing w:val="2"/>
        </w:rPr>
        <w:t>Ü</w:t>
      </w:r>
      <w:r>
        <w:rPr>
          <w:spacing w:val="1"/>
        </w:rPr>
        <w:t>R</w:t>
      </w:r>
      <w:r>
        <w:t>K</w:t>
      </w:r>
    </w:p>
    <w:p w14:paraId="113E60E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DAL</w:t>
      </w:r>
    </w:p>
    <w:p w14:paraId="21185E94" w14:textId="77777777" w:rsidR="009E7281" w:rsidRDefault="008B60D4">
      <w:pPr>
        <w:spacing w:before="19" w:line="523" w:lineRule="auto"/>
        <w:ind w:left="311" w:right="5992" w:firstLine="20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1"/>
          <w:w w:val="93"/>
        </w:rPr>
        <w:t>D</w:t>
      </w:r>
      <w:r>
        <w:rPr>
          <w:spacing w:val="5"/>
          <w:w w:val="93"/>
        </w:rPr>
        <w:t>İ</w:t>
      </w:r>
      <w:r>
        <w:rPr>
          <w:spacing w:val="1"/>
          <w:w w:val="93"/>
        </w:rPr>
        <w:t>H</w:t>
      </w:r>
      <w:r>
        <w:rPr>
          <w:w w:val="93"/>
        </w:rPr>
        <w:t>A</w:t>
      </w:r>
      <w:r>
        <w:rPr>
          <w:spacing w:val="5"/>
          <w:w w:val="93"/>
        </w:rPr>
        <w:t xml:space="preserve"> </w:t>
      </w:r>
      <w:r>
        <w:rPr>
          <w:spacing w:val="3"/>
        </w:rPr>
        <w:t>T</w:t>
      </w:r>
      <w:r>
        <w:t>EHD</w:t>
      </w:r>
      <w:r>
        <w:rPr>
          <w:spacing w:val="1"/>
        </w:rPr>
        <w:t>İ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V</w:t>
      </w:r>
      <w:r>
        <w:rPr>
          <w:spacing w:val="3"/>
        </w:rPr>
        <w:t>O</w:t>
      </w:r>
      <w:r>
        <w:t>Ğ</w:t>
      </w:r>
      <w:r>
        <w:rPr>
          <w:spacing w:val="-2"/>
        </w:rPr>
        <w:t>L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EF11361" w14:textId="77777777" w:rsidR="009E7281" w:rsidRDefault="008B60D4">
      <w:pPr>
        <w:spacing w:before="15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RC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Ş</w:t>
      </w:r>
      <w:r>
        <w:rPr>
          <w:spacing w:val="5"/>
        </w:rPr>
        <w:t>ENGÜ</w:t>
      </w:r>
      <w:r>
        <w:t>L</w:t>
      </w:r>
    </w:p>
    <w:p w14:paraId="4181523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5"/>
        </w:rPr>
        <w:t>O</w:t>
      </w:r>
      <w:r>
        <w:t>L</w:t>
      </w:r>
    </w:p>
    <w:p w14:paraId="193D04D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LÜ</w:t>
      </w:r>
      <w:r>
        <w:rPr>
          <w:spacing w:val="3"/>
          <w:w w:val="99"/>
        </w:rPr>
        <w:t>T</w:t>
      </w:r>
      <w:r>
        <w:rPr>
          <w:w w:val="99"/>
        </w:rPr>
        <w:t>FİYE</w:t>
      </w:r>
      <w:r>
        <w:rPr>
          <w:spacing w:val="-14"/>
          <w:w w:val="99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Ç</w:t>
      </w:r>
      <w:r>
        <w:t>EN</w:t>
      </w:r>
    </w:p>
    <w:p w14:paraId="54EF90A9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F</w:t>
      </w:r>
      <w:r>
        <w:rPr>
          <w:spacing w:val="2"/>
        </w:rPr>
        <w:t>U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3"/>
        </w:rPr>
        <w:t>H</w:t>
      </w:r>
      <w:r>
        <w:t>H</w:t>
      </w:r>
      <w:r>
        <w:rPr>
          <w:spacing w:val="3"/>
        </w:rPr>
        <w:t>U</w:t>
      </w:r>
      <w:r>
        <w:rPr>
          <w:spacing w:val="2"/>
        </w:rPr>
        <w:t>ŞOĞ</w:t>
      </w:r>
      <w:r>
        <w:t>LU</w:t>
      </w:r>
    </w:p>
    <w:p w14:paraId="058D7419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</w:p>
    <w:p w14:paraId="1EAB8840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6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</w:p>
    <w:p w14:paraId="3596B653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GÖ</w:t>
      </w:r>
      <w:r>
        <w:rPr>
          <w:spacing w:val="3"/>
        </w:rPr>
        <w:t>K</w:t>
      </w:r>
      <w:r>
        <w:rPr>
          <w:spacing w:val="-2"/>
        </w:rPr>
        <w:t>A</w:t>
      </w:r>
      <w:r>
        <w:t>Y</w:t>
      </w:r>
      <w:r>
        <w:rPr>
          <w:spacing w:val="-18"/>
        </w:rPr>
        <w:t xml:space="preserve"> </w:t>
      </w:r>
      <w:r>
        <w:t>DU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71DD5508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rPr>
          <w:spacing w:val="5"/>
        </w:rPr>
        <w:t>E</w:t>
      </w:r>
      <w:r>
        <w:t>Z</w:t>
      </w:r>
      <w:r>
        <w:rPr>
          <w:spacing w:val="5"/>
        </w:rPr>
        <w:t>E</w:t>
      </w:r>
      <w:r>
        <w:t>R</w:t>
      </w:r>
    </w:p>
    <w:p w14:paraId="53140DAA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t>R</w:t>
      </w:r>
    </w:p>
    <w:p w14:paraId="435D130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4B05021" w14:textId="77777777" w:rsidR="009E7281" w:rsidRDefault="008B60D4">
      <w:pPr>
        <w:ind w:left="74" w:right="6583"/>
        <w:jc w:val="center"/>
      </w:pPr>
      <w:r>
        <w:rPr>
          <w:spacing w:val="1"/>
        </w:rPr>
        <w:t>4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  <w:r>
        <w:rPr>
          <w:spacing w:val="-1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  <w:w w:val="99"/>
        </w:rPr>
        <w:t>T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UN</w:t>
      </w:r>
      <w:r>
        <w:rPr>
          <w:spacing w:val="1"/>
          <w:w w:val="99"/>
        </w:rPr>
        <w:t>Ç</w:t>
      </w:r>
      <w:r>
        <w:rPr>
          <w:spacing w:val="3"/>
          <w:w w:val="99"/>
        </w:rPr>
        <w:t>L</w:t>
      </w:r>
      <w:r>
        <w:rPr>
          <w:w w:val="99"/>
        </w:rPr>
        <w:t>U</w:t>
      </w:r>
    </w:p>
    <w:p w14:paraId="5AFEF89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293F40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105805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B19749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SEV</w:t>
      </w:r>
      <w:r>
        <w:rPr>
          <w:spacing w:val="4"/>
        </w:rPr>
        <w:t>İ</w:t>
      </w:r>
      <w:r>
        <w:t>L</w:t>
      </w:r>
      <w:r>
        <w:rPr>
          <w:spacing w:val="-17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3"/>
        </w:rPr>
        <w:t>E</w:t>
      </w:r>
      <w:r>
        <w:t>R</w:t>
      </w:r>
    </w:p>
    <w:p w14:paraId="2A9B377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1FABC32C" w14:textId="77777777" w:rsidR="009E7281" w:rsidRDefault="008B60D4">
      <w:pPr>
        <w:spacing w:before="19" w:line="521" w:lineRule="auto"/>
        <w:ind w:left="311" w:right="6431" w:firstLine="20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C</w:t>
      </w:r>
      <w:r>
        <w:t>EV</w:t>
      </w:r>
      <w:r>
        <w:rPr>
          <w:spacing w:val="1"/>
        </w:rPr>
        <w:t>İ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t>L</w:t>
      </w:r>
      <w:r>
        <w:rPr>
          <w:spacing w:val="1"/>
        </w:rPr>
        <w:t>İ</w:t>
      </w:r>
      <w:r>
        <w:rPr>
          <w:spacing w:val="2"/>
        </w:rPr>
        <w:t>K</w:t>
      </w:r>
      <w:r>
        <w:t>E</w:t>
      </w:r>
      <w:r>
        <w:rPr>
          <w:spacing w:val="2"/>
        </w:rPr>
        <w:t>S</w:t>
      </w:r>
      <w:r>
        <w:rPr>
          <w:spacing w:val="3"/>
        </w:rPr>
        <w:t>ME</w:t>
      </w:r>
      <w:r>
        <w:t xml:space="preserve">R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1B6B3AE4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rPr>
          <w:spacing w:val="1"/>
          <w:w w:val="102"/>
        </w:rPr>
        <w:t>S</w:t>
      </w:r>
      <w:r>
        <w:rPr>
          <w:w w:val="102"/>
        </w:rPr>
        <w:t>Ö</w:t>
      </w:r>
      <w:r>
        <w:rPr>
          <w:spacing w:val="3"/>
          <w:w w:val="102"/>
        </w:rPr>
        <w:t>N</w:t>
      </w:r>
      <w:r>
        <w:rPr>
          <w:w w:val="102"/>
        </w:rPr>
        <w:t>M</w:t>
      </w:r>
      <w:r>
        <w:rPr>
          <w:spacing w:val="2"/>
          <w:w w:val="102"/>
        </w:rPr>
        <w:t>E</w:t>
      </w:r>
      <w:r>
        <w:rPr>
          <w:w w:val="102"/>
        </w:rPr>
        <w:t>Z</w:t>
      </w:r>
    </w:p>
    <w:p w14:paraId="7BBEF06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YE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6"/>
          <w:w w:val="93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2"/>
        </w:rPr>
        <w:t>Z</w:t>
      </w:r>
      <w:r>
        <w:t>GI</w:t>
      </w:r>
    </w:p>
    <w:p w14:paraId="671891E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MÜS</w:t>
      </w:r>
      <w:r>
        <w:rPr>
          <w:spacing w:val="3"/>
        </w:rPr>
        <w:t>T</w:t>
      </w:r>
      <w:r>
        <w:t>EYDE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>E</w:t>
      </w:r>
      <w:r>
        <w:t>Şİ</w:t>
      </w:r>
      <w:r>
        <w:rPr>
          <w:spacing w:val="-1"/>
        </w:rPr>
        <w:t>L</w:t>
      </w:r>
      <w:r>
        <w:rPr>
          <w:spacing w:val="1"/>
        </w:rPr>
        <w:t>B</w:t>
      </w:r>
      <w:r>
        <w:t>AŞ</w:t>
      </w:r>
    </w:p>
    <w:p w14:paraId="34A13A1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F</w:t>
      </w:r>
      <w:r>
        <w:rPr>
          <w:spacing w:val="-8"/>
        </w:rPr>
        <w:t xml:space="preserve"> </w:t>
      </w:r>
      <w:r>
        <w:rPr>
          <w:spacing w:val="-2"/>
          <w:w w:val="96"/>
        </w:rPr>
        <w:t>B</w:t>
      </w:r>
      <w:r>
        <w:rPr>
          <w:spacing w:val="2"/>
          <w:w w:val="96"/>
        </w:rPr>
        <w:t>A</w:t>
      </w:r>
      <w:r>
        <w:rPr>
          <w:spacing w:val="-2"/>
          <w:w w:val="96"/>
        </w:rPr>
        <w:t>R</w:t>
      </w:r>
      <w:r>
        <w:rPr>
          <w:spacing w:val="2"/>
          <w:w w:val="96"/>
        </w:rPr>
        <w:t>D</w:t>
      </w:r>
      <w:r>
        <w:rPr>
          <w:w w:val="96"/>
        </w:rPr>
        <w:t>AK</w:t>
      </w:r>
      <w:r>
        <w:rPr>
          <w:spacing w:val="1"/>
          <w:w w:val="96"/>
        </w:rPr>
        <w:t>K</w:t>
      </w:r>
      <w:r>
        <w:rPr>
          <w:w w:val="96"/>
        </w:rPr>
        <w:t>O</w:t>
      </w:r>
      <w:r>
        <w:rPr>
          <w:spacing w:val="3"/>
          <w:w w:val="9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S</w:t>
      </w:r>
      <w:r>
        <w:t>A</w:t>
      </w:r>
      <w:r>
        <w:rPr>
          <w:spacing w:val="2"/>
        </w:rPr>
        <w:t>B</w:t>
      </w:r>
      <w:r>
        <w:t>OĞ</w:t>
      </w:r>
      <w:r>
        <w:rPr>
          <w:spacing w:val="-1"/>
        </w:rPr>
        <w:t>L</w:t>
      </w:r>
      <w:r>
        <w:t>U</w:t>
      </w:r>
    </w:p>
    <w:p w14:paraId="283E0D33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3"/>
        </w:rPr>
        <w:t xml:space="preserve"> </w:t>
      </w:r>
      <w:r>
        <w:rPr>
          <w:spacing w:val="2"/>
        </w:rPr>
        <w:t>KO</w:t>
      </w:r>
      <w:r>
        <w:rPr>
          <w:spacing w:val="4"/>
        </w:rPr>
        <w:t>R</w:t>
      </w:r>
      <w:r>
        <w:rPr>
          <w:spacing w:val="2"/>
        </w:rPr>
        <w:t>KU</w:t>
      </w:r>
      <w:r>
        <w:rPr>
          <w:spacing w:val="4"/>
        </w:rPr>
        <w:t>S</w:t>
      </w:r>
      <w:r>
        <w:rPr>
          <w:spacing w:val="5"/>
        </w:rPr>
        <w:t>U</w:t>
      </w:r>
      <w:r>
        <w:t>Z</w:t>
      </w:r>
    </w:p>
    <w:p w14:paraId="6F8D21A2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14504854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1"/>
        </w:rPr>
        <w:t>İ</w:t>
      </w:r>
      <w:r>
        <w:t>NÖ</w:t>
      </w:r>
      <w:r>
        <w:rPr>
          <w:spacing w:val="3"/>
        </w:rPr>
        <w:t>N</w:t>
      </w:r>
      <w:r>
        <w:rPr>
          <w:spacing w:val="2"/>
        </w:rPr>
        <w:t>Ü</w:t>
      </w:r>
      <w:r>
        <w:rPr>
          <w:spacing w:val="-2"/>
        </w:rPr>
        <w:t>L</w:t>
      </w:r>
      <w:r>
        <w:t>Ü</w:t>
      </w:r>
    </w:p>
    <w:p w14:paraId="66F37762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1"/>
        </w:rPr>
        <w:t>Pİ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t>I</w:t>
      </w:r>
    </w:p>
    <w:p w14:paraId="2537E5A3" w14:textId="77777777" w:rsidR="009E7281" w:rsidRDefault="008B60D4">
      <w:pPr>
        <w:spacing w:before="20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5"/>
        </w:rPr>
        <w:t xml:space="preserve"> </w:t>
      </w:r>
      <w:r>
        <w:rPr>
          <w:spacing w:val="5"/>
        </w:rPr>
        <w:t>H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4"/>
        </w:rPr>
        <w:t>P</w:t>
      </w:r>
      <w:r>
        <w:rPr>
          <w:spacing w:val="5"/>
        </w:rPr>
        <w:t>E</w:t>
      </w:r>
      <w:r>
        <w:t>R</w:t>
      </w:r>
    </w:p>
    <w:p w14:paraId="6C715B6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3CD7429" w14:textId="77777777" w:rsidR="009E7281" w:rsidRDefault="008B60D4">
      <w:pPr>
        <w:spacing w:line="521" w:lineRule="auto"/>
        <w:ind w:left="311" w:right="7069" w:hanging="200"/>
      </w:pPr>
      <w:r>
        <w:rPr>
          <w:spacing w:val="1"/>
        </w:rPr>
        <w:t>4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SA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  <w:r>
        <w:rPr>
          <w:spacing w:val="-19"/>
        </w:rPr>
        <w:t xml:space="preserve"> </w:t>
      </w:r>
      <w:r>
        <w:t xml:space="preserve">- </w:t>
      </w:r>
      <w:r>
        <w:rPr>
          <w:spacing w:val="3"/>
          <w:w w:val="87"/>
        </w:rPr>
        <w:t>VA</w:t>
      </w:r>
      <w:r>
        <w:rPr>
          <w:spacing w:val="1"/>
          <w:w w:val="87"/>
        </w:rPr>
        <w:t>D</w:t>
      </w:r>
      <w:r>
        <w:rPr>
          <w:spacing w:val="2"/>
          <w:w w:val="87"/>
        </w:rPr>
        <w:t>İ</w:t>
      </w:r>
      <w:r>
        <w:rPr>
          <w:spacing w:val="1"/>
          <w:w w:val="87"/>
        </w:rPr>
        <w:t>L</w:t>
      </w:r>
      <w:r>
        <w:rPr>
          <w:w w:val="87"/>
        </w:rP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BEE23A3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M</w:t>
      </w:r>
      <w:r>
        <w:rPr>
          <w:spacing w:val="1"/>
        </w:rPr>
        <w:t>E</w:t>
      </w:r>
      <w:r>
        <w:t>N</w:t>
      </w:r>
    </w:p>
    <w:p w14:paraId="49D9D66B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ÜN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Ö</w:t>
      </w:r>
      <w:r>
        <w:rPr>
          <w:spacing w:val="5"/>
        </w:rPr>
        <w:t>K</w:t>
      </w:r>
      <w:r>
        <w:rPr>
          <w:spacing w:val="4"/>
        </w:rPr>
        <w:t>S</w:t>
      </w:r>
      <w:r>
        <w:rPr>
          <w:spacing w:val="5"/>
        </w:rPr>
        <w:t>Ü</w:t>
      </w:r>
      <w:r>
        <w:rPr>
          <w:spacing w:val="3"/>
        </w:rPr>
        <w:t>Z</w:t>
      </w:r>
      <w:r>
        <w:rPr>
          <w:spacing w:val="5"/>
        </w:rPr>
        <w:t>OĞ</w:t>
      </w:r>
      <w:r>
        <w:rPr>
          <w:spacing w:val="3"/>
        </w:rPr>
        <w:t>L</w:t>
      </w:r>
      <w:r>
        <w:t>U</w:t>
      </w:r>
    </w:p>
    <w:p w14:paraId="4503952C" w14:textId="77777777" w:rsidR="009E7281" w:rsidRDefault="008B60D4">
      <w:pPr>
        <w:spacing w:before="75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  <w:w w:val="102"/>
        </w:rPr>
        <w:t>S</w:t>
      </w:r>
      <w:r>
        <w:rPr>
          <w:w w:val="102"/>
        </w:rPr>
        <w:t>A</w:t>
      </w:r>
      <w:r>
        <w:rPr>
          <w:spacing w:val="1"/>
          <w:w w:val="102"/>
        </w:rPr>
        <w:t>PSI</w:t>
      </w:r>
      <w:r>
        <w:rPr>
          <w:spacing w:val="4"/>
          <w:w w:val="102"/>
        </w:rPr>
        <w:t>Z</w:t>
      </w:r>
      <w:r>
        <w:rPr>
          <w:w w:val="102"/>
        </w:rPr>
        <w:t>OĞ</w:t>
      </w:r>
      <w:r>
        <w:rPr>
          <w:spacing w:val="4"/>
          <w:w w:val="102"/>
        </w:rPr>
        <w:t>L</w:t>
      </w:r>
      <w:r>
        <w:rPr>
          <w:w w:val="102"/>
        </w:rPr>
        <w:t>U</w:t>
      </w:r>
    </w:p>
    <w:p w14:paraId="357E8BB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GÜV</w:t>
      </w:r>
      <w:r>
        <w:rPr>
          <w:spacing w:val="1"/>
        </w:rPr>
        <w:t>E</w:t>
      </w:r>
      <w:r>
        <w:t>N</w:t>
      </w:r>
    </w:p>
    <w:p w14:paraId="52C2669C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1"/>
          <w:w w:val="93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1"/>
        </w:rPr>
        <w:t>L</w:t>
      </w:r>
      <w:r>
        <w:t>U</w:t>
      </w:r>
    </w:p>
    <w:p w14:paraId="06E74FE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2F22E75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FED25E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7D4023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</w:t>
      </w:r>
      <w:r>
        <w:rPr>
          <w:spacing w:val="13"/>
        </w:rPr>
        <w:t xml:space="preserve"> </w:t>
      </w:r>
      <w:r>
        <w:t>KO</w:t>
      </w:r>
      <w:r>
        <w:rPr>
          <w:spacing w:val="2"/>
        </w:rPr>
        <w:t>Ç</w:t>
      </w:r>
      <w:r>
        <w:t>AK</w:t>
      </w:r>
    </w:p>
    <w:p w14:paraId="7B66802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5"/>
        </w:rPr>
        <w:t>G</w:t>
      </w:r>
      <w:r>
        <w:rPr>
          <w:spacing w:val="2"/>
        </w:rPr>
        <w:t>Ü</w:t>
      </w:r>
      <w:r>
        <w:rPr>
          <w:spacing w:val="1"/>
        </w:rPr>
        <w:t>R</w:t>
      </w:r>
      <w:r>
        <w:rPr>
          <w:spacing w:val="8"/>
        </w:rPr>
        <w:t>T</w:t>
      </w:r>
      <w:r>
        <w:t>AÇ</w:t>
      </w:r>
    </w:p>
    <w:p w14:paraId="26502A0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rPr>
          <w:spacing w:val="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6C68DC67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4"/>
        </w:rPr>
        <w:t>P</w:t>
      </w:r>
      <w:r>
        <w:rPr>
          <w:spacing w:val="2"/>
        </w:rPr>
        <w:t>A</w:t>
      </w:r>
      <w:r>
        <w:t>L</w:t>
      </w:r>
    </w:p>
    <w:p w14:paraId="0DDC4C6A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SİYE</w:t>
      </w:r>
      <w:r>
        <w:rPr>
          <w:spacing w:val="-12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N</w:t>
      </w:r>
      <w:r>
        <w:t>ANO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576C2EB0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AYHA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3"/>
          <w:w w:val="102"/>
        </w:rPr>
        <w:t>G</w:t>
      </w:r>
      <w:r>
        <w:rPr>
          <w:w w:val="102"/>
        </w:rPr>
        <w:t>Ü</w:t>
      </w:r>
      <w:r>
        <w:rPr>
          <w:spacing w:val="3"/>
          <w:w w:val="102"/>
        </w:rPr>
        <w:t>N</w:t>
      </w:r>
      <w:r>
        <w:rPr>
          <w:w w:val="102"/>
        </w:rPr>
        <w:t>GÖR</w:t>
      </w:r>
    </w:p>
    <w:p w14:paraId="6C47E7E8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Ğ</w:t>
      </w:r>
      <w:r>
        <w:t>A</w:t>
      </w:r>
    </w:p>
    <w:p w14:paraId="1D98A48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3ED4CAE" w14:textId="77777777" w:rsidR="009E7281" w:rsidRDefault="008B60D4">
      <w:pPr>
        <w:ind w:left="84" w:right="6444"/>
        <w:jc w:val="center"/>
      </w:pPr>
      <w:r>
        <w:rPr>
          <w:spacing w:val="1"/>
        </w:rPr>
        <w:t>4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t>SU</w:t>
      </w:r>
      <w:r>
        <w:rPr>
          <w:spacing w:val="-15"/>
        </w:rPr>
        <w:t xml:space="preserve"> </w:t>
      </w:r>
      <w:r>
        <w:t>-</w:t>
      </w:r>
      <w:r>
        <w:rPr>
          <w:spacing w:val="-2"/>
        </w:rPr>
        <w:t xml:space="preserve"> A</w:t>
      </w:r>
      <w:r>
        <w:t>K</w:t>
      </w:r>
      <w:r>
        <w:rPr>
          <w:spacing w:val="3"/>
        </w:rPr>
        <w:t>T</w:t>
      </w:r>
      <w:r>
        <w:t>UNÇ</w:t>
      </w:r>
      <w:r>
        <w:rPr>
          <w:spacing w:val="-1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41A35D11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336354F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1A7F34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32C29D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304D97B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>Z</w:t>
      </w:r>
    </w:p>
    <w:p w14:paraId="2BC1F7F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EK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YE</w:t>
      </w:r>
      <w:r>
        <w:rPr>
          <w:spacing w:val="-18"/>
        </w:rPr>
        <w:t xml:space="preserve"> </w:t>
      </w:r>
      <w:r>
        <w:t>YOS</w:t>
      </w:r>
      <w:r>
        <w:rPr>
          <w:spacing w:val="3"/>
        </w:rPr>
        <w:t>M</w:t>
      </w:r>
      <w:r>
        <w:t>A</w:t>
      </w:r>
    </w:p>
    <w:p w14:paraId="4B525FD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5"/>
          <w:w w:val="96"/>
        </w:rPr>
        <w:t xml:space="preserve"> </w:t>
      </w:r>
      <w:r>
        <w:rPr>
          <w:spacing w:val="4"/>
          <w:w w:val="102"/>
        </w:rPr>
        <w:t>T</w:t>
      </w:r>
      <w:r>
        <w:rPr>
          <w:spacing w:val="3"/>
          <w:w w:val="102"/>
        </w:rPr>
        <w:t>OS</w:t>
      </w:r>
      <w:r>
        <w:rPr>
          <w:spacing w:val="5"/>
          <w:w w:val="102"/>
        </w:rPr>
        <w:t>U</w:t>
      </w:r>
      <w:r>
        <w:rPr>
          <w:w w:val="102"/>
        </w:rPr>
        <w:t>N</w:t>
      </w:r>
    </w:p>
    <w:p w14:paraId="3233EC9D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t>Z</w:t>
      </w:r>
    </w:p>
    <w:p w14:paraId="0D090247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4"/>
          <w:w w:val="102"/>
        </w:rPr>
        <w:t>T</w:t>
      </w:r>
      <w:r>
        <w:rPr>
          <w:spacing w:val="3"/>
          <w:w w:val="102"/>
        </w:rPr>
        <w:t>A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SU</w:t>
      </w:r>
      <w:r>
        <w:rPr>
          <w:w w:val="102"/>
        </w:rPr>
        <w:t>S</w:t>
      </w:r>
    </w:p>
    <w:p w14:paraId="2DA91CF5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ŞENG</w:t>
      </w:r>
      <w:r>
        <w:rPr>
          <w:spacing w:val="2"/>
        </w:rPr>
        <w:t>Ü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A</w:t>
      </w:r>
      <w:r>
        <w:t>LA</w:t>
      </w:r>
    </w:p>
    <w:p w14:paraId="4BC8C19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FB693F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A58599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A71689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3"/>
        </w:rPr>
        <w:t>G</w:t>
      </w:r>
      <w:r>
        <w:t>A</w:t>
      </w:r>
    </w:p>
    <w:p w14:paraId="2BC6634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Ç</w:t>
      </w:r>
      <w:r>
        <w:rPr>
          <w:spacing w:val="1"/>
        </w:rPr>
        <w:t>I</w:t>
      </w:r>
      <w:r>
        <w:t>KG</w:t>
      </w:r>
      <w:r>
        <w:rPr>
          <w:spacing w:val="3"/>
        </w:rPr>
        <w:t>Ö</w:t>
      </w:r>
      <w:r>
        <w:t>Z</w:t>
      </w:r>
    </w:p>
    <w:p w14:paraId="74DBE01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F</w:t>
      </w:r>
      <w:r>
        <w:rPr>
          <w:spacing w:val="-11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Ç</w:t>
      </w:r>
      <w:r>
        <w:rPr>
          <w:spacing w:val="1"/>
        </w:rPr>
        <w:t>I</w:t>
      </w:r>
      <w:r>
        <w:rPr>
          <w:spacing w:val="2"/>
        </w:rPr>
        <w:t>K</w:t>
      </w:r>
      <w:r>
        <w:t>G</w:t>
      </w:r>
      <w:r>
        <w:rPr>
          <w:spacing w:val="3"/>
        </w:rPr>
        <w:t>Ö</w:t>
      </w:r>
      <w:r>
        <w:t>Z</w:t>
      </w:r>
    </w:p>
    <w:p w14:paraId="3230431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>Z</w:t>
      </w:r>
    </w:p>
    <w:p w14:paraId="0089E14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4945588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t>SU</w:t>
      </w:r>
      <w:r>
        <w:rPr>
          <w:spacing w:val="-1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</w:rPr>
        <w:t>KÜÇÜK</w:t>
      </w:r>
      <w:r>
        <w:rPr>
          <w:spacing w:val="-13"/>
          <w:w w:val="9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3"/>
        </w:rPr>
        <w:t>E</w:t>
      </w:r>
      <w:r>
        <w:t>NKÖY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09A21C1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B1CBA4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82335C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9D2A9B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R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HMU</w:t>
      </w:r>
      <w:r>
        <w:rPr>
          <w:spacing w:val="3"/>
        </w:rPr>
        <w:t>T</w:t>
      </w:r>
      <w:r>
        <w:rPr>
          <w:spacing w:val="2"/>
        </w:rPr>
        <w:t>O</w:t>
      </w:r>
      <w:r>
        <w:t>Ğ</w:t>
      </w:r>
      <w:r>
        <w:rPr>
          <w:spacing w:val="-2"/>
        </w:rPr>
        <w:t>L</w:t>
      </w:r>
      <w:r>
        <w:t>U</w:t>
      </w:r>
    </w:p>
    <w:p w14:paraId="31C4F76B" w14:textId="77777777" w:rsidR="009E7281" w:rsidRDefault="008B60D4">
      <w:pPr>
        <w:spacing w:before="22" w:line="524" w:lineRule="auto"/>
        <w:ind w:left="308" w:right="6434" w:hanging="62"/>
        <w:jc w:val="center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ÜMÜT</w:t>
      </w:r>
      <w:r>
        <w:rPr>
          <w:spacing w:val="-9"/>
        </w:rPr>
        <w:t xml:space="preserve"> </w:t>
      </w:r>
      <w:r>
        <w:rPr>
          <w:spacing w:val="2"/>
          <w:w w:val="96"/>
        </w:rPr>
        <w:t>KA</w:t>
      </w:r>
      <w:r>
        <w:rPr>
          <w:spacing w:val="1"/>
          <w:w w:val="96"/>
        </w:rPr>
        <w:t>R</w:t>
      </w:r>
      <w:r>
        <w:rPr>
          <w:spacing w:val="2"/>
          <w:w w:val="96"/>
        </w:rPr>
        <w:t>LANKU</w:t>
      </w:r>
      <w:r>
        <w:rPr>
          <w:w w:val="96"/>
        </w:rPr>
        <w:t xml:space="preserve">Ş </w:t>
      </w:r>
      <w:proofErr w:type="spellStart"/>
      <w:r>
        <w:rPr>
          <w:spacing w:val="1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4"/>
          <w:w w:val="99"/>
        </w:rPr>
        <w:t>y</w:t>
      </w:r>
      <w:r>
        <w:rPr>
          <w:w w:val="99"/>
        </w:rPr>
        <w:t>ar</w:t>
      </w:r>
      <w:proofErr w:type="spell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C5490F8" w14:textId="77777777" w:rsidR="009E7281" w:rsidRDefault="008B60D4">
      <w:pPr>
        <w:spacing w:before="14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VŞ</w:t>
      </w:r>
      <w:r>
        <w:rPr>
          <w:spacing w:val="-2"/>
        </w:rPr>
        <w:t>A</w:t>
      </w:r>
      <w:r>
        <w:t>N</w:t>
      </w:r>
    </w:p>
    <w:p w14:paraId="034A76C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Y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D</w:t>
      </w:r>
      <w:r>
        <w:rPr>
          <w:spacing w:val="-1"/>
          <w:w w:val="93"/>
        </w:rPr>
        <w:t>A</w:t>
      </w:r>
      <w:r>
        <w:rPr>
          <w:w w:val="93"/>
        </w:rPr>
        <w:t>N</w:t>
      </w:r>
      <w:r>
        <w:rPr>
          <w:spacing w:val="6"/>
          <w:w w:val="93"/>
        </w:rPr>
        <w:t xml:space="preserve"> </w:t>
      </w:r>
      <w:r>
        <w:rPr>
          <w:spacing w:val="5"/>
        </w:rPr>
        <w:t>GÜ</w:t>
      </w:r>
      <w:r>
        <w:rPr>
          <w:spacing w:val="4"/>
        </w:rPr>
        <w:t>RC</w:t>
      </w:r>
      <w:r>
        <w:rPr>
          <w:spacing w:val="5"/>
        </w:rPr>
        <w:t>E</w:t>
      </w:r>
      <w:r>
        <w:t>N</w:t>
      </w:r>
    </w:p>
    <w:p w14:paraId="5ABB6D5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A</w:t>
      </w:r>
      <w:r>
        <w:rPr>
          <w:spacing w:val="3"/>
        </w:rPr>
        <w:t>Y</w:t>
      </w:r>
      <w:r>
        <w:t>GÜN</w:t>
      </w:r>
    </w:p>
    <w:p w14:paraId="635F3DAF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DULKAD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8"/>
          <w:w w:val="93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V</w:t>
      </w:r>
      <w:r>
        <w:rPr>
          <w:spacing w:val="2"/>
        </w:rPr>
        <w:t>UŞOĞ</w:t>
      </w:r>
      <w:r>
        <w:t>LU</w:t>
      </w:r>
    </w:p>
    <w:p w14:paraId="57CE5C8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3"/>
        </w:rPr>
        <w:t>K</w:t>
      </w:r>
      <w:r>
        <w:t>UŞ</w:t>
      </w:r>
    </w:p>
    <w:p w14:paraId="22C1A8B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A71B131" w14:textId="77777777" w:rsidR="009E7281" w:rsidRDefault="008B60D4">
      <w:pPr>
        <w:ind w:left="86" w:right="6835"/>
        <w:jc w:val="center"/>
      </w:pPr>
      <w:r>
        <w:rPr>
          <w:spacing w:val="1"/>
        </w:rPr>
        <w:t>4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t>SU</w:t>
      </w:r>
      <w:r>
        <w:rPr>
          <w:spacing w:val="-1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0"/>
        </w:rPr>
        <w:t>Y</w:t>
      </w:r>
      <w:r>
        <w:rPr>
          <w:spacing w:val="-1"/>
          <w:w w:val="90"/>
        </w:rPr>
        <w:t>A</w:t>
      </w:r>
      <w:r>
        <w:rPr>
          <w:w w:val="90"/>
        </w:rPr>
        <w:t>LI</w:t>
      </w:r>
      <w:r>
        <w:rPr>
          <w:spacing w:val="7"/>
          <w:w w:val="90"/>
        </w:rPr>
        <w:t xml:space="preserve"> 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AH</w:t>
      </w:r>
      <w:r>
        <w:rPr>
          <w:w w:val="93"/>
        </w:rPr>
        <w:t>.</w:t>
      </w:r>
    </w:p>
    <w:p w14:paraId="76A7A0A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7CB309D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914B9F2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B2E5A9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4"/>
          <w:w w:val="102"/>
        </w:rPr>
        <w:t>T</w:t>
      </w:r>
      <w:r>
        <w:rPr>
          <w:spacing w:val="3"/>
          <w:w w:val="102"/>
        </w:rPr>
        <w:t>OS</w:t>
      </w:r>
      <w:r>
        <w:rPr>
          <w:spacing w:val="5"/>
          <w:w w:val="102"/>
        </w:rPr>
        <w:t>U</w:t>
      </w:r>
      <w:r>
        <w:rPr>
          <w:w w:val="102"/>
        </w:rPr>
        <w:t>N</w:t>
      </w:r>
    </w:p>
    <w:p w14:paraId="1C575A3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t>AN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t>M</w:t>
      </w:r>
      <w:r>
        <w:rPr>
          <w:spacing w:val="3"/>
        </w:rPr>
        <w:t>U</w:t>
      </w:r>
      <w:r>
        <w:t>K</w:t>
      </w:r>
    </w:p>
    <w:p w14:paraId="5E2C71ED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V</w:t>
      </w:r>
      <w:r>
        <w:rPr>
          <w:spacing w:val="-1"/>
        </w:rPr>
        <w:t>C</w:t>
      </w:r>
      <w:r>
        <w:t>I</w:t>
      </w:r>
    </w:p>
    <w:p w14:paraId="6A1B86A8" w14:textId="77777777" w:rsidR="009E7281" w:rsidRDefault="008B60D4">
      <w:pPr>
        <w:spacing w:before="19" w:line="220" w:lineRule="exact"/>
        <w:ind w:left="512"/>
      </w:pPr>
      <w:r>
        <w:rPr>
          <w:spacing w:val="1"/>
          <w:position w:val="-1"/>
        </w:rPr>
        <w:t>4</w:t>
      </w:r>
      <w:r>
        <w:rPr>
          <w:position w:val="-1"/>
        </w:rPr>
        <w:t>-</w:t>
      </w:r>
      <w:r>
        <w:rPr>
          <w:spacing w:val="6"/>
          <w:position w:val="-1"/>
        </w:rPr>
        <w:t xml:space="preserve"> </w:t>
      </w:r>
      <w:r>
        <w:rPr>
          <w:spacing w:val="1"/>
          <w:w w:val="93"/>
          <w:position w:val="-1"/>
        </w:rPr>
        <w:t>LE</w:t>
      </w:r>
      <w:r>
        <w:rPr>
          <w:spacing w:val="-1"/>
          <w:w w:val="93"/>
          <w:position w:val="-1"/>
        </w:rPr>
        <w:t>Y</w:t>
      </w:r>
      <w:r>
        <w:rPr>
          <w:spacing w:val="1"/>
          <w:w w:val="93"/>
          <w:position w:val="-1"/>
        </w:rPr>
        <w:t>L</w:t>
      </w:r>
      <w:r>
        <w:rPr>
          <w:w w:val="93"/>
          <w:position w:val="-1"/>
        </w:rPr>
        <w:t>A</w:t>
      </w:r>
      <w:r>
        <w:rPr>
          <w:spacing w:val="4"/>
          <w:w w:val="93"/>
          <w:position w:val="-1"/>
        </w:rPr>
        <w:t xml:space="preserve"> </w:t>
      </w:r>
      <w:r>
        <w:rPr>
          <w:position w:val="-1"/>
        </w:rPr>
        <w:t>GÜV</w:t>
      </w:r>
      <w:r>
        <w:rPr>
          <w:spacing w:val="1"/>
          <w:position w:val="-1"/>
        </w:rPr>
        <w:t>E</w:t>
      </w:r>
      <w:r>
        <w:rPr>
          <w:spacing w:val="2"/>
          <w:position w:val="-1"/>
        </w:rPr>
        <w:t>N</w:t>
      </w:r>
      <w:r>
        <w:rPr>
          <w:spacing w:val="-2"/>
          <w:position w:val="-1"/>
        </w:rPr>
        <w:t>L</w:t>
      </w:r>
      <w:r>
        <w:rPr>
          <w:spacing w:val="1"/>
          <w:position w:val="-1"/>
        </w:rPr>
        <w:t>İ</w:t>
      </w:r>
      <w:r>
        <w:rPr>
          <w:spacing w:val="3"/>
          <w:position w:val="-1"/>
        </w:rPr>
        <w:t>E</w:t>
      </w:r>
      <w:r>
        <w:rPr>
          <w:position w:val="-1"/>
        </w:rPr>
        <w:t>R</w:t>
      </w:r>
    </w:p>
    <w:p w14:paraId="3D09DB02" w14:textId="77777777" w:rsidR="009E7281" w:rsidRDefault="009E7281">
      <w:pPr>
        <w:spacing w:before="12" w:line="240" w:lineRule="exact"/>
        <w:rPr>
          <w:sz w:val="24"/>
          <w:szCs w:val="24"/>
        </w:rPr>
      </w:pPr>
    </w:p>
    <w:p w14:paraId="3E23BEDB" w14:textId="77777777" w:rsidR="009E7281" w:rsidRDefault="008B60D4">
      <w:pPr>
        <w:spacing w:before="33"/>
        <w:ind w:left="3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C5DBD4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334732A" w14:textId="77777777" w:rsidR="009E7281" w:rsidRDefault="008B60D4">
      <w:pPr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</w:t>
      </w:r>
      <w:r>
        <w:rPr>
          <w:spacing w:val="3"/>
        </w:rPr>
        <w:t>T</w:t>
      </w:r>
      <w:r>
        <w:rPr>
          <w:spacing w:val="-2"/>
        </w:rPr>
        <w:t>A</w:t>
      </w:r>
      <w:r>
        <w:t>P</w:t>
      </w:r>
      <w:r>
        <w:rPr>
          <w:spacing w:val="2"/>
        </w:rPr>
        <w:t xml:space="preserve"> K</w:t>
      </w:r>
      <w:r>
        <w:rPr>
          <w:spacing w:val="-2"/>
        </w:rPr>
        <w:t>A</w:t>
      </w:r>
      <w:r>
        <w:rPr>
          <w:spacing w:val="-1"/>
        </w:rPr>
        <w:t>R</w:t>
      </w:r>
      <w:r>
        <w:t>GI</w:t>
      </w:r>
    </w:p>
    <w:p w14:paraId="7E32E8A6" w14:textId="77777777" w:rsidR="009E7281" w:rsidRDefault="008B60D4">
      <w:pPr>
        <w:spacing w:before="75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>L</w:t>
      </w:r>
      <w:r>
        <w:rPr>
          <w:spacing w:val="-15"/>
        </w:rPr>
        <w:t xml:space="preserve"> </w:t>
      </w:r>
      <w:r>
        <w:rPr>
          <w:spacing w:val="-2"/>
        </w:rPr>
        <w:t>L</w:t>
      </w:r>
      <w:r>
        <w:t>Ü</w:t>
      </w:r>
      <w:r>
        <w:rPr>
          <w:spacing w:val="3"/>
        </w:rPr>
        <w:t>T</w:t>
      </w:r>
      <w:r>
        <w:t>Fİ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Ş</w:t>
      </w:r>
      <w:r>
        <w:rPr>
          <w:spacing w:val="-2"/>
        </w:rPr>
        <w:t>I</w:t>
      </w:r>
      <w:r>
        <w:t>K</w:t>
      </w:r>
    </w:p>
    <w:p w14:paraId="021412B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HÜLY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1"/>
        </w:rPr>
        <w:t>L</w:t>
      </w:r>
      <w:r>
        <w:rPr>
          <w:spacing w:val="-1"/>
        </w:rPr>
        <w:t>Ç</w:t>
      </w:r>
      <w:r>
        <w:rPr>
          <w:spacing w:val="1"/>
        </w:rPr>
        <w:t>I</w:t>
      </w:r>
      <w:r>
        <w:t>N</w:t>
      </w:r>
    </w:p>
    <w:p w14:paraId="571E5A88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Ü</w:t>
      </w:r>
      <w:r>
        <w:rPr>
          <w:spacing w:val="-1"/>
        </w:rPr>
        <w:t>R</w:t>
      </w:r>
      <w:r>
        <w:t>EDİ</w:t>
      </w:r>
    </w:p>
    <w:p w14:paraId="4283F6C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B9E8223" w14:textId="77777777" w:rsidR="009E7281" w:rsidRDefault="008B60D4">
      <w:pPr>
        <w:ind w:left="74" w:right="6524"/>
        <w:jc w:val="center"/>
      </w:pPr>
      <w:r>
        <w:rPr>
          <w:spacing w:val="1"/>
        </w:rPr>
        <w:t>5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Y</w:t>
      </w:r>
      <w:r>
        <w:rPr>
          <w:spacing w:val="2"/>
          <w:w w:val="96"/>
        </w:rPr>
        <w:t>EN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B</w:t>
      </w:r>
      <w:r>
        <w:rPr>
          <w:spacing w:val="2"/>
          <w:w w:val="96"/>
        </w:rPr>
        <w:t>OĞA</w:t>
      </w:r>
      <w:r>
        <w:rPr>
          <w:w w:val="96"/>
        </w:rPr>
        <w:t>Z</w:t>
      </w:r>
      <w:r>
        <w:rPr>
          <w:spacing w:val="2"/>
          <w:w w:val="96"/>
        </w:rPr>
        <w:t>İ</w:t>
      </w:r>
      <w:r>
        <w:rPr>
          <w:spacing w:val="-2"/>
          <w:w w:val="96"/>
        </w:rPr>
        <w:t>Ç</w:t>
      </w:r>
      <w:r>
        <w:rPr>
          <w:w w:val="96"/>
        </w:rPr>
        <w:t>İ</w:t>
      </w:r>
      <w:r>
        <w:rPr>
          <w:spacing w:val="8"/>
          <w:w w:val="96"/>
        </w:rPr>
        <w:t xml:space="preserve"> </w:t>
      </w:r>
      <w:r>
        <w:t xml:space="preserve">- </w:t>
      </w:r>
      <w:r>
        <w:rPr>
          <w:spacing w:val="-2"/>
          <w:w w:val="99"/>
        </w:rPr>
        <w:t>A</w:t>
      </w:r>
      <w:r>
        <w:rPr>
          <w:w w:val="99"/>
        </w:rPr>
        <w:t>K</w:t>
      </w:r>
      <w:r>
        <w:rPr>
          <w:spacing w:val="3"/>
          <w:w w:val="99"/>
        </w:rPr>
        <w:t>O</w:t>
      </w:r>
      <w:r>
        <w:rPr>
          <w:w w:val="99"/>
        </w:rPr>
        <w:t>VA</w:t>
      </w:r>
    </w:p>
    <w:p w14:paraId="6AF356B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453DC05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02C5E64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712E1378" w14:textId="77777777" w:rsidR="009E7281" w:rsidRDefault="008B60D4">
      <w:pPr>
        <w:spacing w:line="521" w:lineRule="auto"/>
        <w:ind w:left="311" w:right="6431" w:firstLine="20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Şİ</w:t>
      </w:r>
      <w:r>
        <w:rPr>
          <w:spacing w:val="3"/>
        </w:rPr>
        <w:t>N</w:t>
      </w:r>
      <w:r>
        <w:t>G</w:t>
      </w:r>
      <w:r>
        <w:rPr>
          <w:spacing w:val="1"/>
        </w:rPr>
        <w:t>İR</w:t>
      </w:r>
      <w:r>
        <w:rPr>
          <w:spacing w:val="-2"/>
        </w:rPr>
        <w:t>L</w:t>
      </w:r>
      <w:r>
        <w:t xml:space="preserve">İ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FADC73A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5"/>
        </w:rPr>
        <w:t>Ö</w:t>
      </w:r>
      <w:r>
        <w:t>Z</w:t>
      </w:r>
      <w:r>
        <w:rPr>
          <w:spacing w:val="4"/>
        </w:rPr>
        <w:t>Ç</w:t>
      </w:r>
      <w:r>
        <w:rPr>
          <w:spacing w:val="2"/>
        </w:rPr>
        <w:t>O</w:t>
      </w:r>
      <w:r>
        <w:rPr>
          <w:spacing w:val="6"/>
        </w:rPr>
        <w:t>B</w:t>
      </w:r>
      <w:r>
        <w:t>AN</w:t>
      </w:r>
    </w:p>
    <w:p w14:paraId="18C0AD7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0"/>
        </w:rPr>
        <w:t>HAV</w:t>
      </w:r>
      <w:r>
        <w:rPr>
          <w:spacing w:val="-1"/>
          <w:w w:val="90"/>
        </w:rPr>
        <w:t>V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A</w:t>
      </w:r>
      <w:r>
        <w:rPr>
          <w:spacing w:val="-1"/>
          <w:w w:val="90"/>
        </w:rPr>
        <w:t>K</w:t>
      </w:r>
      <w:r>
        <w:rPr>
          <w:w w:val="90"/>
        </w:rPr>
        <w:t>İL</w:t>
      </w:r>
      <w:r>
        <w:rPr>
          <w:spacing w:val="7"/>
          <w:w w:val="90"/>
        </w:rPr>
        <w:t xml:space="preserve"> </w:t>
      </w:r>
      <w:r>
        <w:rPr>
          <w:spacing w:val="-1"/>
        </w:rPr>
        <w:t>C</w:t>
      </w:r>
      <w:r>
        <w:t>ELME</w:t>
      </w:r>
    </w:p>
    <w:p w14:paraId="32CAE32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t>I</w:t>
      </w:r>
    </w:p>
    <w:p w14:paraId="2C7928DC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H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Şİ</w:t>
      </w:r>
      <w:r>
        <w:rPr>
          <w:spacing w:val="3"/>
        </w:rPr>
        <w:t>N</w:t>
      </w:r>
      <w:r>
        <w:t>G</w:t>
      </w:r>
      <w:r>
        <w:rPr>
          <w:spacing w:val="1"/>
        </w:rPr>
        <w:t>İR</w:t>
      </w:r>
      <w:r>
        <w:rPr>
          <w:spacing w:val="-2"/>
        </w:rPr>
        <w:t>L</w:t>
      </w:r>
      <w:r>
        <w:t>İ</w:t>
      </w:r>
    </w:p>
    <w:p w14:paraId="3F2143A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A2D65A9" w14:textId="77777777" w:rsidR="009E7281" w:rsidRDefault="008B60D4">
      <w:pPr>
        <w:spacing w:line="521" w:lineRule="auto"/>
        <w:ind w:left="311" w:right="6427" w:hanging="200"/>
      </w:pPr>
      <w:r>
        <w:rPr>
          <w:spacing w:val="1"/>
        </w:rPr>
        <w:t>5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Y</w:t>
      </w:r>
      <w:r>
        <w:rPr>
          <w:spacing w:val="2"/>
          <w:w w:val="96"/>
        </w:rPr>
        <w:t>EN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B</w:t>
      </w:r>
      <w:r>
        <w:rPr>
          <w:spacing w:val="2"/>
          <w:w w:val="96"/>
        </w:rPr>
        <w:t>OĞA</w:t>
      </w:r>
      <w:r>
        <w:rPr>
          <w:w w:val="96"/>
        </w:rPr>
        <w:t>Z</w:t>
      </w:r>
      <w:r>
        <w:rPr>
          <w:spacing w:val="2"/>
          <w:w w:val="96"/>
        </w:rPr>
        <w:t>İ</w:t>
      </w:r>
      <w:r>
        <w:rPr>
          <w:spacing w:val="-2"/>
          <w:w w:val="96"/>
        </w:rPr>
        <w:t>Ç</w:t>
      </w:r>
      <w:r>
        <w:rPr>
          <w:w w:val="96"/>
        </w:rPr>
        <w:t>İ</w:t>
      </w:r>
      <w:r>
        <w:rPr>
          <w:spacing w:val="8"/>
          <w:w w:val="96"/>
        </w:rPr>
        <w:t xml:space="preserve"> </w:t>
      </w:r>
      <w:r>
        <w:t>- A</w:t>
      </w:r>
      <w:r>
        <w:rPr>
          <w:spacing w:val="1"/>
        </w:rPr>
        <w:t>L</w:t>
      </w:r>
      <w:r>
        <w:t>AN</w:t>
      </w:r>
      <w:r>
        <w:rPr>
          <w:spacing w:val="1"/>
        </w:rPr>
        <w:t>İ</w:t>
      </w:r>
      <w:r>
        <w:rPr>
          <w:spacing w:val="-1"/>
        </w:rPr>
        <w:t>Ç</w:t>
      </w:r>
      <w: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AA1F83C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t>Z</w:t>
      </w:r>
    </w:p>
    <w:p w14:paraId="72BCE8B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ZÜ</w:t>
      </w:r>
      <w:r>
        <w:rPr>
          <w:spacing w:val="1"/>
          <w:w w:val="99"/>
        </w:rPr>
        <w:t>L</w:t>
      </w:r>
      <w:r>
        <w:rPr>
          <w:w w:val="99"/>
        </w:rPr>
        <w:t>FİYE</w:t>
      </w:r>
      <w:r>
        <w:rPr>
          <w:spacing w:val="-12"/>
          <w:w w:val="9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AR</w:t>
      </w:r>
    </w:p>
    <w:p w14:paraId="54399DC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İ</w:t>
      </w:r>
      <w:r>
        <w:t>Z</w:t>
      </w:r>
      <w:r>
        <w:rPr>
          <w:spacing w:val="-2"/>
        </w:rPr>
        <w:t>A</w:t>
      </w:r>
      <w:r>
        <w:t>M</w:t>
      </w:r>
    </w:p>
    <w:p w14:paraId="4166FD1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7072EDF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99DF59B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BE417E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2"/>
        </w:rPr>
        <w:t>R</w:t>
      </w:r>
      <w:r>
        <w:rPr>
          <w:spacing w:val="-2"/>
        </w:rPr>
        <w:t>A</w:t>
      </w:r>
      <w:r>
        <w:t>H</w:t>
      </w:r>
      <w:r>
        <w:rPr>
          <w:spacing w:val="-13"/>
        </w:rPr>
        <w:t xml:space="preserve"> </w:t>
      </w:r>
      <w:r>
        <w:rPr>
          <w:spacing w:val="2"/>
        </w:rPr>
        <w:t>Y</w:t>
      </w:r>
      <w:r>
        <w:t>AŞK</w:t>
      </w:r>
      <w:r>
        <w:rPr>
          <w:spacing w:val="3"/>
        </w:rPr>
        <w:t>E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</w:p>
    <w:p w14:paraId="18767FB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ENN</w:t>
      </w:r>
      <w:r>
        <w:rPr>
          <w:spacing w:val="1"/>
        </w:rPr>
        <w:t>E</w:t>
      </w:r>
      <w:r>
        <w:t>T</w:t>
      </w:r>
      <w:r>
        <w:rPr>
          <w:spacing w:val="20"/>
        </w:rPr>
        <w:t xml:space="preserve"> </w:t>
      </w:r>
      <w:r>
        <w:t>ŞANV</w:t>
      </w:r>
      <w:r>
        <w:rPr>
          <w:spacing w:val="1"/>
        </w:rPr>
        <w:t>ER</w:t>
      </w:r>
      <w:r>
        <w:t>Dİ</w:t>
      </w:r>
    </w:p>
    <w:p w14:paraId="150D83A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5"/>
        </w:rPr>
        <w:t xml:space="preserve"> 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1"/>
        </w:rPr>
        <w:t>R</w:t>
      </w:r>
      <w:r>
        <w:t>E</w:t>
      </w:r>
    </w:p>
    <w:p w14:paraId="4280ECD8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Ü</w:t>
      </w:r>
      <w:r>
        <w:rPr>
          <w:spacing w:val="3"/>
        </w:rPr>
        <w:t>N</w:t>
      </w:r>
      <w:r>
        <w:rPr>
          <w:spacing w:val="-2"/>
        </w:rPr>
        <w:t>A</w:t>
      </w:r>
      <w:r>
        <w:t>Y</w:t>
      </w:r>
    </w:p>
    <w:p w14:paraId="670AFD5F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ŞEVKİ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I</w:t>
      </w:r>
    </w:p>
    <w:p w14:paraId="2BA71CB9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4505BEAC" w14:textId="77777777" w:rsidR="009E7281" w:rsidRDefault="008B60D4">
      <w:pPr>
        <w:ind w:left="111"/>
      </w:pPr>
      <w:r>
        <w:rPr>
          <w:spacing w:val="1"/>
        </w:rPr>
        <w:t>5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Y</w:t>
      </w:r>
      <w:r>
        <w:rPr>
          <w:spacing w:val="2"/>
          <w:w w:val="96"/>
        </w:rPr>
        <w:t>EN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B</w:t>
      </w:r>
      <w:r>
        <w:rPr>
          <w:spacing w:val="2"/>
          <w:w w:val="96"/>
        </w:rPr>
        <w:t>OĞA</w:t>
      </w:r>
      <w:r>
        <w:rPr>
          <w:w w:val="96"/>
        </w:rPr>
        <w:t>Z</w:t>
      </w:r>
      <w:r>
        <w:rPr>
          <w:spacing w:val="2"/>
          <w:w w:val="96"/>
        </w:rPr>
        <w:t>İ</w:t>
      </w:r>
      <w:r>
        <w:rPr>
          <w:spacing w:val="-2"/>
          <w:w w:val="96"/>
        </w:rPr>
        <w:t>Ç</w:t>
      </w:r>
      <w:r>
        <w:rPr>
          <w:w w:val="96"/>
        </w:rPr>
        <w:t>İ</w:t>
      </w:r>
      <w:r>
        <w:rPr>
          <w:spacing w:val="8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</w:t>
      </w:r>
      <w:r>
        <w:rPr>
          <w:spacing w:val="3"/>
        </w:rPr>
        <w:t>O</w:t>
      </w:r>
      <w:r>
        <w:rPr>
          <w:spacing w:val="1"/>
        </w:rPr>
        <w:t>R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>KŞE</w:t>
      </w:r>
      <w:r>
        <w:rPr>
          <w:spacing w:val="17"/>
        </w:rPr>
        <w:t xml:space="preserve"> </w:t>
      </w:r>
      <w:r>
        <w:t>MAH.</w:t>
      </w:r>
    </w:p>
    <w:p w14:paraId="0870A1A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3F757D7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2F1C5D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03EE6A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M</w:t>
      </w:r>
      <w:r>
        <w:rPr>
          <w:spacing w:val="3"/>
        </w:rPr>
        <w:t>U</w:t>
      </w:r>
      <w:r>
        <w:t>Z</w:t>
      </w:r>
    </w:p>
    <w:p w14:paraId="7823549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ÜM</w:t>
      </w:r>
      <w:r>
        <w:rPr>
          <w:spacing w:val="5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3"/>
          <w:w w:val="102"/>
        </w:rPr>
        <w:t>K</w:t>
      </w:r>
      <w:r>
        <w:rPr>
          <w:w w:val="102"/>
        </w:rPr>
        <w:t>O</w:t>
      </w:r>
      <w:r>
        <w:rPr>
          <w:spacing w:val="2"/>
          <w:w w:val="102"/>
        </w:rPr>
        <w:t>ÇER</w:t>
      </w:r>
      <w:r>
        <w:rPr>
          <w:w w:val="102"/>
        </w:rPr>
        <w:t>O</w:t>
      </w:r>
    </w:p>
    <w:p w14:paraId="7E70AFA4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İ</w:t>
      </w:r>
      <w:r>
        <w:t>M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</w:p>
    <w:p w14:paraId="440F2CC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OĞR</w:t>
      </w:r>
      <w:r>
        <w:rPr>
          <w:spacing w:val="2"/>
        </w:rPr>
        <w:t>U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t>İ</w:t>
      </w:r>
    </w:p>
    <w:p w14:paraId="15358E0F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42979F0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DBCB79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BDD0DB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A637C0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DUR</w:t>
      </w:r>
      <w:r>
        <w:rPr>
          <w:spacing w:val="2"/>
        </w:rPr>
        <w:t>M</w:t>
      </w:r>
      <w:r>
        <w:t>UŞ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t>A</w:t>
      </w:r>
      <w:r>
        <w:rPr>
          <w:spacing w:val="3"/>
        </w:rPr>
        <w:t>N</w:t>
      </w:r>
      <w:r>
        <w:rPr>
          <w:spacing w:val="-2"/>
        </w:rPr>
        <w:t>L</w:t>
      </w:r>
      <w:r>
        <w:t>I</w:t>
      </w:r>
    </w:p>
    <w:p w14:paraId="659AA10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S</w:t>
      </w:r>
      <w:r>
        <w:rPr>
          <w:spacing w:val="2"/>
          <w:w w:val="93"/>
        </w:rPr>
        <w:t>I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</w:t>
      </w:r>
      <w:r>
        <w:rPr>
          <w:spacing w:val="4"/>
          <w:w w:val="93"/>
        </w:rPr>
        <w:t>K</w:t>
      </w:r>
      <w:r>
        <w:rPr>
          <w:w w:val="93"/>
        </w:rPr>
        <w:t>A</w:t>
      </w:r>
      <w:r>
        <w:rPr>
          <w:spacing w:val="5"/>
          <w:w w:val="9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t>İ</w:t>
      </w:r>
    </w:p>
    <w:p w14:paraId="7820DDD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0"/>
        </w:rPr>
        <w:t>İ</w:t>
      </w:r>
      <w:r>
        <w:rPr>
          <w:spacing w:val="2"/>
          <w:w w:val="90"/>
        </w:rPr>
        <w:t>L</w:t>
      </w:r>
      <w:r>
        <w:rPr>
          <w:spacing w:val="1"/>
          <w:w w:val="90"/>
        </w:rPr>
        <w:t>K</w:t>
      </w:r>
      <w:r>
        <w:rPr>
          <w:spacing w:val="-1"/>
          <w:w w:val="90"/>
        </w:rPr>
        <w:t>A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spacing w:val="2"/>
          <w:w w:val="102"/>
        </w:rPr>
        <w:t>E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DOĞU</w:t>
      </w:r>
      <w:r>
        <w:rPr>
          <w:w w:val="102"/>
        </w:rPr>
        <w:t>Ş</w:t>
      </w:r>
    </w:p>
    <w:p w14:paraId="1FEA64F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>S</w:t>
      </w:r>
      <w:r>
        <w:rPr>
          <w:spacing w:val="-2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BI</w:t>
      </w:r>
      <w:r>
        <w:t>Y</w:t>
      </w:r>
      <w:r>
        <w:rPr>
          <w:spacing w:val="1"/>
        </w:rPr>
        <w:t>I</w:t>
      </w:r>
      <w:r>
        <w:t>K</w:t>
      </w:r>
      <w:r>
        <w:rPr>
          <w:spacing w:val="-2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İ</w:t>
      </w:r>
      <w:r>
        <w:t>L</w:t>
      </w:r>
    </w:p>
    <w:p w14:paraId="7E2FD02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B51A7D7" w14:textId="77777777" w:rsidR="009E7281" w:rsidRDefault="008B60D4">
      <w:pPr>
        <w:spacing w:line="521" w:lineRule="auto"/>
        <w:ind w:left="311" w:right="6287" w:hanging="200"/>
      </w:pPr>
      <w:r>
        <w:rPr>
          <w:spacing w:val="1"/>
        </w:rPr>
        <w:t>5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Y</w:t>
      </w:r>
      <w:r>
        <w:rPr>
          <w:spacing w:val="2"/>
          <w:w w:val="96"/>
        </w:rPr>
        <w:t>EN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B</w:t>
      </w:r>
      <w:r>
        <w:rPr>
          <w:spacing w:val="2"/>
          <w:w w:val="96"/>
        </w:rPr>
        <w:t>OĞA</w:t>
      </w:r>
      <w:r>
        <w:rPr>
          <w:w w:val="96"/>
        </w:rPr>
        <w:t>Z</w:t>
      </w:r>
      <w:r>
        <w:rPr>
          <w:spacing w:val="2"/>
          <w:w w:val="96"/>
        </w:rPr>
        <w:t>İ</w:t>
      </w:r>
      <w:r>
        <w:rPr>
          <w:spacing w:val="-2"/>
          <w:w w:val="96"/>
        </w:rPr>
        <w:t>Ç</w:t>
      </w:r>
      <w:r>
        <w:rPr>
          <w:w w:val="96"/>
        </w:rPr>
        <w:t>İ</w:t>
      </w:r>
      <w:r>
        <w:rPr>
          <w:spacing w:val="8"/>
          <w:w w:val="96"/>
        </w:rPr>
        <w:t xml:space="preserve"> </w:t>
      </w:r>
      <w:r>
        <w:t xml:space="preserve">- </w:t>
      </w:r>
      <w:r>
        <w:rPr>
          <w:spacing w:val="2"/>
        </w:rPr>
        <w:t>Ş</w:t>
      </w:r>
      <w:r>
        <w:rPr>
          <w:spacing w:val="3"/>
        </w:rPr>
        <w:t>E</w:t>
      </w:r>
      <w:r>
        <w:rPr>
          <w:spacing w:val="2"/>
        </w:rPr>
        <w:t>H</w:t>
      </w:r>
      <w:r>
        <w:rPr>
          <w:spacing w:val="3"/>
        </w:rPr>
        <w:t>İ</w:t>
      </w:r>
      <w:r>
        <w:rPr>
          <w:spacing w:val="5"/>
        </w:rPr>
        <w:t>T</w:t>
      </w:r>
      <w:r>
        <w:t>L</w:t>
      </w:r>
      <w:r>
        <w:rPr>
          <w:spacing w:val="3"/>
        </w:rPr>
        <w:t>E</w:t>
      </w:r>
      <w:r>
        <w:t xml:space="preserve">R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6A088CB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A</w:t>
      </w:r>
      <w:r>
        <w:rPr>
          <w:spacing w:val="2"/>
          <w:w w:val="96"/>
        </w:rPr>
        <w:t>Y</w:t>
      </w:r>
      <w:r>
        <w:rPr>
          <w:spacing w:val="-2"/>
          <w:w w:val="96"/>
        </w:rPr>
        <w:t>C</w:t>
      </w:r>
      <w:r>
        <w:rPr>
          <w:spacing w:val="2"/>
          <w:w w:val="96"/>
        </w:rPr>
        <w:t>A</w:t>
      </w:r>
      <w:r>
        <w:rPr>
          <w:w w:val="96"/>
        </w:rPr>
        <w:t xml:space="preserve">N </w:t>
      </w:r>
      <w:r>
        <w:rPr>
          <w:spacing w:val="3"/>
        </w:rPr>
        <w:t>M</w:t>
      </w:r>
      <w:r>
        <w:t>UH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67ACBB98" w14:textId="77777777" w:rsidR="009E7281" w:rsidRDefault="008B60D4">
      <w:pPr>
        <w:spacing w:before="22" w:line="220" w:lineRule="exact"/>
        <w:ind w:left="512"/>
      </w:pPr>
      <w:r>
        <w:rPr>
          <w:spacing w:val="1"/>
          <w:position w:val="-1"/>
        </w:rPr>
        <w:t>2</w:t>
      </w:r>
      <w:r>
        <w:rPr>
          <w:position w:val="-1"/>
        </w:rPr>
        <w:t>-</w:t>
      </w:r>
      <w:r>
        <w:rPr>
          <w:spacing w:val="6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spacing w:val="-2"/>
          <w:position w:val="-1"/>
        </w:rPr>
        <w:t>L</w:t>
      </w:r>
      <w:r>
        <w:rPr>
          <w:spacing w:val="2"/>
          <w:position w:val="-1"/>
        </w:rPr>
        <w:t>S</w:t>
      </w:r>
      <w:r>
        <w:rPr>
          <w:spacing w:val="-2"/>
          <w:position w:val="-1"/>
        </w:rPr>
        <w:t>A</w:t>
      </w:r>
      <w:r>
        <w:rPr>
          <w:position w:val="-1"/>
        </w:rPr>
        <w:t>N</w:t>
      </w:r>
      <w:r>
        <w:rPr>
          <w:spacing w:val="8"/>
          <w:position w:val="-1"/>
        </w:rPr>
        <w:t xml:space="preserve"> </w:t>
      </w:r>
      <w:r>
        <w:rPr>
          <w:spacing w:val="2"/>
          <w:position w:val="-1"/>
        </w:rPr>
        <w:t>K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A</w:t>
      </w:r>
      <w:r>
        <w:rPr>
          <w:spacing w:val="4"/>
          <w:position w:val="-1"/>
        </w:rPr>
        <w:t>B</w:t>
      </w:r>
      <w:r>
        <w:rPr>
          <w:position w:val="-1"/>
        </w:rPr>
        <w:t>A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D</w:t>
      </w:r>
      <w:r>
        <w:rPr>
          <w:position w:val="-1"/>
        </w:rPr>
        <w:t>AK</w:t>
      </w:r>
    </w:p>
    <w:p w14:paraId="68A5ACFA" w14:textId="77777777" w:rsidR="009E7281" w:rsidRDefault="009E7281">
      <w:pPr>
        <w:spacing w:before="6" w:line="220" w:lineRule="exact"/>
        <w:rPr>
          <w:sz w:val="22"/>
          <w:szCs w:val="22"/>
        </w:rPr>
      </w:pPr>
    </w:p>
    <w:p w14:paraId="36E9EF34" w14:textId="77777777" w:rsidR="009E7281" w:rsidRDefault="008B60D4">
      <w:pPr>
        <w:spacing w:before="33"/>
        <w:ind w:left="311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478A657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362B22A" w14:textId="77777777" w:rsidR="009E7281" w:rsidRDefault="008B60D4">
      <w:pPr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>R</w:t>
      </w:r>
      <w:r>
        <w:rPr>
          <w:w w:val="105"/>
        </w:rPr>
        <w:t>EŞ</w:t>
      </w:r>
    </w:p>
    <w:p w14:paraId="1C59B061" w14:textId="77777777" w:rsidR="009E7281" w:rsidRDefault="008B60D4">
      <w:pPr>
        <w:spacing w:before="75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105"/>
        </w:rPr>
        <w:t>EREŞ</w:t>
      </w:r>
    </w:p>
    <w:p w14:paraId="37D038C7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GÜN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YK</w:t>
      </w:r>
      <w:r>
        <w:rPr>
          <w:spacing w:val="-2"/>
        </w:rPr>
        <w:t>A</w:t>
      </w:r>
      <w:r>
        <w:t>N</w:t>
      </w:r>
    </w:p>
    <w:p w14:paraId="4A1F0555" w14:textId="77777777" w:rsidR="009E7281" w:rsidRDefault="008B60D4">
      <w:pPr>
        <w:spacing w:before="20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G</w:t>
      </w:r>
      <w:r>
        <w:rPr>
          <w:spacing w:val="3"/>
        </w:rPr>
        <w:t>Ü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Ç</w:t>
      </w:r>
      <w:r>
        <w:t>E</w:t>
      </w:r>
      <w:r>
        <w:rPr>
          <w:spacing w:val="5"/>
        </w:rPr>
        <w:t>T</w:t>
      </w:r>
      <w:r>
        <w:rPr>
          <w:spacing w:val="3"/>
        </w:rPr>
        <w:t>İ</w:t>
      </w:r>
      <w:r>
        <w:rPr>
          <w:spacing w:val="2"/>
        </w:rPr>
        <w:t>N</w:t>
      </w:r>
      <w:r>
        <w:rPr>
          <w:spacing w:val="3"/>
        </w:rPr>
        <w:t>E</w:t>
      </w:r>
      <w:r>
        <w:t>R</w:t>
      </w:r>
    </w:p>
    <w:p w14:paraId="231C5BF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20083D3" w14:textId="77777777" w:rsidR="009E7281" w:rsidRDefault="008B60D4">
      <w:pPr>
        <w:spacing w:line="521" w:lineRule="auto"/>
        <w:ind w:left="311" w:right="5820" w:hanging="202"/>
      </w:pPr>
      <w:r>
        <w:rPr>
          <w:spacing w:val="1"/>
        </w:rPr>
        <w:t>5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Y</w:t>
      </w:r>
      <w:r>
        <w:rPr>
          <w:spacing w:val="2"/>
          <w:w w:val="96"/>
        </w:rPr>
        <w:t>EN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B</w:t>
      </w:r>
      <w:r>
        <w:rPr>
          <w:spacing w:val="2"/>
          <w:w w:val="96"/>
        </w:rPr>
        <w:t>OĞA</w:t>
      </w:r>
      <w:r>
        <w:rPr>
          <w:w w:val="96"/>
        </w:rPr>
        <w:t>Z</w:t>
      </w:r>
      <w:r>
        <w:rPr>
          <w:spacing w:val="2"/>
          <w:w w:val="96"/>
        </w:rPr>
        <w:t>İ</w:t>
      </w:r>
      <w:r>
        <w:rPr>
          <w:spacing w:val="-2"/>
          <w:w w:val="96"/>
        </w:rPr>
        <w:t>Ç</w:t>
      </w:r>
      <w:r>
        <w:rPr>
          <w:w w:val="96"/>
        </w:rPr>
        <w:t>İ</w:t>
      </w:r>
      <w:r>
        <w:rPr>
          <w:spacing w:val="8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rPr>
          <w:spacing w:val="1"/>
        </w:rPr>
        <w:t>B</w:t>
      </w:r>
      <w:r>
        <w:t>OĞA</w:t>
      </w:r>
      <w:r>
        <w:rPr>
          <w:spacing w:val="-1"/>
        </w:rPr>
        <w:t>Z</w:t>
      </w:r>
      <w:r>
        <w:rPr>
          <w:spacing w:val="1"/>
        </w:rPr>
        <w:t>İ</w:t>
      </w:r>
      <w:r>
        <w:rPr>
          <w:spacing w:val="-1"/>
        </w:rPr>
        <w:t>Ç</w:t>
      </w:r>
      <w: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8CDE382" w14:textId="77777777" w:rsidR="009E7281" w:rsidRDefault="008B60D4">
      <w:pPr>
        <w:spacing w:before="17"/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2"/>
        </w:rPr>
        <w:t>Z</w:t>
      </w:r>
      <w:r>
        <w:rPr>
          <w:spacing w:val="1"/>
        </w:rPr>
        <w:t>İ</w:t>
      </w:r>
      <w:r>
        <w:t>F</w:t>
      </w:r>
      <w:r>
        <w:rPr>
          <w:spacing w:val="-18"/>
        </w:rPr>
        <w:t xml:space="preserve"> </w:t>
      </w:r>
      <w:r>
        <w:t>ON</w:t>
      </w:r>
      <w:r>
        <w:rPr>
          <w:spacing w:val="4"/>
        </w:rPr>
        <w:t>B</w:t>
      </w:r>
      <w:r>
        <w:rPr>
          <w:spacing w:val="-2"/>
        </w:rPr>
        <w:t>A</w:t>
      </w:r>
      <w:r>
        <w:t>ŞI</w:t>
      </w:r>
      <w:r>
        <w:rPr>
          <w:spacing w:val="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V</w:t>
      </w:r>
      <w:r>
        <w:rPr>
          <w:spacing w:val="3"/>
        </w:rPr>
        <w:t>U</w:t>
      </w:r>
      <w:r>
        <w:t>Z</w:t>
      </w:r>
    </w:p>
    <w:p w14:paraId="4D9DD25C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t>D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2"/>
        </w:rPr>
        <w:t>L</w:t>
      </w:r>
      <w:r>
        <w:t>EY</w:t>
      </w:r>
      <w:r>
        <w:rPr>
          <w:spacing w:val="1"/>
        </w:rPr>
        <w:t>İ</w:t>
      </w:r>
      <w:r>
        <w:rPr>
          <w:spacing w:val="-1"/>
        </w:rPr>
        <w:t>C</w:t>
      </w:r>
      <w:r>
        <w:t>İ</w:t>
      </w:r>
    </w:p>
    <w:p w14:paraId="3A9BEEFC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t>HME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2"/>
        </w:rPr>
        <w:t>L</w:t>
      </w:r>
      <w:r>
        <w:rPr>
          <w:spacing w:val="1"/>
        </w:rPr>
        <w:t>I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0B2C120A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9"/>
          <w:w w:val="93"/>
        </w:rPr>
        <w:t xml:space="preserve"> </w:t>
      </w:r>
      <w:r>
        <w:rPr>
          <w:spacing w:val="3"/>
          <w:w w:val="102"/>
        </w:rPr>
        <w:t>Ö</w:t>
      </w:r>
      <w:r>
        <w:rPr>
          <w:spacing w:val="4"/>
          <w:w w:val="102"/>
        </w:rPr>
        <w:t>Z</w:t>
      </w:r>
      <w:r>
        <w:rPr>
          <w:spacing w:val="3"/>
          <w:w w:val="102"/>
        </w:rPr>
        <w:t>SO</w:t>
      </w:r>
      <w:r>
        <w:rPr>
          <w:w w:val="102"/>
        </w:rPr>
        <w:t>Y</w:t>
      </w:r>
    </w:p>
    <w:p w14:paraId="34BCD0F7" w14:textId="77777777" w:rsidR="009E7281" w:rsidRDefault="008B60D4">
      <w:pPr>
        <w:spacing w:before="22" w:line="521" w:lineRule="auto"/>
        <w:ind w:left="311" w:right="6431" w:firstLine="199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A</w:t>
      </w:r>
      <w:r>
        <w:rPr>
          <w:spacing w:val="1"/>
          <w:w w:val="93"/>
        </w:rPr>
        <w:t>Y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5"/>
        </w:rPr>
        <w:t>Ö</w:t>
      </w:r>
      <w:r>
        <w:t>Z</w:t>
      </w:r>
      <w:r>
        <w:rPr>
          <w:spacing w:val="2"/>
        </w:rPr>
        <w:t>D</w:t>
      </w:r>
      <w:r>
        <w:rPr>
          <w:spacing w:val="5"/>
        </w:rPr>
        <w:t>OĞ</w:t>
      </w:r>
      <w:r>
        <w:rPr>
          <w:spacing w:val="2"/>
        </w:rPr>
        <w:t>A</w:t>
      </w:r>
      <w:r>
        <w:t xml:space="preserve">Ç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4AA96A92" w14:textId="77777777" w:rsidR="009E7281" w:rsidRDefault="008B60D4">
      <w:pPr>
        <w:spacing w:before="17"/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K</w:t>
      </w:r>
      <w:r>
        <w:rPr>
          <w:spacing w:val="3"/>
        </w:rPr>
        <w:t>U</w:t>
      </w:r>
      <w:r>
        <w:rPr>
          <w:spacing w:val="2"/>
        </w:rPr>
        <w:t>Ş</w:t>
      </w:r>
      <w:r>
        <w:t>AF</w:t>
      </w:r>
    </w:p>
    <w:p w14:paraId="606A50E2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ĞD</w:t>
      </w:r>
      <w:r>
        <w:rPr>
          <w:spacing w:val="1"/>
        </w:rPr>
        <w:t>E</w:t>
      </w:r>
      <w:r>
        <w:t>M</w:t>
      </w:r>
      <w:r>
        <w:rPr>
          <w:spacing w:val="-14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MU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t>AR</w:t>
      </w:r>
    </w:p>
    <w:p w14:paraId="69ADD2E1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İ</w:t>
      </w:r>
      <w:r>
        <w:rPr>
          <w:spacing w:val="2"/>
          <w:w w:val="93"/>
        </w:rPr>
        <w:t>Y</w:t>
      </w:r>
      <w:r>
        <w:rPr>
          <w:w w:val="93"/>
        </w:rPr>
        <w:t>E</w:t>
      </w:r>
      <w:r>
        <w:rPr>
          <w:spacing w:val="3"/>
          <w:w w:val="93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4"/>
        </w:rPr>
        <w:t>B</w:t>
      </w:r>
      <w:r>
        <w:t>A</w:t>
      </w:r>
    </w:p>
    <w:p w14:paraId="4C7FE757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1DADA22" w14:textId="77777777" w:rsidR="009E7281" w:rsidRDefault="008B60D4">
      <w:pPr>
        <w:ind w:left="72" w:right="6395"/>
        <w:jc w:val="center"/>
      </w:pPr>
      <w:r>
        <w:rPr>
          <w:spacing w:val="1"/>
        </w:rPr>
        <w:t>5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Y</w:t>
      </w:r>
      <w:r>
        <w:rPr>
          <w:spacing w:val="2"/>
          <w:w w:val="96"/>
        </w:rPr>
        <w:t>EN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B</w:t>
      </w:r>
      <w:r>
        <w:rPr>
          <w:spacing w:val="2"/>
          <w:w w:val="96"/>
        </w:rPr>
        <w:t>OĞA</w:t>
      </w:r>
      <w:r>
        <w:rPr>
          <w:w w:val="96"/>
        </w:rPr>
        <w:t>Z</w:t>
      </w:r>
      <w:r>
        <w:rPr>
          <w:spacing w:val="2"/>
          <w:w w:val="96"/>
        </w:rPr>
        <w:t>İ</w:t>
      </w:r>
      <w:r>
        <w:rPr>
          <w:spacing w:val="-2"/>
          <w:w w:val="96"/>
        </w:rPr>
        <w:t>Ç</w:t>
      </w:r>
      <w:r>
        <w:rPr>
          <w:w w:val="96"/>
        </w:rPr>
        <w:t>İ</w:t>
      </w:r>
      <w:r>
        <w:rPr>
          <w:spacing w:val="8"/>
          <w:w w:val="96"/>
        </w:rPr>
        <w:t xml:space="preserve"> </w:t>
      </w:r>
      <w:r>
        <w:t xml:space="preserve">-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</w:t>
      </w:r>
      <w:r>
        <w:rPr>
          <w:spacing w:val="4"/>
          <w:w w:val="90"/>
        </w:rPr>
        <w:t>L</w:t>
      </w:r>
      <w:r>
        <w:rPr>
          <w:spacing w:val="1"/>
          <w:w w:val="90"/>
        </w:rPr>
        <w:t>D</w:t>
      </w:r>
      <w:r>
        <w:rPr>
          <w:spacing w:val="4"/>
          <w:w w:val="90"/>
        </w:rPr>
        <w:t>I</w:t>
      </w:r>
      <w:r>
        <w:rPr>
          <w:spacing w:val="1"/>
          <w:w w:val="90"/>
        </w:rPr>
        <w:t>R</w:t>
      </w:r>
      <w:r>
        <w:rPr>
          <w:spacing w:val="2"/>
          <w:w w:val="90"/>
        </w:rPr>
        <w:t>I</w:t>
      </w:r>
      <w:r>
        <w:rPr>
          <w:w w:val="90"/>
        </w:rPr>
        <w:t>M</w:t>
      </w:r>
    </w:p>
    <w:p w14:paraId="23EF28E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9015554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3333376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E49F555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1"/>
        </w:rPr>
        <w:t>B</w:t>
      </w:r>
      <w:r>
        <w:rPr>
          <w:spacing w:val="3"/>
        </w:rPr>
        <w:t>İ</w:t>
      </w:r>
      <w:r>
        <w:rPr>
          <w:spacing w:val="-2"/>
        </w:rPr>
        <w:t>L</w:t>
      </w:r>
      <w:r>
        <w:t>EN</w:t>
      </w:r>
    </w:p>
    <w:p w14:paraId="065591F4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4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1"/>
        </w:rPr>
        <w:t>C</w:t>
      </w:r>
      <w:r>
        <w:t>A</w:t>
      </w:r>
      <w:r>
        <w:rPr>
          <w:spacing w:val="4"/>
        </w:rPr>
        <w:t>B</w:t>
      </w:r>
      <w:r>
        <w:t>A</w:t>
      </w:r>
      <w:r>
        <w:rPr>
          <w:spacing w:val="2"/>
        </w:rPr>
        <w:t>ŞOĞ</w:t>
      </w:r>
      <w:r>
        <w:rPr>
          <w:spacing w:val="3"/>
        </w:rPr>
        <w:t>L</w:t>
      </w:r>
      <w:r>
        <w:t>U</w:t>
      </w:r>
    </w:p>
    <w:p w14:paraId="1BCCE97A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B</w:t>
      </w:r>
      <w:r>
        <w:rPr>
          <w:spacing w:val="3"/>
        </w:rPr>
        <w:t>İ</w:t>
      </w:r>
      <w:r>
        <w:rPr>
          <w:spacing w:val="4"/>
        </w:rPr>
        <w:t>R</w:t>
      </w:r>
      <w:r>
        <w:rPr>
          <w:spacing w:val="2"/>
        </w:rPr>
        <w:t>Ş</w:t>
      </w:r>
      <w:r>
        <w:rPr>
          <w:spacing w:val="5"/>
        </w:rPr>
        <w:t>E</w:t>
      </w:r>
      <w:r>
        <w:t>N</w:t>
      </w:r>
    </w:p>
    <w:p w14:paraId="1F25AAC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0314D296" w14:textId="77777777" w:rsidR="009E7281" w:rsidRDefault="008B60D4">
      <w:pPr>
        <w:ind w:left="2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0DF6C8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6526A8F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İ</w:t>
      </w:r>
      <w:r>
        <w:t>L</w:t>
      </w:r>
    </w:p>
    <w:p w14:paraId="42CEA453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2"/>
        </w:rPr>
        <w:t>U</w:t>
      </w:r>
      <w:r>
        <w:t>Ç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t>UN</w:t>
      </w:r>
    </w:p>
    <w:p w14:paraId="0C82DCB9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t>UN</w:t>
      </w:r>
    </w:p>
    <w:p w14:paraId="135A4D26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K</w:t>
      </w:r>
    </w:p>
    <w:p w14:paraId="0A4E572A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6"/>
        </w:rPr>
        <w:t>T</w:t>
      </w:r>
      <w:r>
        <w:t>AŞ</w:t>
      </w:r>
    </w:p>
    <w:p w14:paraId="7A72AE1C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2"/>
        </w:rP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1C8E6FCB" w14:textId="77777777" w:rsidR="009E7281" w:rsidRDefault="008B60D4">
      <w:pPr>
        <w:spacing w:before="22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4"/>
        </w:rPr>
        <w:t>B</w:t>
      </w:r>
      <w:r>
        <w:rPr>
          <w:spacing w:val="3"/>
        </w:rPr>
        <w:t>İ</w:t>
      </w:r>
      <w:r>
        <w:rPr>
          <w:spacing w:val="4"/>
        </w:rPr>
        <w:t>R</w:t>
      </w:r>
      <w:r>
        <w:rPr>
          <w:spacing w:val="2"/>
        </w:rPr>
        <w:t>Ş</w:t>
      </w:r>
      <w:r>
        <w:rPr>
          <w:spacing w:val="5"/>
        </w:rPr>
        <w:t>E</w:t>
      </w:r>
      <w:r>
        <w:t>N</w:t>
      </w:r>
    </w:p>
    <w:p w14:paraId="1E123F97" w14:textId="77777777" w:rsidR="00D2022E" w:rsidRDefault="00D2022E" w:rsidP="00D2022E">
      <w:pPr>
        <w:spacing w:before="75"/>
        <w:jc w:val="center"/>
      </w:pPr>
      <w:r>
        <w:lastRenderedPageBreak/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8"/>
        </w:rPr>
        <w:t xml:space="preserve"> </w:t>
      </w:r>
      <w:r>
        <w:rPr>
          <w:spacing w:val="1"/>
        </w:rPr>
        <w:t>İ</w:t>
      </w:r>
      <w:r>
        <w:t>L</w:t>
      </w:r>
      <w:r>
        <w:rPr>
          <w:spacing w:val="-1"/>
        </w:rPr>
        <w:t>Ç</w:t>
      </w:r>
      <w:r>
        <w:rPr>
          <w:spacing w:val="1"/>
        </w:rPr>
        <w:t>E</w:t>
      </w:r>
      <w:r>
        <w:rPr>
          <w:spacing w:val="-10"/>
        </w:rPr>
        <w:t>Sİ</w:t>
      </w:r>
    </w:p>
    <w:p w14:paraId="1F638FE5" w14:textId="77777777" w:rsidR="009E7281" w:rsidRDefault="009E7281">
      <w:pPr>
        <w:spacing w:before="4" w:line="120" w:lineRule="exact"/>
        <w:rPr>
          <w:sz w:val="12"/>
          <w:szCs w:val="12"/>
        </w:rPr>
      </w:pPr>
    </w:p>
    <w:p w14:paraId="4994132A" w14:textId="77777777" w:rsidR="009E7281" w:rsidRDefault="009E7281">
      <w:pPr>
        <w:spacing w:line="200" w:lineRule="exact"/>
      </w:pPr>
    </w:p>
    <w:p w14:paraId="50B01D54" w14:textId="77777777" w:rsidR="009E7281" w:rsidRDefault="008B60D4">
      <w:pPr>
        <w:ind w:left="109"/>
      </w:pP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4F3FBB61" w14:textId="5B046A94" w:rsidR="00D2022E" w:rsidRDefault="008B60D4" w:rsidP="00D2022E">
      <w:pPr>
        <w:pStyle w:val="ListParagraph"/>
        <w:numPr>
          <w:ilvl w:val="0"/>
          <w:numId w:val="3"/>
        </w:numPr>
        <w:spacing w:before="11" w:line="500" w:lineRule="atLeast"/>
        <w:ind w:right="-34"/>
      </w:pPr>
      <w:r w:rsidRPr="00D2022E">
        <w:rPr>
          <w:spacing w:val="1"/>
        </w:rPr>
        <w:t>Ç</w:t>
      </w:r>
      <w:r w:rsidRPr="00D2022E">
        <w:rPr>
          <w:spacing w:val="-2"/>
        </w:rPr>
        <w:t>A</w:t>
      </w:r>
      <w:r w:rsidRPr="00D2022E">
        <w:rPr>
          <w:spacing w:val="3"/>
        </w:rPr>
        <w:t>T</w:t>
      </w:r>
      <w:r>
        <w:t>A</w:t>
      </w:r>
      <w:r w:rsidRPr="00D2022E">
        <w:rPr>
          <w:spacing w:val="-2"/>
        </w:rPr>
        <w:t>L</w:t>
      </w:r>
      <w:r w:rsidRPr="00D2022E">
        <w:rPr>
          <w:spacing w:val="2"/>
        </w:rPr>
        <w:t>K</w:t>
      </w:r>
      <w:r>
        <w:t>Ö</w:t>
      </w:r>
      <w:r w:rsidRPr="00D2022E">
        <w:rPr>
          <w:spacing w:val="3"/>
        </w:rPr>
        <w:t>Y</w:t>
      </w:r>
      <w:r w:rsidRPr="00D2022E">
        <w:rPr>
          <w:spacing w:val="-2"/>
        </w:rPr>
        <w:t>-</w:t>
      </w:r>
      <w:r>
        <w:t>ESEN</w:t>
      </w:r>
      <w:r w:rsidRPr="00D2022E">
        <w:rPr>
          <w:spacing w:val="3"/>
        </w:rPr>
        <w:t>T</w:t>
      </w:r>
      <w:r>
        <w:t>E</w:t>
      </w:r>
      <w:r w:rsidRPr="00D2022E">
        <w:rPr>
          <w:spacing w:val="2"/>
        </w:rPr>
        <w:t>P</w:t>
      </w:r>
      <w:r>
        <w:t>E</w:t>
      </w:r>
      <w:r w:rsidRPr="00D2022E">
        <w:rPr>
          <w:spacing w:val="1"/>
        </w:rPr>
        <w:t xml:space="preserve"> B</w:t>
      </w:r>
      <w:r>
        <w:t>E</w:t>
      </w:r>
      <w:r w:rsidRPr="00D2022E">
        <w:rPr>
          <w:spacing w:val="-2"/>
        </w:rPr>
        <w:t>L</w:t>
      </w:r>
      <w:r>
        <w:t>ED</w:t>
      </w:r>
      <w:r w:rsidRPr="00D2022E">
        <w:rPr>
          <w:spacing w:val="1"/>
        </w:rPr>
        <w:t>İ</w:t>
      </w:r>
      <w:r>
        <w:t>Y</w:t>
      </w:r>
      <w:r w:rsidRPr="00D2022E">
        <w:rPr>
          <w:spacing w:val="1"/>
        </w:rPr>
        <w:t>E</w:t>
      </w:r>
      <w:r>
        <w:t xml:space="preserve">Sİ </w:t>
      </w:r>
    </w:p>
    <w:p w14:paraId="0F620F03" w14:textId="3D1E5215" w:rsidR="009E7281" w:rsidRDefault="008B60D4" w:rsidP="00D2022E">
      <w:pPr>
        <w:pStyle w:val="ListParagraph"/>
        <w:spacing w:before="11" w:line="500" w:lineRule="atLeast"/>
        <w:ind w:left="469" w:right="-34"/>
      </w:pPr>
      <w:proofErr w:type="spellStart"/>
      <w:r w:rsidRPr="00D2022E">
        <w:rPr>
          <w:spacing w:val="1"/>
        </w:rPr>
        <w:t>B</w:t>
      </w:r>
      <w:r>
        <w:t>aş</w:t>
      </w:r>
      <w:r w:rsidRPr="00D2022E">
        <w:rPr>
          <w:spacing w:val="-2"/>
        </w:rPr>
        <w:t>k</w:t>
      </w:r>
      <w:r>
        <w:t>a</w:t>
      </w:r>
      <w:r w:rsidRPr="00D2022E">
        <w:rPr>
          <w:spacing w:val="-1"/>
        </w:rPr>
        <w:t>n</w:t>
      </w:r>
      <w:r w:rsidRPr="00D2022E">
        <w:rPr>
          <w:spacing w:val="2"/>
        </w:rPr>
        <w:t>l</w:t>
      </w:r>
      <w:r>
        <w:t>ık</w:t>
      </w:r>
      <w:proofErr w:type="spellEnd"/>
      <w:r w:rsidRPr="00D2022E">
        <w:rPr>
          <w:spacing w:val="42"/>
        </w:rPr>
        <w:t xml:space="preserve"> </w:t>
      </w:r>
      <w:proofErr w:type="spellStart"/>
      <w:r>
        <w:t>A</w:t>
      </w:r>
      <w:r w:rsidRPr="00D2022E">
        <w:rPr>
          <w:spacing w:val="1"/>
        </w:rPr>
        <w:t>d</w:t>
      </w:r>
      <w:r w:rsidRPr="00D2022E">
        <w:rPr>
          <w:spacing w:val="3"/>
        </w:rPr>
        <w:t>a</w:t>
      </w:r>
      <w:r w:rsidRPr="00D2022E">
        <w:rPr>
          <w:spacing w:val="-1"/>
        </w:rPr>
        <w:t>y</w:t>
      </w:r>
      <w:r w:rsidRPr="00D2022E">
        <w:rPr>
          <w:spacing w:val="2"/>
        </w:rPr>
        <w:t>l</w:t>
      </w:r>
      <w:r>
        <w:t>a</w:t>
      </w:r>
      <w:r w:rsidRPr="00D2022E">
        <w:rPr>
          <w:spacing w:val="3"/>
        </w:rPr>
        <w:t>r</w:t>
      </w:r>
      <w:r>
        <w:t>ı</w:t>
      </w:r>
      <w:proofErr w:type="spellEnd"/>
    </w:p>
    <w:p w14:paraId="0E3C0EBA" w14:textId="77777777" w:rsidR="009E7281" w:rsidRDefault="009E7281">
      <w:pPr>
        <w:spacing w:before="3" w:line="240" w:lineRule="exact"/>
        <w:rPr>
          <w:sz w:val="24"/>
          <w:szCs w:val="24"/>
        </w:rPr>
      </w:pPr>
    </w:p>
    <w:p w14:paraId="310DBCFA" w14:textId="77777777" w:rsidR="009E7281" w:rsidRDefault="008B60D4">
      <w:pPr>
        <w:spacing w:before="33"/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EYH</w:t>
      </w:r>
      <w:r>
        <w:rPr>
          <w:spacing w:val="3"/>
        </w:rPr>
        <w:t>U</w:t>
      </w:r>
      <w:r>
        <w:t>N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1"/>
        </w:rPr>
        <w:t>R</w:t>
      </w:r>
      <w:r>
        <w:t xml:space="preserve">OK 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17A0A1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H</w:t>
      </w:r>
      <w:r>
        <w:rPr>
          <w:spacing w:val="3"/>
        </w:rPr>
        <w:t>Ö</w:t>
      </w:r>
      <w:r>
        <w:t xml:space="preserve">YÜK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607A2A36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Ö</w:t>
      </w:r>
      <w:r>
        <w:rPr>
          <w:spacing w:val="-2"/>
        </w:rPr>
        <w:t>Z</w:t>
      </w:r>
      <w:r>
        <w:t xml:space="preserve">GÜN                                                       </w:t>
      </w:r>
      <w:r>
        <w:rPr>
          <w:spacing w:val="2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49B23ED8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t>E</w:t>
      </w:r>
      <w:r>
        <w:rPr>
          <w:spacing w:val="1"/>
        </w:rPr>
        <w:t>R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 xml:space="preserve">N                                                  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5621CD84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HU</w:t>
      </w:r>
      <w:r>
        <w:rPr>
          <w:spacing w:val="-1"/>
        </w:rPr>
        <w:t>L</w:t>
      </w:r>
      <w:r>
        <w:t>USİ</w:t>
      </w:r>
      <w:r>
        <w:rPr>
          <w:spacing w:val="2"/>
        </w:rPr>
        <w:t>O</w:t>
      </w:r>
      <w:r>
        <w:t>Ğ</w:t>
      </w:r>
      <w:r>
        <w:rPr>
          <w:spacing w:val="1"/>
        </w:rPr>
        <w:t>L</w:t>
      </w:r>
      <w:r>
        <w:t xml:space="preserve">U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69D6341E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KA</w:t>
      </w:r>
      <w:r>
        <w:rPr>
          <w:spacing w:val="2"/>
        </w:rPr>
        <w:t>R</w:t>
      </w:r>
      <w:r>
        <w:t xml:space="preserve">AL                                                       </w:t>
      </w:r>
      <w:r>
        <w:rPr>
          <w:spacing w:val="3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599A43B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E24444F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205D3E1A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34243626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SEVG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1"/>
        </w:rPr>
        <w:t>L</w:t>
      </w:r>
      <w:r>
        <w:rPr>
          <w:spacing w:val="-1"/>
        </w:rPr>
        <w:t>Ç</w:t>
      </w:r>
      <w:r>
        <w:rPr>
          <w:spacing w:val="1"/>
        </w:rPr>
        <w:t>I</w:t>
      </w:r>
      <w:r>
        <w:t>N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A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C3E2D50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Ö</w:t>
      </w:r>
      <w:r>
        <w:t xml:space="preserve">ZGÜM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85D4A47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t>SON</w:t>
      </w:r>
      <w:r>
        <w:rPr>
          <w:spacing w:val="3"/>
        </w:rPr>
        <w:t>E</w:t>
      </w:r>
      <w:r>
        <w:t xml:space="preserve">L      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DF75525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A</w:t>
      </w:r>
      <w:r>
        <w:rPr>
          <w:spacing w:val="2"/>
          <w:w w:val="99"/>
        </w:rPr>
        <w:t>Ş</w:t>
      </w:r>
      <w:r>
        <w:rPr>
          <w:spacing w:val="-2"/>
          <w:w w:val="99"/>
        </w:rPr>
        <w:t>A</w:t>
      </w:r>
      <w:r>
        <w:rPr>
          <w:w w:val="99"/>
        </w:rPr>
        <w:t>K</w:t>
      </w:r>
      <w:r>
        <w:rPr>
          <w:spacing w:val="-13"/>
          <w:w w:val="99"/>
        </w:rPr>
        <w:t xml:space="preserve"> </w:t>
      </w:r>
      <w:r>
        <w:rPr>
          <w:spacing w:val="3"/>
        </w:rPr>
        <w:t>T</w:t>
      </w:r>
      <w:r>
        <w:t xml:space="preserve">ÜMKAN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48A2DA1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L</w:t>
      </w:r>
      <w:r>
        <w:rPr>
          <w:spacing w:val="3"/>
          <w:w w:val="96"/>
        </w:rPr>
        <w:t>E</w:t>
      </w:r>
      <w:r>
        <w:rPr>
          <w:spacing w:val="4"/>
          <w:w w:val="96"/>
        </w:rPr>
        <w:t>MA</w:t>
      </w:r>
      <w:r>
        <w:rPr>
          <w:w w:val="96"/>
        </w:rPr>
        <w:t>N</w:t>
      </w:r>
      <w:r>
        <w:rPr>
          <w:spacing w:val="-16"/>
          <w:w w:val="96"/>
        </w:rPr>
        <w:t xml:space="preserve"> </w:t>
      </w:r>
      <w:r>
        <w:rPr>
          <w:w w:val="96"/>
        </w:rPr>
        <w:t>N</w:t>
      </w:r>
      <w:r>
        <w:rPr>
          <w:spacing w:val="1"/>
          <w:w w:val="96"/>
        </w:rPr>
        <w:t>İ</w:t>
      </w:r>
      <w:r>
        <w:rPr>
          <w:spacing w:val="2"/>
          <w:w w:val="96"/>
        </w:rPr>
        <w:t>H</w:t>
      </w:r>
      <w:r>
        <w:rPr>
          <w:spacing w:val="-2"/>
          <w:w w:val="96"/>
        </w:rPr>
        <w:t>A</w:t>
      </w:r>
      <w:r>
        <w:rPr>
          <w:w w:val="96"/>
        </w:rPr>
        <w:t>N</w:t>
      </w:r>
      <w:r>
        <w:rPr>
          <w:spacing w:val="3"/>
          <w:w w:val="96"/>
        </w:rPr>
        <w:t xml:space="preserve"> </w:t>
      </w:r>
      <w:r>
        <w:rPr>
          <w:spacing w:val="2"/>
        </w:rPr>
        <w:t>P</w:t>
      </w:r>
      <w:r>
        <w:t>EKG</w:t>
      </w:r>
      <w:r>
        <w:rPr>
          <w:spacing w:val="3"/>
        </w:rPr>
        <w:t>Ü</w:t>
      </w:r>
      <w:r>
        <w:t>LE</w:t>
      </w:r>
      <w:r>
        <w:rPr>
          <w:spacing w:val="-1"/>
        </w:rPr>
        <w:t>R</w:t>
      </w:r>
      <w:r>
        <w:t>Y</w:t>
      </w:r>
      <w:r>
        <w:rPr>
          <w:spacing w:val="3"/>
        </w:rPr>
        <w:t>Ü</w:t>
      </w:r>
      <w:r>
        <w:t xml:space="preserve">Z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4055461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AĞ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3"/>
        </w:rPr>
        <w:t>T</w:t>
      </w:r>
      <w:r>
        <w:t xml:space="preserve">AŞ   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B82CD60" w14:textId="77777777" w:rsidR="009E7281" w:rsidRDefault="008B60D4">
      <w:pPr>
        <w:spacing w:before="22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D</w:t>
      </w:r>
      <w:r>
        <w:t>A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İ</w:t>
      </w:r>
      <w:r>
        <w:t xml:space="preserve">M     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40DC84B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SA</w:t>
      </w:r>
      <w:r>
        <w:rPr>
          <w:spacing w:val="-1"/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Hİ</w:t>
      </w:r>
      <w:r>
        <w:rPr>
          <w:spacing w:val="1"/>
          <w:w w:val="96"/>
        </w:rPr>
        <w:t xml:space="preserve"> </w:t>
      </w:r>
      <w:r>
        <w:rPr>
          <w:spacing w:val="2"/>
        </w:rPr>
        <w:t>G</w:t>
      </w:r>
      <w:r>
        <w:t>ÜN</w:t>
      </w:r>
      <w:r>
        <w:rPr>
          <w:spacing w:val="1"/>
        </w:rPr>
        <w:t>E</w:t>
      </w:r>
      <w:r>
        <w:t xml:space="preserve">Y    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FC9DF14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N</w:t>
      </w:r>
      <w:r>
        <w:rPr>
          <w:spacing w:val="-2"/>
        </w:rPr>
        <w:t>A</w:t>
      </w:r>
      <w:r>
        <w:t>Sİ</w:t>
      </w:r>
      <w:r>
        <w:rPr>
          <w:spacing w:val="2"/>
        </w:rPr>
        <w:t>B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E7FE998" w14:textId="77777777" w:rsidR="009E7281" w:rsidRDefault="008B60D4">
      <w:pPr>
        <w:spacing w:before="19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SEH</w:t>
      </w:r>
      <w:r>
        <w:rPr>
          <w:spacing w:val="1"/>
        </w:rPr>
        <w:t>E</w:t>
      </w:r>
      <w:r>
        <w:t>R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 xml:space="preserve">İ       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C313233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65FC164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>K</w:t>
      </w:r>
      <w:r>
        <w:rPr>
          <w:spacing w:val="-2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GÜN          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28B04A1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MÜNÜFE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Y</w:t>
      </w:r>
      <w:r>
        <w:t>A</w:t>
      </w:r>
      <w:r>
        <w:rPr>
          <w:spacing w:val="1"/>
        </w:rPr>
        <w:t>Z</w:t>
      </w:r>
      <w:r>
        <w:rPr>
          <w:spacing w:val="-2"/>
        </w:rPr>
        <w:t>L</w:t>
      </w:r>
      <w:r>
        <w:t xml:space="preserve">I 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A3D4C29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3"/>
        </w:rPr>
        <w:t>E</w:t>
      </w:r>
      <w:r>
        <w:t>R GÜN</w:t>
      </w:r>
      <w:r>
        <w:rPr>
          <w:spacing w:val="1"/>
        </w:rPr>
        <w:t>E</w:t>
      </w:r>
      <w:r>
        <w:t xml:space="preserve">Ş          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C9F992A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EV</w:t>
      </w:r>
      <w:r>
        <w:rPr>
          <w:spacing w:val="3"/>
          <w:w w:val="99"/>
        </w:rPr>
        <w:t>E</w:t>
      </w:r>
      <w:r>
        <w:rPr>
          <w:w w:val="99"/>
        </w:rPr>
        <w:t>NT</w:t>
      </w:r>
      <w:r>
        <w:rPr>
          <w:spacing w:val="-12"/>
          <w:w w:val="99"/>
        </w:rPr>
        <w:t xml:space="preserve"> </w:t>
      </w:r>
      <w:r>
        <w:t>GÜN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 xml:space="preserve">N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1C3A9B0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-2"/>
        </w:rPr>
        <w:t>Z</w:t>
      </w:r>
      <w:r>
        <w:rPr>
          <w:spacing w:val="1"/>
        </w:rPr>
        <w:t>İ</w:t>
      </w:r>
      <w:r>
        <w:t>YE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 xml:space="preserve">AL 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A519F14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UT 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8508973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0"/>
        </w:rPr>
        <w:t>M</w:t>
      </w:r>
      <w:r>
        <w:rPr>
          <w:spacing w:val="3"/>
          <w:w w:val="90"/>
        </w:rPr>
        <w:t>UHA</w:t>
      </w:r>
      <w:r>
        <w:rPr>
          <w:spacing w:val="4"/>
          <w:w w:val="90"/>
        </w:rPr>
        <w:t>M</w:t>
      </w:r>
      <w:r>
        <w:rPr>
          <w:spacing w:val="2"/>
          <w:w w:val="90"/>
        </w:rPr>
        <w:t>ME</w:t>
      </w:r>
      <w:r>
        <w:rPr>
          <w:w w:val="90"/>
        </w:rPr>
        <w:t xml:space="preserve">T </w:t>
      </w:r>
      <w:r>
        <w:rPr>
          <w:spacing w:val="16"/>
          <w:w w:val="90"/>
        </w:rPr>
        <w:t xml:space="preserve"> 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</w:t>
      </w:r>
      <w:r>
        <w:rPr>
          <w:w w:val="90"/>
        </w:rPr>
        <w:t>İ</w:t>
      </w:r>
      <w:r>
        <w:rPr>
          <w:spacing w:val="-3"/>
          <w:w w:val="9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t>D</w:t>
      </w:r>
      <w:r>
        <w:rPr>
          <w:spacing w:val="3"/>
        </w:rPr>
        <w:t>O</w:t>
      </w:r>
      <w:r>
        <w:t xml:space="preserve">ĞAN                                 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4B5C9AE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3"/>
        </w:rPr>
        <w:t>U</w:t>
      </w:r>
      <w:r>
        <w:t>Z</w:t>
      </w:r>
      <w:r>
        <w:rPr>
          <w:spacing w:val="-2"/>
        </w:rPr>
        <w:t>A</w:t>
      </w:r>
      <w:r>
        <w:rPr>
          <w:spacing w:val="2"/>
        </w:rPr>
        <w:t>F</w:t>
      </w:r>
      <w:r>
        <w:t>FER</w:t>
      </w:r>
      <w:r>
        <w:rPr>
          <w:spacing w:val="1"/>
        </w:rPr>
        <w:t xml:space="preserve"> B</w:t>
      </w:r>
      <w:r>
        <w:rPr>
          <w:spacing w:val="-2"/>
        </w:rPr>
        <w:t>A</w:t>
      </w:r>
      <w:r>
        <w:rPr>
          <w:spacing w:val="2"/>
        </w:rPr>
        <w:t>H</w:t>
      </w:r>
      <w:r>
        <w:t xml:space="preserve">AR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D070E4D" w14:textId="77777777" w:rsidR="009E7281" w:rsidRDefault="008B60D4">
      <w:pPr>
        <w:spacing w:before="22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V</w:t>
      </w:r>
      <w:r>
        <w:rPr>
          <w:spacing w:val="3"/>
        </w:rPr>
        <w:t>U</w:t>
      </w:r>
      <w:r>
        <w:t xml:space="preserve">Z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2BC5DA5" w14:textId="77777777" w:rsidR="009E7281" w:rsidRDefault="008B60D4">
      <w:pPr>
        <w:spacing w:before="19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FU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1"/>
        </w:rPr>
        <w:t>R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 xml:space="preserve">N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F6122DD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1C833A4D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EKİ</w:t>
      </w:r>
      <w:r>
        <w:rPr>
          <w:spacing w:val="-20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 xml:space="preserve">Ç        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160676C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2"/>
        </w:rPr>
        <w:t>N</w:t>
      </w:r>
      <w:r>
        <w:rPr>
          <w:spacing w:val="-2"/>
        </w:rPr>
        <w:t>A</w:t>
      </w:r>
      <w:r>
        <w:t xml:space="preserve">P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A6C9711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HAVV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t>G</w:t>
      </w:r>
      <w:r>
        <w:rPr>
          <w:spacing w:val="3"/>
        </w:rPr>
        <w:t>Ö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4"/>
        </w:rPr>
        <w:t>B</w:t>
      </w:r>
      <w:r>
        <w:t xml:space="preserve">AL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2EC3254" w14:textId="77777777" w:rsidR="009E7281" w:rsidRDefault="008B60D4">
      <w:pPr>
        <w:spacing w:before="22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2"/>
        </w:rPr>
        <w:t>S</w:t>
      </w:r>
      <w:r>
        <w:t>A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 xml:space="preserve">T 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A53A179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SEY</w:t>
      </w:r>
      <w:r>
        <w:rPr>
          <w:spacing w:val="1"/>
        </w:rPr>
        <w:t>M</w:t>
      </w:r>
      <w:r>
        <w:t>EN D</w:t>
      </w:r>
      <w:r>
        <w:rPr>
          <w:spacing w:val="3"/>
        </w:rPr>
        <w:t>E</w:t>
      </w:r>
      <w:r>
        <w:t xml:space="preserve">DE                                                        </w:t>
      </w:r>
      <w:r>
        <w:rPr>
          <w:spacing w:val="1"/>
        </w:rPr>
        <w:t xml:space="preserve"> 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5667A73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V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3"/>
          <w:w w:val="93"/>
        </w:rPr>
        <w:t xml:space="preserve"> </w:t>
      </w:r>
      <w:r>
        <w:t>SOY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77438F0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>E</w:t>
      </w:r>
      <w:r>
        <w:t>ŞİM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3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LAR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0B91AA4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Z</w:t>
      </w:r>
      <w:r>
        <w:rPr>
          <w:spacing w:val="2"/>
          <w:w w:val="96"/>
        </w:rPr>
        <w:t>Ü</w:t>
      </w:r>
      <w:r>
        <w:rPr>
          <w:w w:val="96"/>
        </w:rPr>
        <w:t>L</w:t>
      </w:r>
      <w:r>
        <w:rPr>
          <w:spacing w:val="-1"/>
          <w:w w:val="96"/>
        </w:rPr>
        <w:t>E</w:t>
      </w:r>
      <w:r>
        <w:rPr>
          <w:spacing w:val="2"/>
          <w:w w:val="96"/>
        </w:rPr>
        <w:t>Y</w:t>
      </w:r>
      <w:r>
        <w:rPr>
          <w:w w:val="96"/>
        </w:rPr>
        <w:t>HA</w:t>
      </w:r>
      <w:r>
        <w:rPr>
          <w:spacing w:val="2"/>
          <w:w w:val="96"/>
        </w:rPr>
        <w:t xml:space="preserve"> </w:t>
      </w:r>
      <w:r>
        <w:t>EM</w:t>
      </w:r>
      <w:r>
        <w:rPr>
          <w:spacing w:val="1"/>
        </w:rPr>
        <w:t>E</w:t>
      </w:r>
      <w:r>
        <w:t xml:space="preserve">N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83FDC0B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N</w:t>
      </w:r>
      <w:r>
        <w:rPr>
          <w:spacing w:val="3"/>
        </w:rPr>
        <w:t>O</w:t>
      </w:r>
      <w:r>
        <w:t xml:space="preserve">Z          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4E9835C" w14:textId="77777777" w:rsidR="009E7281" w:rsidRDefault="008B60D4">
      <w:pPr>
        <w:spacing w:before="22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Ş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B</w:t>
      </w:r>
      <w:r>
        <w:t>AY</w:t>
      </w:r>
      <w:r>
        <w:rPr>
          <w:spacing w:val="2"/>
        </w:rPr>
        <w:t>R</w:t>
      </w:r>
      <w:r>
        <w:rPr>
          <w:spacing w:val="-2"/>
        </w:rPr>
        <w:t>A</w:t>
      </w:r>
      <w:r>
        <w:t xml:space="preserve">K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D6159C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ABF1790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3"/>
        </w:rPr>
        <w:t>İBR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21"/>
          <w:w w:val="93"/>
        </w:rPr>
        <w:t xml:space="preserve"> </w:t>
      </w:r>
      <w:r>
        <w:rPr>
          <w:spacing w:val="1"/>
          <w:w w:val="93"/>
        </w:rPr>
        <w:t>H</w:t>
      </w:r>
      <w:r>
        <w:rPr>
          <w:spacing w:val="-1"/>
          <w:w w:val="93"/>
        </w:rPr>
        <w:t>AL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-1"/>
          <w:w w:val="93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2"/>
        </w:rPr>
        <w:t>L</w:t>
      </w:r>
      <w:r>
        <w:t>G</w:t>
      </w:r>
      <w:r>
        <w:rPr>
          <w:spacing w:val="3"/>
        </w:rPr>
        <w:t>İ</w:t>
      </w:r>
      <w:r>
        <w:t xml:space="preserve">R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Y</w:t>
      </w:r>
      <w:r>
        <w:t>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FF7E672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</w:t>
      </w:r>
      <w:r>
        <w:rPr>
          <w:spacing w:val="2"/>
        </w:rPr>
        <w:t>S</w:t>
      </w:r>
      <w:r>
        <w:rPr>
          <w:spacing w:val="-2"/>
        </w:rPr>
        <w:t>A</w:t>
      </w:r>
      <w:r>
        <w:t>ME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>İ</w:t>
      </w:r>
      <w:r>
        <w:t xml:space="preserve">R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4509C47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ŞERİF</w:t>
      </w:r>
      <w:r>
        <w:rPr>
          <w:spacing w:val="29"/>
        </w:rPr>
        <w:t xml:space="preserve"> </w:t>
      </w:r>
      <w:r>
        <w:t>Y</w:t>
      </w:r>
      <w:r>
        <w:rPr>
          <w:spacing w:val="1"/>
        </w:rPr>
        <w:t>E</w:t>
      </w:r>
      <w:r>
        <w:t>Ş</w:t>
      </w:r>
      <w:r>
        <w:rPr>
          <w:spacing w:val="3"/>
        </w:rPr>
        <w:t>İ</w:t>
      </w:r>
      <w:r>
        <w:t xml:space="preserve">L       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38802D1" w14:textId="77777777" w:rsidR="009E7281" w:rsidRDefault="008B60D4">
      <w:pPr>
        <w:spacing w:before="20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2"/>
        </w:rPr>
        <w:t>Ş</w:t>
      </w:r>
      <w:r>
        <w:t>AM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K</w:t>
      </w:r>
      <w:r>
        <w:t>A</w:t>
      </w:r>
      <w:r>
        <w:rPr>
          <w:spacing w:val="3"/>
        </w:rPr>
        <w:t>Y</w:t>
      </w:r>
      <w:r>
        <w:t xml:space="preserve">A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3E10084" w14:textId="77777777" w:rsidR="009E7281" w:rsidRDefault="008B60D4">
      <w:pPr>
        <w:spacing w:before="22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SEV</w:t>
      </w:r>
      <w:r>
        <w:rPr>
          <w:spacing w:val="1"/>
        </w:rPr>
        <w:t>İ</w:t>
      </w:r>
      <w:r>
        <w:t xml:space="preserve">NÇ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L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KUŞ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9DD93B5" w14:textId="77777777" w:rsidR="009E7281" w:rsidRDefault="008B60D4">
      <w:pPr>
        <w:spacing w:before="19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ME</w:t>
      </w:r>
      <w:r>
        <w:rPr>
          <w:spacing w:val="-2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Y            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47852BB" w14:textId="77777777" w:rsidR="009E7281" w:rsidRDefault="008B60D4">
      <w:pPr>
        <w:spacing w:before="75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>K</w:t>
      </w:r>
      <w:r>
        <w:rPr>
          <w:spacing w:val="-2"/>
        </w:rPr>
        <w:t>A</w:t>
      </w:r>
      <w:r>
        <w:t>N</w:t>
      </w:r>
      <w:r>
        <w:rPr>
          <w:spacing w:val="-17"/>
        </w:rPr>
        <w:t xml:space="preserve"> </w:t>
      </w:r>
      <w:r>
        <w:t>K</w:t>
      </w:r>
      <w:r>
        <w:rPr>
          <w:spacing w:val="1"/>
        </w:rPr>
        <w:t>İ</w:t>
      </w:r>
      <w:r>
        <w:rPr>
          <w:spacing w:val="4"/>
        </w:rPr>
        <w:t>B</w:t>
      </w:r>
      <w:r>
        <w:rPr>
          <w:spacing w:val="-2"/>
        </w:rPr>
        <w:t>A</w:t>
      </w:r>
      <w:r>
        <w:t xml:space="preserve">R            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70AB0D2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İC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L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KUŞ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02E1672" w14:textId="77777777" w:rsidR="009E7281" w:rsidRDefault="008B60D4">
      <w:pPr>
        <w:spacing w:before="20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KA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5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AL    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31FE90F" w14:textId="77777777" w:rsidR="009E7281" w:rsidRDefault="008B60D4">
      <w:pPr>
        <w:spacing w:before="22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t xml:space="preserve">ŞENGÜN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A3CAF8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526A808" w14:textId="77777777" w:rsidR="009E7281" w:rsidRDefault="008B60D4">
      <w:pPr>
        <w:spacing w:line="521" w:lineRule="auto"/>
        <w:ind w:left="311" w:right="6958" w:hanging="200"/>
      </w:pPr>
      <w:r>
        <w:rPr>
          <w:spacing w:val="2"/>
        </w:rPr>
        <w:lastRenderedPageBreak/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1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7091A83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34B0B1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YÜKS</w:t>
      </w:r>
      <w:r>
        <w:rPr>
          <w:spacing w:val="3"/>
        </w:rPr>
        <w:t>E</w:t>
      </w:r>
      <w:r>
        <w:t>L</w:t>
      </w:r>
      <w:r>
        <w:rPr>
          <w:spacing w:val="-16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B</w:t>
      </w:r>
      <w:r>
        <w:t xml:space="preserve">İ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0F5B37E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t>K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K                                                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4CF3DAD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21E48EF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1EE0DDD4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33AAE22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t>EK</w:t>
      </w:r>
      <w:r>
        <w:rPr>
          <w:spacing w:val="3"/>
        </w:rPr>
        <w:t>D</w:t>
      </w:r>
      <w:r>
        <w:t xml:space="preserve">AL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DB3180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AL     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AAED72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YD</w:t>
      </w:r>
      <w:r>
        <w:rPr>
          <w:spacing w:val="2"/>
          <w:w w:val="93"/>
        </w:rPr>
        <w:t>I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2"/>
        </w:rPr>
        <w:t>C</w:t>
      </w:r>
      <w:r>
        <w:t xml:space="preserve">A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0800B78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Mİ</w:t>
      </w:r>
      <w:r>
        <w:rPr>
          <w:spacing w:val="-13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  <w:r>
        <w:rPr>
          <w:spacing w:val="3"/>
        </w:rPr>
        <w:t>D</w:t>
      </w:r>
      <w:r>
        <w:t xml:space="preserve">AL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B44C573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EŞİK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85791DC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2"/>
        </w:rPr>
        <w:t>L</w:t>
      </w:r>
      <w:r>
        <w:rPr>
          <w:spacing w:val="1"/>
        </w:rPr>
        <w:t>B</w:t>
      </w:r>
      <w:r>
        <w:t xml:space="preserve">AZ      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28390E6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Y</w:t>
      </w:r>
      <w:r>
        <w:rPr>
          <w:spacing w:val="-2"/>
        </w:rPr>
        <w:t>A</w:t>
      </w:r>
      <w:r>
        <w:rPr>
          <w:spacing w:val="3"/>
        </w:rPr>
        <w:t>M</w:t>
      </w:r>
      <w:r>
        <w:t>AN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C5A7138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YG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-2"/>
        </w:rPr>
        <w:t>A</w:t>
      </w:r>
      <w:r>
        <w:t xml:space="preserve">KKO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4B62487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OGÜN</w:t>
      </w:r>
      <w:r>
        <w:rPr>
          <w:spacing w:val="11"/>
        </w:rPr>
        <w:t xml:space="preserve"> </w:t>
      </w:r>
      <w:r>
        <w:t>D</w:t>
      </w:r>
      <w:r>
        <w:rPr>
          <w:spacing w:val="3"/>
        </w:rPr>
        <w:t>İ</w:t>
      </w:r>
      <w:r>
        <w:t>L</w:t>
      </w:r>
      <w:r>
        <w:rPr>
          <w:spacing w:val="-2"/>
        </w:rPr>
        <w:t>A</w:t>
      </w:r>
      <w:r>
        <w:t>V</w:t>
      </w:r>
      <w:r>
        <w:rPr>
          <w:spacing w:val="3"/>
        </w:rPr>
        <w:t>E</w:t>
      </w:r>
      <w:r>
        <w:t xml:space="preserve">R   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AA3F578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SOY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 xml:space="preserve">I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F0CF48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F0CF21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AN</w:t>
      </w:r>
      <w:r>
        <w:rPr>
          <w:spacing w:val="2"/>
          <w:w w:val="90"/>
        </w:rPr>
        <w:t>I</w:t>
      </w:r>
      <w:r>
        <w:rPr>
          <w:w w:val="90"/>
        </w:rPr>
        <w:t>L</w:t>
      </w:r>
      <w:r>
        <w:rPr>
          <w:spacing w:val="8"/>
          <w:w w:val="90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-2"/>
        </w:rPr>
        <w:t>A</w:t>
      </w:r>
      <w:r>
        <w:t xml:space="preserve">K           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EB07ED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>P</w:t>
      </w:r>
      <w:r>
        <w:t xml:space="preserve">AL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400306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ZKU</w:t>
      </w:r>
      <w:r>
        <w:rPr>
          <w:spacing w:val="2"/>
        </w:rPr>
        <w:t>R</w:t>
      </w:r>
      <w:r>
        <w:t xml:space="preserve">DU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64D3E1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SONER</w:t>
      </w:r>
      <w:r>
        <w:rPr>
          <w:spacing w:val="38"/>
        </w:rPr>
        <w:t xml:space="preserve"> </w:t>
      </w:r>
      <w:r>
        <w:t>M</w:t>
      </w:r>
      <w:r>
        <w:rPr>
          <w:spacing w:val="1"/>
        </w:rPr>
        <w:t>I</w:t>
      </w:r>
      <w:r>
        <w:t>SI</w:t>
      </w:r>
      <w:r>
        <w:rPr>
          <w:spacing w:val="2"/>
        </w:rPr>
        <w:t>R</w:t>
      </w:r>
      <w:r>
        <w:rPr>
          <w:spacing w:val="-2"/>
        </w:rPr>
        <w:t>L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C533F42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t>G</w:t>
      </w:r>
      <w:r>
        <w:rPr>
          <w:spacing w:val="3"/>
        </w:rPr>
        <w:t>Ö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R     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0AEB772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</w:t>
      </w:r>
      <w:r>
        <w:rPr>
          <w:spacing w:val="3"/>
          <w:w w:val="90"/>
        </w:rPr>
        <w:t>A</w:t>
      </w:r>
      <w:r>
        <w:rPr>
          <w:spacing w:val="1"/>
          <w:w w:val="90"/>
        </w:rPr>
        <w:t>D</w:t>
      </w:r>
      <w:r>
        <w:rPr>
          <w:spacing w:val="4"/>
          <w:w w:val="90"/>
        </w:rPr>
        <w:t>İ</w:t>
      </w:r>
      <w:r>
        <w:rPr>
          <w:w w:val="90"/>
        </w:rPr>
        <w:t>M</w:t>
      </w:r>
      <w:r>
        <w:rPr>
          <w:spacing w:val="9"/>
          <w:w w:val="90"/>
        </w:rPr>
        <w:t xml:space="preserve"> </w:t>
      </w:r>
      <w:r>
        <w:t>UĞ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3"/>
        </w:rPr>
        <w:t>E</w:t>
      </w:r>
      <w:r>
        <w:t xml:space="preserve">L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9C05C9D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t xml:space="preserve">ÜN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3ADE8D3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SOYU</w:t>
      </w:r>
      <w:r>
        <w:rPr>
          <w:spacing w:val="3"/>
        </w:rPr>
        <w:t>T</w:t>
      </w:r>
      <w:r>
        <w:t xml:space="preserve">OK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1C9AED0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Z         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14411F8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EMRE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D</w:t>
      </w:r>
      <w:r>
        <w:rPr>
          <w:spacing w:val="-2"/>
        </w:rPr>
        <w:t>A</w:t>
      </w:r>
      <w:r>
        <w:t xml:space="preserve">Ğ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B72179C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3007E35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>K</w:t>
      </w:r>
      <w:r>
        <w:rPr>
          <w:spacing w:val="-2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M</w:t>
      </w:r>
      <w:r>
        <w:t>AND</w:t>
      </w:r>
      <w:r>
        <w:rPr>
          <w:spacing w:val="3"/>
        </w:rPr>
        <w:t>O</w:t>
      </w:r>
      <w:r>
        <w:t xml:space="preserve">R 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4F6A7F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ÖND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1"/>
        </w:rPr>
        <w:t>R</w:t>
      </w:r>
      <w:r>
        <w:t>EN</w:t>
      </w:r>
      <w:r>
        <w:rPr>
          <w:spacing w:val="33"/>
        </w:rPr>
        <w:t xml:space="preserve"> </w:t>
      </w:r>
      <w:r>
        <w:t>MU</w:t>
      </w:r>
      <w:r>
        <w:rPr>
          <w:spacing w:val="3"/>
        </w:rPr>
        <w:t>T</w:t>
      </w:r>
      <w:r>
        <w:t>SUZ</w:t>
      </w:r>
      <w:r>
        <w:rPr>
          <w:spacing w:val="1"/>
        </w:rPr>
        <w:t>L</w:t>
      </w:r>
      <w:r>
        <w:t xml:space="preserve">AR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5973FEC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HM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DA</w:t>
      </w:r>
      <w:r>
        <w:rPr>
          <w:spacing w:val="1"/>
          <w:w w:val="93"/>
        </w:rPr>
        <w:t>L</w:t>
      </w:r>
      <w:r>
        <w:rPr>
          <w:w w:val="93"/>
        </w:rPr>
        <w:t>İ</w:t>
      </w:r>
      <w:r>
        <w:rPr>
          <w:spacing w:val="7"/>
          <w:w w:val="9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t xml:space="preserve">UĞ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67BFE40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ÖMÜR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AN</w:t>
      </w:r>
      <w:r>
        <w:rPr>
          <w:spacing w:val="3"/>
        </w:rPr>
        <w:t>G</w:t>
      </w:r>
      <w:r>
        <w:t xml:space="preserve">A  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DD5BBF6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ZAFER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1"/>
        </w:rPr>
        <w:t>C</w:t>
      </w:r>
      <w:r>
        <w:t xml:space="preserve">A      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B98969F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K                                                     </w:t>
      </w:r>
      <w:r>
        <w:rPr>
          <w:spacing w:val="1"/>
        </w:rPr>
        <w:t xml:space="preserve"> 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7D72BD4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Ö</w:t>
      </w:r>
      <w:r>
        <w:rPr>
          <w:spacing w:val="-2"/>
        </w:rPr>
        <w:t>Z</w:t>
      </w:r>
      <w:r>
        <w:t>S</w:t>
      </w:r>
      <w:r>
        <w:rPr>
          <w:spacing w:val="3"/>
        </w:rPr>
        <w:t>E</w:t>
      </w:r>
      <w:r>
        <w:rPr>
          <w:spacing w:val="-2"/>
        </w:rPr>
        <w:t>Z</w:t>
      </w:r>
      <w:r>
        <w:t xml:space="preserve">ER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4B9243A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HAVV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t>K</w:t>
      </w:r>
      <w:r>
        <w:rPr>
          <w:spacing w:val="3"/>
        </w:rPr>
        <w:t>O</w:t>
      </w:r>
      <w:r>
        <w:t xml:space="preserve">Ç          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DAFB875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EC</w:t>
      </w:r>
      <w:r>
        <w:rPr>
          <w:spacing w:val="-2"/>
        </w:rPr>
        <w:t>A</w:t>
      </w:r>
      <w:r>
        <w:rPr>
          <w:spacing w:val="3"/>
        </w:rPr>
        <w:t>T</w:t>
      </w:r>
      <w:r>
        <w:t>İ</w:t>
      </w:r>
      <w:r>
        <w:rPr>
          <w:spacing w:val="-13"/>
        </w:rPr>
        <w:t xml:space="preserve"> </w:t>
      </w:r>
      <w:r>
        <w:t>MUH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-1"/>
        </w:rPr>
        <w:t>R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445638" w14:textId="77777777" w:rsidR="009E7281" w:rsidRDefault="008B60D4">
      <w:pPr>
        <w:spacing w:before="22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SE</w:t>
      </w:r>
      <w:r>
        <w:rPr>
          <w:spacing w:val="-1"/>
          <w:w w:val="99"/>
        </w:rPr>
        <w:t>L</w:t>
      </w:r>
      <w:r>
        <w:rPr>
          <w:w w:val="99"/>
        </w:rPr>
        <w:t>V</w:t>
      </w:r>
      <w:r>
        <w:rPr>
          <w:spacing w:val="1"/>
          <w:w w:val="99"/>
        </w:rPr>
        <w:t>İ</w:t>
      </w:r>
      <w:r>
        <w:rPr>
          <w:w w:val="99"/>
        </w:rPr>
        <w:t>YE</w:t>
      </w:r>
      <w:r>
        <w:rPr>
          <w:spacing w:val="-12"/>
          <w:w w:val="99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t xml:space="preserve">N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DAC6389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973334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RÇ</w:t>
      </w:r>
      <w:r>
        <w:rPr>
          <w:spacing w:val="1"/>
        </w:rPr>
        <w:t>İ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 xml:space="preserve">I          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383AAC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İ</w:t>
      </w:r>
      <w:r>
        <w:rPr>
          <w:spacing w:val="-2"/>
        </w:rPr>
        <w:t>L</w:t>
      </w:r>
      <w:r>
        <w:t xml:space="preserve">EK       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D3A4DC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</w:t>
      </w:r>
      <w:r>
        <w:rPr>
          <w:spacing w:val="-1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I        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0C7D1AC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KO</w:t>
      </w:r>
      <w:r>
        <w:rPr>
          <w:spacing w:val="3"/>
        </w:rP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EV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-1"/>
        </w:rPr>
        <w:t>Ç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Y</w:t>
      </w:r>
      <w:r>
        <w:t>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CC3744B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-2"/>
        </w:rPr>
        <w:t>A</w:t>
      </w:r>
      <w:r>
        <w:t xml:space="preserve">K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151660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 xml:space="preserve">YÖRÜ    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AC3A28F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ES</w:t>
      </w:r>
      <w:r>
        <w:rPr>
          <w:spacing w:val="2"/>
        </w:rPr>
        <w:t>M</w:t>
      </w:r>
      <w:r>
        <w:t>A Şİ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 xml:space="preserve">I         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E403293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2"/>
        </w:rPr>
        <w:t>P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t xml:space="preserve">R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FE0F717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FAD</w:t>
      </w:r>
      <w:r>
        <w:rPr>
          <w:spacing w:val="2"/>
          <w:w w:val="96"/>
        </w:rPr>
        <w:t>İ</w:t>
      </w:r>
      <w:r>
        <w:rPr>
          <w:spacing w:val="-1"/>
          <w:w w:val="96"/>
        </w:rPr>
        <w:t>M</w:t>
      </w:r>
      <w:r>
        <w:rPr>
          <w:w w:val="96"/>
        </w:rPr>
        <w:t>E</w:t>
      </w:r>
      <w:r>
        <w:rPr>
          <w:spacing w:val="5"/>
          <w:w w:val="96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K</w:t>
      </w:r>
      <w:r>
        <w:rPr>
          <w:spacing w:val="-2"/>
        </w:rPr>
        <w:t>L</w:t>
      </w:r>
      <w:r>
        <w:t xml:space="preserve">I                                                       </w:t>
      </w:r>
      <w:r>
        <w:rPr>
          <w:spacing w:val="1"/>
        </w:rPr>
        <w:t xml:space="preserve"> 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473DDFD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MUZ</w:t>
      </w:r>
      <w:r>
        <w:rPr>
          <w:spacing w:val="-2"/>
        </w:rPr>
        <w:t>A</w:t>
      </w:r>
      <w:r>
        <w:rPr>
          <w:spacing w:val="2"/>
        </w:rPr>
        <w:t>F</w:t>
      </w:r>
      <w:r>
        <w:t>FER</w:t>
      </w:r>
      <w:r>
        <w:rPr>
          <w:spacing w:val="2"/>
        </w:rPr>
        <w:t xml:space="preserve"> </w:t>
      </w:r>
      <w:r>
        <w:t>KÖS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R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C17E1F7" w14:textId="77777777" w:rsidR="009E7281" w:rsidRDefault="009E7281">
      <w:pPr>
        <w:spacing w:line="200" w:lineRule="exact"/>
      </w:pPr>
    </w:p>
    <w:p w14:paraId="7B449D43" w14:textId="77777777" w:rsidR="009E7281" w:rsidRDefault="009E7281">
      <w:pPr>
        <w:spacing w:before="20" w:line="280" w:lineRule="exact"/>
        <w:rPr>
          <w:sz w:val="28"/>
          <w:szCs w:val="28"/>
        </w:rPr>
      </w:pPr>
    </w:p>
    <w:p w14:paraId="1252200F" w14:textId="77777777" w:rsidR="009E7281" w:rsidRDefault="008B60D4">
      <w:pPr>
        <w:ind w:left="111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3"/>
        </w:rPr>
        <w:t>E</w:t>
      </w:r>
      <w:r>
        <w:t>Sİ</w:t>
      </w:r>
    </w:p>
    <w:p w14:paraId="73A497B8" w14:textId="77777777" w:rsidR="009E7281" w:rsidRDefault="009E7281">
      <w:pPr>
        <w:spacing w:before="7" w:line="100" w:lineRule="exact"/>
        <w:rPr>
          <w:sz w:val="10"/>
          <w:szCs w:val="10"/>
        </w:rPr>
      </w:pPr>
    </w:p>
    <w:p w14:paraId="0C5D577F" w14:textId="77777777" w:rsidR="009E7281" w:rsidRDefault="008B60D4">
      <w:pPr>
        <w:ind w:left="111"/>
      </w:pP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3F25B1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39E0EF3" w14:textId="77777777" w:rsidR="009E7281" w:rsidRDefault="008B60D4">
      <w:pPr>
        <w:ind w:left="3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4"/>
        </w:rPr>
        <w:t>B</w:t>
      </w:r>
      <w:r>
        <w:t xml:space="preserve">A                                                        </w:t>
      </w:r>
      <w:r>
        <w:rPr>
          <w:spacing w:val="1"/>
        </w:rPr>
        <w:t>(</w:t>
      </w:r>
      <w:r>
        <w:t>KSP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1B048BB" w14:textId="77777777" w:rsidR="009E7281" w:rsidRDefault="008B60D4">
      <w:pPr>
        <w:spacing w:before="22"/>
        <w:ind w:left="3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ŞENK</w:t>
      </w:r>
      <w:r>
        <w:rPr>
          <w:spacing w:val="2"/>
        </w:rPr>
        <w:t>U</w:t>
      </w:r>
      <w:r>
        <w:t xml:space="preserve">L 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2E32092" w14:textId="77777777" w:rsidR="009E7281" w:rsidRDefault="008B60D4">
      <w:pPr>
        <w:spacing w:before="19"/>
        <w:ind w:left="3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Ö</w:t>
      </w:r>
      <w:r>
        <w:rPr>
          <w:spacing w:val="-2"/>
          <w:w w:val="99"/>
        </w:rPr>
        <w:t>Z</w:t>
      </w:r>
      <w:r>
        <w:rPr>
          <w:spacing w:val="2"/>
          <w:w w:val="99"/>
        </w:rPr>
        <w:t>D</w:t>
      </w:r>
      <w:r>
        <w:rPr>
          <w:w w:val="99"/>
        </w:rPr>
        <w:t>AL</w:t>
      </w:r>
      <w:r>
        <w:rPr>
          <w:spacing w:val="-14"/>
          <w:w w:val="99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EM 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0E657DCC" w14:textId="77777777" w:rsidR="009E7281" w:rsidRDefault="008B60D4">
      <w:pPr>
        <w:spacing w:before="19"/>
        <w:ind w:left="31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N</w:t>
      </w:r>
      <w:r>
        <w:rPr>
          <w:spacing w:val="2"/>
          <w:w w:val="90"/>
        </w:rPr>
        <w:t>İ</w:t>
      </w:r>
      <w:r>
        <w:rPr>
          <w:spacing w:val="3"/>
          <w:w w:val="90"/>
        </w:rPr>
        <w:t>D</w:t>
      </w:r>
      <w:r>
        <w:rPr>
          <w:spacing w:val="1"/>
          <w:w w:val="90"/>
        </w:rPr>
        <w:t>A</w:t>
      </w:r>
      <w:r>
        <w:rPr>
          <w:w w:val="90"/>
        </w:rPr>
        <w:t>İ</w:t>
      </w:r>
      <w:r>
        <w:rPr>
          <w:spacing w:val="9"/>
          <w:w w:val="90"/>
        </w:rPr>
        <w:t xml:space="preserve"> </w:t>
      </w:r>
      <w:r>
        <w:t>GÜN</w:t>
      </w:r>
      <w:r>
        <w:rPr>
          <w:spacing w:val="1"/>
        </w:rPr>
        <w:t>G</w:t>
      </w:r>
      <w:r>
        <w:rPr>
          <w:spacing w:val="2"/>
        </w:rPr>
        <w:t>Ö</w:t>
      </w:r>
      <w:r>
        <w:rPr>
          <w:spacing w:val="-1"/>
        </w:rPr>
        <w:t>R</w:t>
      </w:r>
      <w:r>
        <w:t xml:space="preserve">DÜ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6697BF38" w14:textId="77777777" w:rsidR="009E7281" w:rsidRDefault="008B60D4">
      <w:pPr>
        <w:spacing w:before="19"/>
        <w:ind w:left="3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EKİ</w:t>
      </w:r>
      <w:r>
        <w:rPr>
          <w:spacing w:val="-20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ER                  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668FA57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FCB3260" w14:textId="77777777" w:rsidR="009E7281" w:rsidRDefault="008B60D4">
      <w:pPr>
        <w:ind w:left="1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2158618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6A2F513" w14:textId="77777777" w:rsidR="009E7281" w:rsidRDefault="008B60D4">
      <w:pPr>
        <w:ind w:left="3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EV</w:t>
      </w:r>
      <w:r>
        <w:rPr>
          <w:spacing w:val="-1"/>
        </w:rPr>
        <w:t>R</w:t>
      </w:r>
      <w:r>
        <w:t>EN</w:t>
      </w:r>
      <w:r>
        <w:rPr>
          <w:spacing w:val="-7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1"/>
        </w:rPr>
        <w:t>R</w:t>
      </w:r>
      <w:r>
        <w:rPr>
          <w:spacing w:val="3"/>
        </w:rPr>
        <w:t>T</w:t>
      </w:r>
      <w:r>
        <w:t xml:space="preserve">UNÇ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4A0C31A" w14:textId="77777777" w:rsidR="009E7281" w:rsidRDefault="008B60D4">
      <w:pPr>
        <w:spacing w:before="22"/>
        <w:ind w:left="3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2"/>
        </w:rPr>
        <w:t>U</w:t>
      </w:r>
      <w:r>
        <w:t>K</w:t>
      </w:r>
      <w:r>
        <w:rPr>
          <w:spacing w:val="10"/>
        </w:rPr>
        <w:t xml:space="preserve"> </w:t>
      </w:r>
      <w:r>
        <w:t>MAN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669972E" w14:textId="77777777" w:rsidR="009E7281" w:rsidRDefault="008B60D4">
      <w:pPr>
        <w:spacing w:before="22"/>
        <w:ind w:left="3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İ</w:t>
      </w:r>
      <w:r>
        <w:rPr>
          <w:spacing w:val="3"/>
        </w:rPr>
        <w:t>M</w:t>
      </w:r>
      <w:r>
        <w:rPr>
          <w:spacing w:val="-2"/>
        </w:rPr>
        <w:t>Z</w:t>
      </w:r>
      <w:r>
        <w:rPr>
          <w:spacing w:val="3"/>
        </w:rPr>
        <w:t>E</w:t>
      </w:r>
      <w:r>
        <w:t>R</w:t>
      </w:r>
      <w:r>
        <w:rPr>
          <w:spacing w:val="-14"/>
        </w:rPr>
        <w:t xml:space="preserve"> </w:t>
      </w:r>
      <w:r>
        <w:t>SER</w:t>
      </w:r>
      <w:r>
        <w:rPr>
          <w:spacing w:val="2"/>
        </w:rPr>
        <w:t>T</w:t>
      </w:r>
      <w:r>
        <w:t xml:space="preserve">EL                                                     </w:t>
      </w:r>
      <w:r>
        <w:rPr>
          <w:spacing w:val="4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BD9BEA3" w14:textId="77777777" w:rsidR="009E7281" w:rsidRDefault="008B60D4">
      <w:pPr>
        <w:spacing w:before="19"/>
        <w:ind w:left="3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ENV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t>MUR</w:t>
      </w:r>
      <w:r>
        <w:rPr>
          <w:spacing w:val="-17"/>
        </w:rPr>
        <w:t xml:space="preserve"> </w:t>
      </w:r>
      <w:r>
        <w:t>GÜ</w:t>
      </w:r>
      <w:r>
        <w:rPr>
          <w:spacing w:val="2"/>
        </w:rPr>
        <w:t>R</w:t>
      </w:r>
      <w:r>
        <w:t>Z</w:t>
      </w:r>
      <w:r>
        <w:rPr>
          <w:spacing w:val="-2"/>
        </w:rPr>
        <w:t>A</w:t>
      </w:r>
      <w:r>
        <w:t xml:space="preserve">P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B7367E0" w14:textId="77777777" w:rsidR="009E7281" w:rsidRDefault="008B60D4">
      <w:pPr>
        <w:spacing w:before="19"/>
        <w:ind w:left="3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İ</w:t>
      </w:r>
      <w:r>
        <w:rPr>
          <w:spacing w:val="2"/>
        </w:rPr>
        <w:t>Ş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Ü</w:t>
      </w:r>
      <w:r>
        <w:rPr>
          <w:spacing w:val="1"/>
        </w:rPr>
        <w:t>RC</w:t>
      </w:r>
      <w:r>
        <w:rPr>
          <w:spacing w:val="-2"/>
        </w:rPr>
        <w:t>A</w:t>
      </w:r>
      <w:r>
        <w:t xml:space="preserve">Nİ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564F589" w14:textId="77777777" w:rsidR="009E7281" w:rsidRDefault="008B60D4">
      <w:pPr>
        <w:spacing w:before="19"/>
        <w:ind w:left="3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H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-2"/>
          <w:w w:val="93"/>
        </w:rPr>
        <w:t xml:space="preserve"> </w:t>
      </w:r>
      <w:r>
        <w:rPr>
          <w:w w:val="93"/>
        </w:rPr>
        <w:t>İBR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21"/>
          <w:w w:val="93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Ş</w:t>
      </w:r>
      <w:r>
        <w:t>Z</w:t>
      </w:r>
      <w:r>
        <w:rPr>
          <w:spacing w:val="-2"/>
        </w:rPr>
        <w:t>A</w:t>
      </w:r>
      <w:r>
        <w:t xml:space="preserve">DE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D2C57AB" w14:textId="77777777" w:rsidR="009E7281" w:rsidRDefault="008B60D4">
      <w:pPr>
        <w:spacing w:before="19"/>
        <w:ind w:left="3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>O</w:t>
      </w:r>
      <w:r>
        <w:t>N</w:t>
      </w:r>
      <w:r>
        <w:rPr>
          <w:spacing w:val="2"/>
        </w:rPr>
        <w:t>C</w:t>
      </w:r>
      <w:r>
        <w:t xml:space="preserve">A                                                          </w:t>
      </w:r>
      <w:r>
        <w:rPr>
          <w:spacing w:val="3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92C1F3A" w14:textId="77777777" w:rsidR="009E7281" w:rsidRDefault="008B60D4">
      <w:pPr>
        <w:spacing w:before="19"/>
        <w:ind w:left="3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GÜN</w:t>
      </w:r>
      <w:r>
        <w:rPr>
          <w:spacing w:val="1"/>
        </w:rPr>
        <w:t>G</w:t>
      </w:r>
      <w:r>
        <w:rPr>
          <w:spacing w:val="2"/>
        </w:rPr>
        <w:t>Ö</w:t>
      </w:r>
      <w:r>
        <w:t>R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-2"/>
        </w:rPr>
        <w:t>A</w:t>
      </w:r>
      <w:r>
        <w:t xml:space="preserve">R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CB6C152" w14:textId="77777777" w:rsidR="009E7281" w:rsidRDefault="008B60D4">
      <w:pPr>
        <w:spacing w:before="22"/>
        <w:ind w:left="3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-2"/>
        </w:rPr>
        <w:t>Z</w:t>
      </w:r>
      <w:r>
        <w:t>EN</w:t>
      </w:r>
      <w:r>
        <w:rPr>
          <w:spacing w:val="9"/>
        </w:rPr>
        <w:t xml:space="preserve"> </w:t>
      </w:r>
      <w:r>
        <w:t>SO</w:t>
      </w:r>
      <w:r>
        <w:rPr>
          <w:spacing w:val="2"/>
        </w:rPr>
        <w:t>N</w:t>
      </w:r>
      <w:r>
        <w:rPr>
          <w:spacing w:val="-2"/>
        </w:rPr>
        <w:t>A</w:t>
      </w:r>
      <w:r>
        <w:t xml:space="preserve">T  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A234B0B" w14:textId="77777777" w:rsidR="009E7281" w:rsidRDefault="008B60D4">
      <w:pPr>
        <w:spacing w:before="19"/>
        <w:ind w:left="3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AYD</w:t>
      </w:r>
      <w:r>
        <w:rPr>
          <w:spacing w:val="1"/>
          <w:w w:val="93"/>
        </w:rPr>
        <w:t>A</w:t>
      </w:r>
      <w:r>
        <w:rPr>
          <w:w w:val="93"/>
        </w:rPr>
        <w:t>R</w:t>
      </w:r>
      <w:r>
        <w:rPr>
          <w:spacing w:val="8"/>
          <w:w w:val="93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L</w:t>
      </w:r>
      <w:r>
        <w:rPr>
          <w:spacing w:val="3"/>
        </w:rPr>
        <w:t>M</w:t>
      </w:r>
      <w:r>
        <w:t>A</w:t>
      </w:r>
      <w:r>
        <w:rPr>
          <w:spacing w:val="-1"/>
        </w:rPr>
        <w:t>C</w:t>
      </w:r>
      <w:r>
        <w:t xml:space="preserve">I                                             </w:t>
      </w:r>
      <w:r>
        <w:rPr>
          <w:spacing w:val="48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702C055" w14:textId="77777777" w:rsidR="009E7281" w:rsidRDefault="008B60D4">
      <w:pPr>
        <w:spacing w:before="19"/>
        <w:ind w:left="3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EME</w:t>
      </w:r>
      <w:r>
        <w:t>L</w:t>
      </w:r>
      <w:r>
        <w:rPr>
          <w:spacing w:val="-1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G</w:t>
      </w:r>
      <w:r>
        <w:rPr>
          <w:spacing w:val="3"/>
        </w:rPr>
        <w:t>Ö</w:t>
      </w:r>
      <w:r>
        <w:t>Z</w:t>
      </w:r>
      <w:r>
        <w:rPr>
          <w:spacing w:val="-2"/>
        </w:rPr>
        <w:t>L</w:t>
      </w:r>
      <w:r>
        <w:t xml:space="preserve">Ü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F9966D4" w14:textId="77777777" w:rsidR="009E7281" w:rsidRDefault="008B60D4">
      <w:pPr>
        <w:spacing w:before="19"/>
        <w:ind w:left="310"/>
      </w:pPr>
      <w:r>
        <w:rPr>
          <w:spacing w:val="1"/>
        </w:rPr>
        <w:t>12</w:t>
      </w:r>
      <w:r>
        <w:t>-</w:t>
      </w:r>
      <w:r>
        <w:rPr>
          <w:spacing w:val="20"/>
        </w:rPr>
        <w:t xml:space="preserve"> </w:t>
      </w:r>
      <w:r>
        <w:rPr>
          <w:spacing w:val="-1"/>
          <w:w w:val="90"/>
        </w:rPr>
        <w:t>H</w:t>
      </w:r>
      <w:r>
        <w:rPr>
          <w:spacing w:val="2"/>
          <w:w w:val="90"/>
        </w:rPr>
        <w:t>İ</w:t>
      </w:r>
      <w:r>
        <w:rPr>
          <w:spacing w:val="4"/>
          <w:w w:val="90"/>
        </w:rPr>
        <w:t>L</w:t>
      </w:r>
      <w:r>
        <w:rPr>
          <w:spacing w:val="2"/>
          <w:w w:val="90"/>
        </w:rPr>
        <w:t>M</w:t>
      </w:r>
      <w:r>
        <w:rPr>
          <w:w w:val="90"/>
        </w:rPr>
        <w:t>İ</w:t>
      </w:r>
      <w:r>
        <w:rPr>
          <w:spacing w:val="6"/>
          <w:w w:val="90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R</w:t>
      </w:r>
      <w:r>
        <w:t xml:space="preserve">UK 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B0AA6DB" w14:textId="77777777" w:rsidR="009E7281" w:rsidRDefault="008B60D4">
      <w:pPr>
        <w:spacing w:before="19"/>
        <w:ind w:left="3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SEVGİ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L</w:t>
      </w:r>
      <w:r>
        <w:t xml:space="preserve">EŞ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2B02993" w14:textId="77777777" w:rsidR="009E7281" w:rsidRDefault="008B60D4">
      <w:pPr>
        <w:spacing w:before="19"/>
        <w:ind w:left="3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İBR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L</w:t>
      </w:r>
      <w:r>
        <w:t xml:space="preserve">UT                                                   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B37DCB9" w14:textId="77777777" w:rsidR="009E7281" w:rsidRDefault="008B60D4">
      <w:pPr>
        <w:spacing w:before="20"/>
        <w:ind w:left="310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BB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1"/>
        </w:rPr>
        <w:t>B</w:t>
      </w:r>
      <w:r>
        <w:t xml:space="preserve">EY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(B</w:t>
      </w:r>
      <w: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91B6366" w14:textId="77777777" w:rsidR="009E7281" w:rsidRDefault="008B60D4">
      <w:pPr>
        <w:spacing w:before="22" w:line="220" w:lineRule="exact"/>
        <w:ind w:left="310"/>
      </w:pPr>
      <w:r>
        <w:rPr>
          <w:spacing w:val="1"/>
          <w:position w:val="-1"/>
        </w:rPr>
        <w:t>16</w:t>
      </w:r>
      <w:r>
        <w:rPr>
          <w:position w:val="-1"/>
        </w:rPr>
        <w:t>-</w:t>
      </w:r>
      <w:r>
        <w:rPr>
          <w:spacing w:val="17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HMET</w:t>
      </w:r>
      <w:r>
        <w:rPr>
          <w:spacing w:val="-17"/>
          <w:position w:val="-1"/>
        </w:rPr>
        <w:t xml:space="preserve"> </w:t>
      </w:r>
      <w:r>
        <w:rPr>
          <w:position w:val="-1"/>
        </w:rPr>
        <w:t>KA</w:t>
      </w:r>
      <w:r>
        <w:rPr>
          <w:spacing w:val="2"/>
          <w:position w:val="-1"/>
        </w:rPr>
        <w:t>R</w:t>
      </w:r>
      <w:r>
        <w:rPr>
          <w:spacing w:val="-2"/>
          <w:position w:val="-1"/>
        </w:rPr>
        <w:t>A</w:t>
      </w:r>
      <w:r>
        <w:rPr>
          <w:spacing w:val="3"/>
          <w:position w:val="-1"/>
        </w:rPr>
        <w:t>M</w:t>
      </w:r>
      <w:r>
        <w:rPr>
          <w:position w:val="-1"/>
        </w:rPr>
        <w:t xml:space="preserve">AN                                              </w:t>
      </w:r>
      <w:r>
        <w:rPr>
          <w:spacing w:val="15"/>
          <w:position w:val="-1"/>
        </w:rPr>
        <w:t xml:space="preserve"> </w:t>
      </w:r>
      <w:r>
        <w:rPr>
          <w:spacing w:val="1"/>
          <w:position w:val="-1"/>
        </w:rPr>
        <w:t>(B</w:t>
      </w:r>
      <w:r>
        <w:rPr>
          <w:position w:val="-1"/>
        </w:rPr>
        <w:t>Y</w:t>
      </w:r>
      <w:r>
        <w:rPr>
          <w:spacing w:val="-14"/>
          <w:position w:val="-1"/>
        </w:rPr>
        <w:t xml:space="preserve"> </w:t>
      </w:r>
      <w:proofErr w:type="spellStart"/>
      <w:r>
        <w:rPr>
          <w:spacing w:val="-2"/>
          <w:position w:val="-1"/>
        </w:rPr>
        <w:t>A</w:t>
      </w:r>
      <w:r>
        <w:rPr>
          <w:spacing w:val="1"/>
          <w:position w:val="-1"/>
        </w:rPr>
        <w:t>d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y</w:t>
      </w:r>
      <w:r>
        <w:rPr>
          <w:position w:val="-1"/>
        </w:rPr>
        <w:t>ı</w:t>
      </w:r>
      <w:proofErr w:type="spellEnd"/>
      <w:r>
        <w:rPr>
          <w:position w:val="-1"/>
        </w:rPr>
        <w:t>)</w:t>
      </w:r>
    </w:p>
    <w:p w14:paraId="3AC110C1" w14:textId="77777777" w:rsidR="009E7281" w:rsidRDefault="009E7281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627"/>
        <w:gridCol w:w="637"/>
      </w:tblGrid>
      <w:tr w:rsidR="009E7281" w14:paraId="47DEF2A3" w14:textId="77777777">
        <w:trPr>
          <w:trHeight w:hRule="exact" w:val="326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BAC87A5" w14:textId="77777777" w:rsidR="009E7281" w:rsidRDefault="008B60D4">
            <w:pPr>
              <w:spacing w:before="73"/>
              <w:ind w:left="40"/>
            </w:pPr>
            <w:r>
              <w:rPr>
                <w:spacing w:val="1"/>
              </w:rPr>
              <w:t>1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  <w:w w:val="99"/>
              </w:rPr>
              <w:t>B</w:t>
            </w:r>
            <w:r>
              <w:rPr>
                <w:w w:val="99"/>
              </w:rPr>
              <w:t>U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K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2"/>
              </w:rPr>
              <w:t>G</w:t>
            </w:r>
            <w:r>
              <w:t>Ü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t>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44DC7C04" w14:textId="77777777" w:rsidR="009E7281" w:rsidRDefault="008B60D4">
            <w:pPr>
              <w:spacing w:before="73"/>
              <w:ind w:right="41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98E6C56" w14:textId="77777777" w:rsidR="009E7281" w:rsidRDefault="008B60D4">
            <w:pPr>
              <w:spacing w:before="73"/>
              <w:ind w:left="43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EACC21B" w14:textId="77777777">
        <w:trPr>
          <w:trHeight w:hRule="exact" w:val="25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F0F376C" w14:textId="77777777" w:rsidR="009E7281" w:rsidRDefault="008B60D4">
            <w:pPr>
              <w:ind w:left="40"/>
            </w:pPr>
            <w:r>
              <w:rPr>
                <w:spacing w:val="1"/>
              </w:rPr>
              <w:t>2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  <w:w w:val="96"/>
              </w:rPr>
              <w:t>B</w:t>
            </w:r>
            <w:r>
              <w:rPr>
                <w:w w:val="96"/>
              </w:rPr>
              <w:t>AH</w:t>
            </w:r>
            <w:r>
              <w:rPr>
                <w:spacing w:val="1"/>
                <w:w w:val="96"/>
              </w:rPr>
              <w:t>A</w:t>
            </w:r>
            <w:r>
              <w:rPr>
                <w:w w:val="96"/>
              </w:rPr>
              <w:t>R</w:t>
            </w:r>
            <w:r>
              <w:rPr>
                <w:spacing w:val="1"/>
                <w:w w:val="96"/>
              </w:rPr>
              <w:t xml:space="preserve"> </w:t>
            </w:r>
            <w:r>
              <w:rPr>
                <w:spacing w:val="1"/>
              </w:rPr>
              <w:t>Ç</w:t>
            </w:r>
            <w:r>
              <w:t>A</w:t>
            </w:r>
            <w:r>
              <w:rPr>
                <w:spacing w:val="3"/>
              </w:rPr>
              <w:t>Ğ</w:t>
            </w:r>
            <w:r>
              <w:rPr>
                <w:spacing w:val="-2"/>
              </w:rPr>
              <w:t>A</w:t>
            </w:r>
            <w:r>
              <w:t>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5CE0CC5" w14:textId="77777777" w:rsidR="009E7281" w:rsidRDefault="008B60D4">
            <w:pPr>
              <w:ind w:right="46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CCC8F93" w14:textId="77777777" w:rsidR="009E7281" w:rsidRDefault="008B60D4">
            <w:pPr>
              <w:ind w:left="38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3789CFE4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49F7F7D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Ö</w:t>
            </w:r>
            <w:r>
              <w:rPr>
                <w:spacing w:val="-2"/>
              </w:rPr>
              <w:t>ZL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2"/>
              </w:rPr>
              <w:t>R</w:t>
            </w:r>
            <w:r>
              <w:t>AD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İ</w:t>
            </w:r>
            <w:r>
              <w:t>Z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25EADE04" w14:textId="77777777" w:rsidR="009E7281" w:rsidRDefault="008B60D4">
            <w:pPr>
              <w:spacing w:line="220" w:lineRule="exact"/>
              <w:ind w:right="38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E53FFD1" w14:textId="77777777" w:rsidR="009E7281" w:rsidRDefault="008B60D4">
            <w:pPr>
              <w:spacing w:line="220" w:lineRule="exact"/>
              <w:ind w:left="46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7F3973F" w14:textId="77777777">
        <w:trPr>
          <w:trHeight w:hRule="exact" w:val="25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3CF924F0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4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>ŞİM</w:t>
            </w:r>
            <w:r>
              <w:rPr>
                <w:spacing w:val="-17"/>
              </w:rPr>
              <w:t xml:space="preserve"> </w:t>
            </w:r>
            <w:r>
              <w:t>YÜC</w:t>
            </w:r>
            <w:r>
              <w:rPr>
                <w:spacing w:val="2"/>
              </w:rPr>
              <w:t>E</w:t>
            </w:r>
            <w:r>
              <w:t>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3D0ACD20" w14:textId="77777777" w:rsidR="009E7281" w:rsidRDefault="008B60D4">
            <w:pPr>
              <w:spacing w:line="220" w:lineRule="exact"/>
              <w:ind w:right="43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26C1878" w14:textId="77777777" w:rsidR="009E7281" w:rsidRDefault="008B60D4">
            <w:pPr>
              <w:spacing w:line="220" w:lineRule="exact"/>
              <w:ind w:left="41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2DC0A4A9" w14:textId="77777777">
        <w:trPr>
          <w:trHeight w:hRule="exact" w:val="25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6FE3C0F" w14:textId="77777777" w:rsidR="009E7281" w:rsidRDefault="008B60D4">
            <w:pPr>
              <w:ind w:left="40"/>
            </w:pPr>
            <w:r>
              <w:rPr>
                <w:spacing w:val="1"/>
              </w:rPr>
              <w:t>5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0"/>
              </w:rPr>
              <w:t>K</w:t>
            </w:r>
            <w:r>
              <w:rPr>
                <w:spacing w:val="3"/>
                <w:w w:val="90"/>
              </w:rPr>
              <w:t>A</w:t>
            </w:r>
            <w:r>
              <w:rPr>
                <w:spacing w:val="1"/>
                <w:w w:val="90"/>
              </w:rPr>
              <w:t>N</w:t>
            </w:r>
            <w:r>
              <w:rPr>
                <w:w w:val="90"/>
              </w:rPr>
              <w:t>İ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spacing w:val="1"/>
              </w:rPr>
              <w:t>Ç</w:t>
            </w:r>
            <w:r>
              <w:t>A</w:t>
            </w:r>
            <w:r>
              <w:rPr>
                <w:spacing w:val="3"/>
              </w:rPr>
              <w:t>Ğ</w:t>
            </w:r>
            <w:r>
              <w:t>LA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6252BBB4" w14:textId="77777777" w:rsidR="009E7281" w:rsidRDefault="008B60D4">
            <w:pPr>
              <w:ind w:right="48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AF7C155" w14:textId="77777777" w:rsidR="009E7281" w:rsidRDefault="008B60D4">
            <w:pPr>
              <w:ind w:left="36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1ACF6BF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279A582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6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G</w:t>
            </w:r>
            <w:r>
              <w:rPr>
                <w:spacing w:val="-2"/>
              </w:rPr>
              <w:t>A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M</w:t>
            </w:r>
            <w:r>
              <w:t>AZ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FCF5C52" w14:textId="77777777" w:rsidR="009E7281" w:rsidRDefault="008B60D4">
            <w:pPr>
              <w:spacing w:line="220" w:lineRule="exact"/>
              <w:ind w:right="46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115856F" w14:textId="77777777" w:rsidR="009E7281" w:rsidRDefault="008B60D4">
            <w:pPr>
              <w:spacing w:line="220" w:lineRule="exact"/>
              <w:ind w:left="38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47F3E2F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382EE4E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7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Dİ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t>NDOĞ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0FCF5EA" w14:textId="77777777" w:rsidR="009E7281" w:rsidRDefault="008B60D4">
            <w:pPr>
              <w:spacing w:line="220" w:lineRule="exact"/>
              <w:ind w:right="48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372C1BC" w14:textId="77777777" w:rsidR="009E7281" w:rsidRDefault="008B60D4">
            <w:pPr>
              <w:spacing w:line="220" w:lineRule="exact"/>
              <w:ind w:left="36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839315E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08178B3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8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w w:val="99"/>
              </w:rPr>
              <w:t>NU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AY</w:t>
            </w:r>
            <w:r>
              <w:rPr>
                <w:spacing w:val="-12"/>
                <w:w w:val="9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K</w:t>
            </w:r>
            <w:r>
              <w:t>AN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2004CF6" w14:textId="77777777" w:rsidR="009E7281" w:rsidRDefault="008B60D4">
            <w:pPr>
              <w:spacing w:line="220" w:lineRule="exact"/>
              <w:ind w:right="41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0953C5B" w14:textId="77777777" w:rsidR="009E7281" w:rsidRDefault="008B60D4">
            <w:pPr>
              <w:spacing w:line="220" w:lineRule="exact"/>
              <w:ind w:left="43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1E8127A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527D9D5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9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YŞE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İ</w:t>
            </w:r>
            <w:r>
              <w:t>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4DCB5CB" w14:textId="77777777" w:rsidR="009E7281" w:rsidRDefault="008B60D4">
            <w:pPr>
              <w:spacing w:line="220" w:lineRule="exact"/>
              <w:ind w:right="46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36F87F" w14:textId="77777777" w:rsidR="009E7281" w:rsidRDefault="008B60D4">
            <w:pPr>
              <w:spacing w:line="220" w:lineRule="exact"/>
              <w:ind w:left="38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E9C739B" w14:textId="77777777">
        <w:trPr>
          <w:trHeight w:hRule="exact" w:val="25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F19B359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10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w w:val="99"/>
              </w:rPr>
              <w:t>SÜ</w:t>
            </w:r>
            <w:r>
              <w:rPr>
                <w:spacing w:val="-2"/>
                <w:w w:val="99"/>
              </w:rPr>
              <w:t>L</w:t>
            </w:r>
            <w:r>
              <w:rPr>
                <w:w w:val="99"/>
              </w:rPr>
              <w:t>EY</w:t>
            </w:r>
            <w:r>
              <w:rPr>
                <w:spacing w:val="3"/>
                <w:w w:val="99"/>
              </w:rPr>
              <w:t>M</w:t>
            </w:r>
            <w:r>
              <w:rPr>
                <w:w w:val="99"/>
              </w:rPr>
              <w:t>AN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Y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8026627" w14:textId="77777777" w:rsidR="009E7281" w:rsidRDefault="008B60D4">
            <w:pPr>
              <w:spacing w:line="220" w:lineRule="exact"/>
              <w:ind w:right="43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F15B3B8" w14:textId="77777777" w:rsidR="009E7281" w:rsidRDefault="008B60D4">
            <w:pPr>
              <w:spacing w:line="220" w:lineRule="exact"/>
              <w:ind w:left="41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D9FD32A" w14:textId="77777777">
        <w:trPr>
          <w:trHeight w:hRule="exact" w:val="25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30BF261" w14:textId="77777777" w:rsidR="009E7281" w:rsidRDefault="008B60D4">
            <w:pPr>
              <w:ind w:left="40"/>
            </w:pPr>
            <w:r>
              <w:rPr>
                <w:spacing w:val="1"/>
              </w:rPr>
              <w:t>11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  <w:w w:val="93"/>
              </w:rPr>
              <w:t>K</w:t>
            </w:r>
            <w:r>
              <w:rPr>
                <w:spacing w:val="4"/>
                <w:w w:val="93"/>
              </w:rPr>
              <w:t>HA</w:t>
            </w:r>
            <w:r>
              <w:rPr>
                <w:spacing w:val="3"/>
                <w:w w:val="93"/>
              </w:rPr>
              <w:t>LE</w:t>
            </w:r>
            <w:r>
              <w:rPr>
                <w:w w:val="93"/>
              </w:rPr>
              <w:t>D</w:t>
            </w:r>
            <w:r>
              <w:rPr>
                <w:spacing w:val="6"/>
                <w:w w:val="93"/>
              </w:rPr>
              <w:t xml:space="preserve"> 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H</w:t>
            </w:r>
            <w:r>
              <w:rPr>
                <w:spacing w:val="-2"/>
              </w:rPr>
              <w:t>A</w:t>
            </w:r>
            <w:r>
              <w:t>J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7C5E2A75" w14:textId="77777777" w:rsidR="009E7281" w:rsidRDefault="008B60D4">
            <w:pPr>
              <w:ind w:right="38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8FC5B0" w14:textId="77777777" w:rsidR="009E7281" w:rsidRDefault="008B60D4">
            <w:pPr>
              <w:ind w:left="46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21ACD925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774F77A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12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  <w:w w:val="87"/>
              </w:rPr>
              <w:t>AL</w:t>
            </w:r>
            <w:r>
              <w:rPr>
                <w:w w:val="87"/>
              </w:rPr>
              <w:t>İ</w:t>
            </w:r>
            <w:r>
              <w:rPr>
                <w:spacing w:val="7"/>
                <w:w w:val="87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İ</w:t>
            </w:r>
            <w:r>
              <w:rPr>
                <w:spacing w:val="-1"/>
              </w:rPr>
              <w:t>R</w:t>
            </w:r>
            <w:r>
              <w:t>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5D470206" w14:textId="77777777" w:rsidR="009E7281" w:rsidRDefault="008B60D4">
            <w:pPr>
              <w:spacing w:line="220" w:lineRule="exact"/>
              <w:ind w:right="41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8258004" w14:textId="77777777" w:rsidR="009E7281" w:rsidRDefault="008B60D4">
            <w:pPr>
              <w:spacing w:line="220" w:lineRule="exact"/>
              <w:ind w:left="43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2048026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F13230D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13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  <w:w w:val="90"/>
              </w:rPr>
              <w:t>HA</w:t>
            </w:r>
            <w:r>
              <w:rPr>
                <w:spacing w:val="2"/>
                <w:w w:val="90"/>
              </w:rPr>
              <w:t>Lİ</w:t>
            </w:r>
            <w:r>
              <w:rPr>
                <w:w w:val="90"/>
              </w:rPr>
              <w:t>L</w:t>
            </w:r>
            <w:r>
              <w:rPr>
                <w:spacing w:val="9"/>
                <w:w w:val="90"/>
              </w:rPr>
              <w:t xml:space="preserve"> </w:t>
            </w:r>
            <w:r>
              <w:t>OK</w:t>
            </w:r>
            <w:r>
              <w:rPr>
                <w:spacing w:val="3"/>
              </w:rPr>
              <w:t>T</w:t>
            </w:r>
            <w:r>
              <w:t>UNÇ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C3495EC" w14:textId="77777777" w:rsidR="009E7281" w:rsidRDefault="008B60D4">
            <w:pPr>
              <w:spacing w:line="220" w:lineRule="exact"/>
              <w:ind w:right="36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8683D4D" w14:textId="77777777" w:rsidR="009E7281" w:rsidRDefault="008B60D4">
            <w:pPr>
              <w:spacing w:line="220" w:lineRule="exact"/>
              <w:ind w:left="48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C84C726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1B50F17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14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  <w:w w:val="90"/>
              </w:rPr>
              <w:t>AN</w:t>
            </w:r>
            <w:r>
              <w:rPr>
                <w:spacing w:val="2"/>
                <w:w w:val="90"/>
              </w:rPr>
              <w:t>I</w:t>
            </w:r>
            <w:r>
              <w:rPr>
                <w:w w:val="90"/>
              </w:rPr>
              <w:t>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Ş</w:t>
            </w:r>
            <w: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t>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5A10C4AA" w14:textId="77777777" w:rsidR="009E7281" w:rsidRDefault="008B60D4">
            <w:pPr>
              <w:spacing w:line="220" w:lineRule="exact"/>
              <w:ind w:right="46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0558965" w14:textId="77777777" w:rsidR="009E7281" w:rsidRDefault="008B60D4">
            <w:pPr>
              <w:spacing w:line="220" w:lineRule="exact"/>
              <w:ind w:left="38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6F9894B" w14:textId="77777777">
        <w:trPr>
          <w:trHeight w:hRule="exact" w:val="25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CD8E662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15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-18"/>
              </w:rPr>
              <w:t xml:space="preserve"> </w:t>
            </w:r>
            <w:r>
              <w:t>AN</w:t>
            </w:r>
            <w:r>
              <w:rPr>
                <w:spacing w:val="1"/>
              </w:rPr>
              <w:t>I</w:t>
            </w:r>
            <w:r>
              <w:t>LDI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780AEE87" w14:textId="77777777" w:rsidR="009E7281" w:rsidRDefault="008B60D4">
            <w:pPr>
              <w:spacing w:line="220" w:lineRule="exact"/>
              <w:ind w:right="41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66DA255" w14:textId="77777777" w:rsidR="009E7281" w:rsidRDefault="008B60D4">
            <w:pPr>
              <w:spacing w:line="220" w:lineRule="exact"/>
              <w:ind w:left="43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1F6A2DD2" w14:textId="77777777">
        <w:trPr>
          <w:trHeight w:hRule="exact" w:val="32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E14EA18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16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ENGÜL</w:t>
            </w:r>
            <w:r>
              <w:rPr>
                <w:spacing w:val="-9"/>
              </w:rPr>
              <w:t xml:space="preserve"> </w:t>
            </w:r>
            <w:r>
              <w:t>ENV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3"/>
              </w:rPr>
              <w:t>İ</w:t>
            </w:r>
            <w:r>
              <w:t>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3365917B" w14:textId="77777777" w:rsidR="009E7281" w:rsidRDefault="008B60D4">
            <w:pPr>
              <w:spacing w:line="220" w:lineRule="exact"/>
              <w:ind w:right="43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A8AF1C6" w14:textId="77777777" w:rsidR="009E7281" w:rsidRDefault="008B60D4">
            <w:pPr>
              <w:spacing w:line="220" w:lineRule="exact"/>
              <w:ind w:left="41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</w:tbl>
    <w:p w14:paraId="476C928D" w14:textId="77777777" w:rsidR="009E7281" w:rsidRDefault="009E7281">
      <w:pPr>
        <w:spacing w:line="140" w:lineRule="exact"/>
        <w:rPr>
          <w:sz w:val="14"/>
          <w:szCs w:val="14"/>
        </w:rPr>
      </w:pPr>
    </w:p>
    <w:p w14:paraId="2B3F0D15" w14:textId="77777777" w:rsidR="009E7281" w:rsidRDefault="008B60D4">
      <w:pPr>
        <w:spacing w:before="33"/>
        <w:ind w:left="3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  <w:w w:val="93"/>
        </w:rPr>
        <w:t>ÜN</w:t>
      </w:r>
      <w:r>
        <w:rPr>
          <w:spacing w:val="4"/>
          <w:w w:val="93"/>
        </w:rPr>
        <w:t>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G</w:t>
      </w:r>
      <w:r>
        <w:rPr>
          <w:spacing w:val="3"/>
        </w:rPr>
        <w:t>İ</w:t>
      </w:r>
      <w:r>
        <w:rPr>
          <w:spacing w:val="-1"/>
        </w:rPr>
        <w:t>R</w:t>
      </w:r>
      <w:r>
        <w:t>G</w:t>
      </w:r>
      <w:r>
        <w:rPr>
          <w:spacing w:val="1"/>
        </w:rPr>
        <w:t>E</w:t>
      </w:r>
      <w:r>
        <w:t xml:space="preserve">N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CE59AA6" w14:textId="77777777" w:rsidR="009E7281" w:rsidRDefault="008B60D4">
      <w:pPr>
        <w:spacing w:before="22"/>
        <w:ind w:left="3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A</w:t>
      </w:r>
      <w:r>
        <w:rPr>
          <w:spacing w:val="1"/>
          <w:w w:val="96"/>
        </w:rPr>
        <w:t>B</w:t>
      </w:r>
      <w:r>
        <w:rPr>
          <w:spacing w:val="2"/>
          <w:w w:val="96"/>
        </w:rPr>
        <w:t>DU</w:t>
      </w:r>
      <w:r>
        <w:rPr>
          <w:spacing w:val="3"/>
          <w:w w:val="96"/>
        </w:rPr>
        <w:t>R</w:t>
      </w:r>
      <w:r>
        <w:rPr>
          <w:spacing w:val="1"/>
          <w:w w:val="96"/>
        </w:rPr>
        <w:t>R</w:t>
      </w:r>
      <w:r>
        <w:rPr>
          <w:spacing w:val="2"/>
          <w:w w:val="96"/>
        </w:rPr>
        <w:t>AH</w:t>
      </w:r>
      <w:r>
        <w:rPr>
          <w:spacing w:val="1"/>
          <w:w w:val="96"/>
        </w:rPr>
        <w:t>M</w:t>
      </w:r>
      <w:r>
        <w:rPr>
          <w:spacing w:val="2"/>
          <w:w w:val="96"/>
        </w:rPr>
        <w:t>A</w:t>
      </w:r>
      <w:r>
        <w:rPr>
          <w:w w:val="96"/>
        </w:rPr>
        <w:t>N</w:t>
      </w:r>
      <w:r>
        <w:rPr>
          <w:spacing w:val="7"/>
          <w:w w:val="96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2"/>
        </w:rPr>
        <w:t>NV</w:t>
      </w:r>
      <w:r>
        <w:t>E</w:t>
      </w:r>
      <w:r>
        <w:rPr>
          <w:spacing w:val="-1"/>
        </w:rPr>
        <w:t>R</w:t>
      </w:r>
      <w:r>
        <w:t xml:space="preserve">Dİ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F6A98BC" w14:textId="77777777" w:rsidR="009E7281" w:rsidRDefault="008B60D4">
      <w:pPr>
        <w:spacing w:before="19"/>
        <w:ind w:left="3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3"/>
        </w:rPr>
        <w:t>M</w:t>
      </w:r>
      <w:r>
        <w:t>AS</w:t>
      </w:r>
      <w:r>
        <w:rPr>
          <w:spacing w:val="-14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1"/>
        </w:rPr>
        <w:t>R</w:t>
      </w:r>
      <w:r>
        <w:t xml:space="preserve">AL  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7725A9C" w14:textId="77777777" w:rsidR="009E7281" w:rsidRDefault="008B60D4">
      <w:pPr>
        <w:spacing w:before="19"/>
        <w:ind w:left="3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Y</w:t>
      </w:r>
      <w:r>
        <w:rPr>
          <w:spacing w:val="2"/>
        </w:rPr>
        <w:t>R</w:t>
      </w:r>
      <w:r>
        <w:rPr>
          <w:spacing w:val="-2"/>
        </w:rPr>
        <w:t>A</w:t>
      </w:r>
      <w:r>
        <w:t xml:space="preserve">M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90AE552" w14:textId="77777777" w:rsidR="009E7281" w:rsidRDefault="008B60D4">
      <w:pPr>
        <w:spacing w:before="20"/>
        <w:ind w:left="3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R</w:t>
      </w:r>
      <w:r>
        <w:rPr>
          <w:spacing w:val="-18"/>
        </w:rPr>
        <w:t xml:space="preserve"> </w:t>
      </w:r>
      <w:r>
        <w:t>S</w:t>
      </w:r>
      <w:r>
        <w:rPr>
          <w:spacing w:val="2"/>
        </w:rPr>
        <w:t>O</w:t>
      </w:r>
      <w:r>
        <w:t>Y</w:t>
      </w:r>
      <w:r>
        <w:rPr>
          <w:spacing w:val="3"/>
        </w:rPr>
        <w:t>D</w:t>
      </w:r>
      <w:r>
        <w:rPr>
          <w:spacing w:val="-2"/>
        </w:rPr>
        <w:t>A</w:t>
      </w:r>
      <w:r>
        <w:t xml:space="preserve">N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20C3BAD" w14:textId="77777777" w:rsidR="009E7281" w:rsidRDefault="008B60D4">
      <w:pPr>
        <w:spacing w:before="19"/>
        <w:ind w:left="3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U</w:t>
      </w:r>
      <w:r>
        <w:rPr>
          <w:spacing w:val="1"/>
        </w:rPr>
        <w:t>Ç</w:t>
      </w:r>
      <w:r>
        <w:rPr>
          <w:spacing w:val="-2"/>
        </w:rPr>
        <w:t>A</w:t>
      </w:r>
      <w:r>
        <w:t xml:space="preserve">K 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A5A4139" w14:textId="77777777" w:rsidR="009E7281" w:rsidRDefault="008B60D4">
      <w:pPr>
        <w:spacing w:before="22"/>
        <w:ind w:left="3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1"/>
        </w:rPr>
        <w:t>RR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rPr>
          <w:spacing w:val="2"/>
        </w:rPr>
        <w:t>U</w:t>
      </w:r>
      <w:r>
        <w:t xml:space="preserve">N     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3851EC4" w14:textId="77777777" w:rsidR="009E7281" w:rsidRDefault="008B60D4">
      <w:pPr>
        <w:spacing w:before="19"/>
        <w:ind w:left="3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2"/>
        </w:rPr>
        <w:t>B</w:t>
      </w:r>
      <w:r>
        <w:t>EL A</w:t>
      </w:r>
      <w:r>
        <w:rPr>
          <w:spacing w:val="-1"/>
        </w:rPr>
        <w:t>Ç</w:t>
      </w:r>
      <w:r>
        <w:rPr>
          <w:spacing w:val="1"/>
        </w:rPr>
        <w:t>I</w:t>
      </w:r>
      <w:r>
        <w:rPr>
          <w:spacing w:val="2"/>
        </w:rPr>
        <w:t>K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N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4FA3718" w14:textId="77777777" w:rsidR="009E7281" w:rsidRDefault="008B60D4">
      <w:pPr>
        <w:spacing w:before="19"/>
        <w:ind w:left="3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1"/>
          <w:w w:val="9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1"/>
        </w:rPr>
        <w:t>İ</w:t>
      </w:r>
      <w:r>
        <w:t xml:space="preserve">Z      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E207127" w14:textId="77777777" w:rsidR="009E7281" w:rsidRDefault="008B60D4">
      <w:pPr>
        <w:spacing w:before="19"/>
        <w:ind w:left="3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2"/>
          <w:w w:val="96"/>
        </w:rPr>
        <w:t>B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w w:val="96"/>
        </w:rPr>
        <w:t xml:space="preserve">AR </w:t>
      </w:r>
      <w:r>
        <w:rPr>
          <w:spacing w:val="1"/>
        </w:rPr>
        <w:t>I</w:t>
      </w:r>
      <w:r>
        <w:t>ŞIK</w:t>
      </w:r>
      <w:r>
        <w:rPr>
          <w:spacing w:val="-12"/>
        </w:rPr>
        <w:t xml:space="preserve"> </w:t>
      </w:r>
      <w:r>
        <w:rPr>
          <w:spacing w:val="-1"/>
        </w:rPr>
        <w:t>Ç</w:t>
      </w:r>
      <w:r>
        <w:t>O</w:t>
      </w:r>
      <w:r>
        <w:rPr>
          <w:spacing w:val="4"/>
        </w:rPr>
        <w:t>B</w:t>
      </w:r>
      <w:r>
        <w:rPr>
          <w:spacing w:val="-2"/>
        </w:rPr>
        <w:t>A</w:t>
      </w:r>
      <w:r>
        <w:t xml:space="preserve">N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DA1D26A" w14:textId="77777777" w:rsidR="009E7281" w:rsidRDefault="008B60D4">
      <w:pPr>
        <w:spacing w:before="19"/>
        <w:ind w:left="3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t>ŞE</w:t>
      </w:r>
      <w:r>
        <w:rPr>
          <w:spacing w:val="27"/>
        </w:rPr>
        <w:t xml:space="preserve"> </w:t>
      </w:r>
      <w:r>
        <w:t>FE</w:t>
      </w:r>
      <w:r>
        <w:rPr>
          <w:spacing w:val="-1"/>
        </w:rPr>
        <w:t>L</w:t>
      </w:r>
      <w:r>
        <w:t>LAHO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412000F" w14:textId="77777777" w:rsidR="009E7281" w:rsidRDefault="008B60D4">
      <w:pPr>
        <w:spacing w:before="19"/>
        <w:ind w:left="310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EM</w:t>
      </w:r>
      <w:r>
        <w:rPr>
          <w:spacing w:val="1"/>
        </w:rPr>
        <w:t>İ</w:t>
      </w:r>
      <w:r>
        <w:t>N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EŞ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198E0DE" w14:textId="77777777" w:rsidR="009E7281" w:rsidRDefault="008B60D4">
      <w:pPr>
        <w:spacing w:before="22"/>
        <w:ind w:left="3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NA</w:t>
      </w:r>
      <w:r>
        <w:rPr>
          <w:spacing w:val="-2"/>
          <w:w w:val="96"/>
        </w:rPr>
        <w:t>C</w:t>
      </w:r>
      <w:r>
        <w:rPr>
          <w:spacing w:val="3"/>
          <w:w w:val="96"/>
        </w:rPr>
        <w:t>İ</w:t>
      </w:r>
      <w:r>
        <w:rPr>
          <w:w w:val="96"/>
        </w:rPr>
        <w:t>YE</w:t>
      </w:r>
      <w:r>
        <w:rPr>
          <w:spacing w:val="2"/>
          <w:w w:val="96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 xml:space="preserve">T    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0F77EF0" w14:textId="77777777" w:rsidR="009E7281" w:rsidRDefault="008B60D4">
      <w:pPr>
        <w:spacing w:before="19"/>
        <w:ind w:left="3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Bİ</w:t>
      </w:r>
      <w:r>
        <w:t>NG</w:t>
      </w:r>
      <w:r>
        <w:rPr>
          <w:spacing w:val="3"/>
        </w:rPr>
        <w:t>Ö</w:t>
      </w:r>
      <w:r>
        <w:t xml:space="preserve">L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1CD924E" w14:textId="77777777" w:rsidR="009E7281" w:rsidRDefault="008B60D4">
      <w:pPr>
        <w:spacing w:before="19"/>
        <w:ind w:left="310"/>
        <w:sectPr w:rsidR="009E7281">
          <w:type w:val="continuous"/>
          <w:pgSz w:w="11940" w:h="16860"/>
          <w:pgMar w:top="720" w:right="1680" w:bottom="280" w:left="1140" w:header="720" w:footer="720" w:gutter="0"/>
          <w:cols w:space="720"/>
        </w:sectPr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V</w:t>
      </w:r>
      <w:r>
        <w:rPr>
          <w:spacing w:val="-1"/>
        </w:rPr>
        <w:t>C</w:t>
      </w:r>
      <w:r>
        <w:t xml:space="preserve">I   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672A15C" w14:textId="77777777" w:rsidR="009E7281" w:rsidRDefault="008B60D4">
      <w:pPr>
        <w:spacing w:before="75"/>
        <w:ind w:left="110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A</w:t>
      </w:r>
      <w:r>
        <w:t>D</w:t>
      </w:r>
      <w:r>
        <w:rPr>
          <w:spacing w:val="3"/>
        </w:rPr>
        <w:t>E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EŞ 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6A53D43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0C2BE9F7" w14:textId="77777777" w:rsidR="009E7281" w:rsidRDefault="008B60D4">
      <w:pPr>
        <w:ind w:left="1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Y</w:t>
      </w:r>
      <w:r>
        <w:rPr>
          <w:w w:val="99"/>
        </w:rPr>
        <w:t>A</w:t>
      </w:r>
      <w:r>
        <w:rPr>
          <w:spacing w:val="-13"/>
          <w:w w:val="99"/>
        </w:rPr>
        <w:t xml:space="preserve"> </w:t>
      </w:r>
      <w:r>
        <w:t>HO</w:t>
      </w:r>
      <w:r>
        <w:rPr>
          <w:spacing w:val="2"/>
        </w:rPr>
        <w:t>C</w:t>
      </w:r>
      <w:r>
        <w:t xml:space="preserve">A     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BBB6C2B" w14:textId="77777777" w:rsidR="009E7281" w:rsidRDefault="008B60D4">
      <w:pPr>
        <w:spacing w:before="22"/>
        <w:ind w:left="1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ŞE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>İ</w:t>
      </w:r>
      <w:r>
        <w:rPr>
          <w:spacing w:val="4"/>
        </w:rPr>
        <w:t>B</w:t>
      </w:r>
      <w:r>
        <w:t xml:space="preserve">AL    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0317361" w14:textId="77777777" w:rsidR="009E7281" w:rsidRDefault="008B60D4">
      <w:pPr>
        <w:spacing w:before="19"/>
        <w:ind w:left="1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Ğ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Y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4242E32" w14:textId="77777777" w:rsidR="009E7281" w:rsidRDefault="008B60D4">
      <w:pPr>
        <w:spacing w:before="19"/>
        <w:ind w:left="1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H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rPr>
          <w:spacing w:val="-2"/>
        </w:rPr>
        <w:t>Z</w:t>
      </w:r>
      <w:r>
        <w:rPr>
          <w:spacing w:val="2"/>
        </w:rPr>
        <w:t>S</w:t>
      </w:r>
      <w:r>
        <w:t xml:space="preserve">AL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B0D2BD3" w14:textId="77777777" w:rsidR="009E7281" w:rsidRDefault="008B60D4">
      <w:pPr>
        <w:spacing w:before="19"/>
        <w:ind w:left="1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B</w:t>
      </w:r>
      <w:r>
        <w:rPr>
          <w:w w:val="96"/>
        </w:rPr>
        <w:t>AH</w:t>
      </w:r>
      <w:r>
        <w:rPr>
          <w:spacing w:val="1"/>
          <w:w w:val="96"/>
        </w:rPr>
        <w:t>A</w:t>
      </w:r>
      <w:r>
        <w:rPr>
          <w:w w:val="96"/>
        </w:rPr>
        <w:t>R</w:t>
      </w:r>
      <w:r>
        <w:rPr>
          <w:spacing w:val="4"/>
          <w:w w:val="96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2"/>
        </w:rPr>
        <w:t>P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t xml:space="preserve">R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3571AA4" w14:textId="77777777" w:rsidR="009E7281" w:rsidRDefault="008B60D4">
      <w:pPr>
        <w:spacing w:before="19"/>
        <w:ind w:left="1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SM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1"/>
          <w:w w:val="92"/>
        </w:rPr>
        <w:t>KAA</w:t>
      </w:r>
      <w:r>
        <w:rPr>
          <w:w w:val="92"/>
        </w:rPr>
        <w:t>N</w:t>
      </w:r>
      <w:r>
        <w:rPr>
          <w:spacing w:val="10"/>
          <w:w w:val="92"/>
        </w:rPr>
        <w:t xml:space="preserve"> </w:t>
      </w:r>
      <w:r>
        <w:rPr>
          <w:spacing w:val="1"/>
        </w:rPr>
        <w:t>İ</w:t>
      </w:r>
      <w:r>
        <w:t>SKEND</w:t>
      </w:r>
      <w:r>
        <w:rPr>
          <w:spacing w:val="3"/>
        </w:rPr>
        <w:t>E</w:t>
      </w:r>
      <w:r>
        <w:t xml:space="preserve">R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FA5C904" w14:textId="77777777" w:rsidR="009E7281" w:rsidRDefault="008B60D4">
      <w:pPr>
        <w:spacing w:before="19"/>
        <w:ind w:left="1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HA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</w:t>
      </w:r>
      <w:r>
        <w:rPr>
          <w:w w:val="93"/>
        </w:rPr>
        <w:t>R</w:t>
      </w:r>
      <w:r>
        <w:rPr>
          <w:spacing w:val="8"/>
          <w:w w:val="93"/>
        </w:rPr>
        <w:t xml:space="preserve"> </w:t>
      </w:r>
      <w:r>
        <w:t>Ü</w:t>
      </w:r>
      <w:r>
        <w:rPr>
          <w:spacing w:val="3"/>
        </w:rPr>
        <w:t>N</w:t>
      </w:r>
      <w:r>
        <w:rPr>
          <w:spacing w:val="-2"/>
        </w:rPr>
        <w:t>L</w:t>
      </w:r>
      <w:r>
        <w:t xml:space="preserve">Ü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61D6437" w14:textId="77777777" w:rsidR="009E7281" w:rsidRDefault="008B60D4">
      <w:pPr>
        <w:spacing w:before="22"/>
        <w:ind w:left="110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2"/>
          <w:w w:val="93"/>
        </w:rPr>
        <w:t>R</w:t>
      </w:r>
      <w:r>
        <w:rPr>
          <w:spacing w:val="4"/>
          <w:w w:val="93"/>
        </w:rPr>
        <w:t>D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2"/>
        </w:rPr>
        <w:t>F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09A4994" w14:textId="77777777" w:rsidR="009E7281" w:rsidRDefault="008B60D4">
      <w:pPr>
        <w:spacing w:before="19"/>
        <w:ind w:left="1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MEVL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4"/>
          <w:w w:val="93"/>
        </w:rPr>
        <w:t xml:space="preserve"> </w:t>
      </w:r>
      <w:r>
        <w:t>G</w:t>
      </w:r>
      <w:r>
        <w:rPr>
          <w:spacing w:val="3"/>
        </w:rPr>
        <w:t>Ü</w:t>
      </w:r>
      <w:r>
        <w:t xml:space="preserve">L         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A058411" w14:textId="77777777" w:rsidR="009E7281" w:rsidRDefault="008B60D4">
      <w:pPr>
        <w:spacing w:before="19"/>
        <w:ind w:left="110"/>
      </w:pPr>
      <w:r>
        <w:rPr>
          <w:spacing w:val="1"/>
        </w:rPr>
        <w:lastRenderedPageBreak/>
        <w:t>10</w:t>
      </w:r>
      <w:r>
        <w:t>-</w:t>
      </w:r>
      <w:r>
        <w:rPr>
          <w:spacing w:val="17"/>
        </w:rPr>
        <w:t xml:space="preserve"> </w:t>
      </w:r>
      <w:r>
        <w:t>Ö</w:t>
      </w:r>
      <w:r>
        <w:rPr>
          <w:spacing w:val="-2"/>
        </w:rPr>
        <w:t>Z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Z</w:t>
      </w:r>
      <w:r>
        <w:t>G</w:t>
      </w:r>
      <w:r>
        <w:rPr>
          <w:spacing w:val="1"/>
        </w:rPr>
        <w:t>İ</w:t>
      </w:r>
      <w:r>
        <w:t xml:space="preserve">N   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0A836BA" w14:textId="77777777" w:rsidR="009E7281" w:rsidRDefault="008B60D4">
      <w:pPr>
        <w:spacing w:before="19"/>
        <w:ind w:left="1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Y</w:t>
      </w:r>
      <w:r>
        <w:rPr>
          <w:spacing w:val="1"/>
        </w:rPr>
        <w:t>E</w:t>
      </w:r>
      <w:r>
        <w:rPr>
          <w:spacing w:val="3"/>
        </w:rPr>
        <w:t>T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SKEND</w:t>
      </w:r>
      <w:r>
        <w:rPr>
          <w:spacing w:val="1"/>
        </w:rPr>
        <w:t>E</w:t>
      </w:r>
      <w:r>
        <w:t xml:space="preserve">R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0483A0A" w14:textId="77777777" w:rsidR="009E7281" w:rsidRDefault="008B60D4">
      <w:pPr>
        <w:spacing w:before="19"/>
        <w:ind w:left="110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AH</w:t>
      </w:r>
      <w:r>
        <w:rPr>
          <w:spacing w:val="1"/>
          <w:w w:val="93"/>
        </w:rPr>
        <w:t>M</w:t>
      </w:r>
      <w:r>
        <w:rPr>
          <w:w w:val="93"/>
        </w:rPr>
        <w:t>İ</w:t>
      </w:r>
      <w:r>
        <w:rPr>
          <w:spacing w:val="5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2"/>
        </w:rPr>
        <w:t>A</w:t>
      </w:r>
      <w:r>
        <w:t xml:space="preserve">N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DE75B83" w14:textId="77777777" w:rsidR="009E7281" w:rsidRDefault="008B60D4">
      <w:pPr>
        <w:spacing w:before="19"/>
        <w:ind w:left="1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 xml:space="preserve">DUR          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FAE8E2D" w14:textId="77777777" w:rsidR="009E7281" w:rsidRDefault="008B60D4">
      <w:pPr>
        <w:spacing w:before="20"/>
        <w:ind w:left="1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OL</w:t>
      </w:r>
      <w:r>
        <w:rPr>
          <w:spacing w:val="11"/>
        </w:rPr>
        <w:t xml:space="preserve"> </w:t>
      </w:r>
      <w:r>
        <w:rPr>
          <w:spacing w:val="1"/>
        </w:rPr>
        <w:t>Ç</w:t>
      </w:r>
      <w:r>
        <w:t>U</w:t>
      </w:r>
      <w:r>
        <w:rPr>
          <w:spacing w:val="1"/>
        </w:rPr>
        <w:t>L</w:t>
      </w:r>
      <w:r>
        <w:rPr>
          <w:spacing w:val="2"/>
        </w:rPr>
        <w:t>H</w:t>
      </w:r>
      <w:r>
        <w:t xml:space="preserve">A  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691292C" w14:textId="77777777" w:rsidR="009E7281" w:rsidRDefault="008B60D4">
      <w:pPr>
        <w:spacing w:before="22"/>
        <w:ind w:left="110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EK</w:t>
      </w:r>
      <w:r>
        <w:rPr>
          <w:spacing w:val="1"/>
        </w:rPr>
        <w:t>E</w:t>
      </w:r>
      <w:r>
        <w:t xml:space="preserve">R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9E521C7" w14:textId="77777777" w:rsidR="009E7281" w:rsidRDefault="008B60D4">
      <w:pPr>
        <w:spacing w:before="19"/>
        <w:ind w:left="110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64D89E3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7AFA4F3" w14:textId="77777777" w:rsidR="009E7281" w:rsidRDefault="008B60D4">
      <w:pPr>
        <w:ind w:left="1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ER</w:t>
      </w:r>
      <w:r>
        <w:rPr>
          <w:spacing w:val="21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2"/>
        </w:rPr>
        <w:t>A</w:t>
      </w:r>
      <w:r>
        <w:t xml:space="preserve">N                                                            </w:t>
      </w:r>
      <w:r>
        <w:rPr>
          <w:spacing w:val="4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857F62B" w14:textId="77777777" w:rsidR="009E7281" w:rsidRDefault="008B60D4">
      <w:pPr>
        <w:spacing w:before="22"/>
        <w:ind w:left="1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Y</w:t>
      </w:r>
      <w:r>
        <w:rPr>
          <w:spacing w:val="-2"/>
          <w:w w:val="96"/>
        </w:rPr>
        <w:t>A</w:t>
      </w:r>
      <w:r>
        <w:rPr>
          <w:w w:val="96"/>
        </w:rPr>
        <w:t>ĞM</w:t>
      </w:r>
      <w:r>
        <w:rPr>
          <w:spacing w:val="2"/>
          <w:w w:val="96"/>
        </w:rPr>
        <w:t>U</w:t>
      </w:r>
      <w:r>
        <w:rPr>
          <w:w w:val="96"/>
        </w:rPr>
        <w:t>R</w:t>
      </w:r>
      <w:r>
        <w:rPr>
          <w:spacing w:val="12"/>
          <w:w w:val="96"/>
        </w:rPr>
        <w:t xml:space="preserve"> </w:t>
      </w:r>
      <w:r>
        <w:rPr>
          <w:spacing w:val="1"/>
          <w:w w:val="96"/>
        </w:rPr>
        <w:t>A</w:t>
      </w:r>
      <w:r>
        <w:rPr>
          <w:spacing w:val="-1"/>
          <w:w w:val="96"/>
        </w:rPr>
        <w:t>L</w:t>
      </w:r>
      <w:r>
        <w:rPr>
          <w:w w:val="96"/>
        </w:rPr>
        <w:t>İ</w:t>
      </w:r>
      <w:r>
        <w:rPr>
          <w:spacing w:val="2"/>
          <w:w w:val="96"/>
        </w:rPr>
        <w:t>Y</w:t>
      </w:r>
      <w:r>
        <w:rPr>
          <w:w w:val="96"/>
        </w:rPr>
        <w:t>E</w:t>
      </w:r>
      <w:r>
        <w:rPr>
          <w:spacing w:val="-17"/>
          <w:w w:val="96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İ                               </w:t>
      </w:r>
      <w:r>
        <w:rPr>
          <w:spacing w:val="3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18B74B6" w14:textId="77777777" w:rsidR="009E7281" w:rsidRDefault="008B60D4">
      <w:pPr>
        <w:spacing w:before="19"/>
        <w:ind w:left="1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SEV</w:t>
      </w:r>
      <w:r>
        <w:rPr>
          <w:spacing w:val="3"/>
        </w:rPr>
        <w:t>D</w:t>
      </w:r>
      <w:r>
        <w:t>A</w:t>
      </w:r>
      <w:r>
        <w:rPr>
          <w:spacing w:val="-14"/>
        </w:rPr>
        <w:t xml:space="preserve"> 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L</w:t>
      </w:r>
      <w:r>
        <w:rPr>
          <w:spacing w:val="-1"/>
          <w:w w:val="96"/>
        </w:rPr>
        <w:t>E</w:t>
      </w:r>
      <w:r>
        <w:rPr>
          <w:w w:val="96"/>
        </w:rPr>
        <w:t>K</w:t>
      </w:r>
      <w:r>
        <w:rPr>
          <w:spacing w:val="2"/>
          <w:w w:val="96"/>
        </w:rPr>
        <w:t xml:space="preserve"> 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L</w:t>
      </w:r>
      <w:r>
        <w:t xml:space="preserve">UT                                          </w:t>
      </w:r>
      <w:r>
        <w:rPr>
          <w:spacing w:val="2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E094095" w14:textId="77777777" w:rsidR="009E7281" w:rsidRDefault="008B60D4">
      <w:pPr>
        <w:spacing w:before="22"/>
        <w:ind w:left="11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t xml:space="preserve">AVCU                                                         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3FF857F" w14:textId="77777777" w:rsidR="009E7281" w:rsidRDefault="008B60D4">
      <w:pPr>
        <w:spacing w:before="19"/>
        <w:ind w:left="1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2"/>
        </w:rPr>
        <w:t>B</w:t>
      </w:r>
      <w:r>
        <w:t xml:space="preserve">EL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>C</w:t>
      </w:r>
      <w:r>
        <w:t xml:space="preserve">A                                                       </w:t>
      </w:r>
      <w:r>
        <w:rPr>
          <w:spacing w:val="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CB12C29" w14:textId="77777777" w:rsidR="009E7281" w:rsidRDefault="008B60D4">
      <w:pPr>
        <w:spacing w:before="19"/>
        <w:ind w:left="1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0"/>
        </w:rPr>
        <w:t>Zİ</w:t>
      </w:r>
      <w:r>
        <w:rPr>
          <w:spacing w:val="1"/>
          <w:w w:val="90"/>
        </w:rPr>
        <w:t>Y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t>EG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</w:t>
      </w:r>
      <w:r>
        <w:t>SENC</w:t>
      </w:r>
      <w:r>
        <w:rPr>
          <w:spacing w:val="3"/>
        </w:rPr>
        <w:t>E</w:t>
      </w:r>
      <w:r>
        <w:t xml:space="preserve">R                                         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3F7DE44" w14:textId="77777777" w:rsidR="009E7281" w:rsidRDefault="008B60D4">
      <w:pPr>
        <w:spacing w:before="19"/>
        <w:ind w:left="1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rPr>
          <w:spacing w:val="2"/>
        </w:rPr>
        <w:t>G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 xml:space="preserve">R                                                    </w:t>
      </w:r>
      <w:r>
        <w:rPr>
          <w:spacing w:val="4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716811D" w14:textId="77777777" w:rsidR="009E7281" w:rsidRDefault="008B60D4">
      <w:pPr>
        <w:spacing w:before="19"/>
        <w:ind w:left="1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-1"/>
        </w:rPr>
        <w:t>Ç</w:t>
      </w:r>
      <w:r>
        <w:t>EV</w:t>
      </w:r>
      <w:r>
        <w:rPr>
          <w:spacing w:val="1"/>
        </w:rPr>
        <w:t>İ</w:t>
      </w:r>
      <w:r>
        <w:t xml:space="preserve">K                                                           </w:t>
      </w:r>
      <w:r>
        <w:rPr>
          <w:spacing w:val="3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5640809" w14:textId="77777777" w:rsidR="009E7281" w:rsidRDefault="008B60D4">
      <w:pPr>
        <w:spacing w:before="20"/>
        <w:ind w:left="1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UH</w:t>
      </w:r>
      <w:r>
        <w:rPr>
          <w:spacing w:val="1"/>
          <w:w w:val="96"/>
        </w:rPr>
        <w:t>AM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T</w:t>
      </w:r>
      <w:r>
        <w:rPr>
          <w:spacing w:val="3"/>
          <w:w w:val="96"/>
        </w:rPr>
        <w:t xml:space="preserve"> </w:t>
      </w:r>
      <w:r>
        <w:t>G</w:t>
      </w:r>
      <w:r>
        <w:rPr>
          <w:spacing w:val="3"/>
        </w:rPr>
        <w:t>Ö</w:t>
      </w:r>
      <w:r>
        <w:t>Z</w:t>
      </w:r>
      <w:r>
        <w:rPr>
          <w:spacing w:val="-2"/>
        </w:rPr>
        <w:t>A</w:t>
      </w:r>
      <w:r>
        <w:t xml:space="preserve">Y                                             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94F439" w14:textId="77777777" w:rsidR="009E7281" w:rsidRDefault="008B60D4">
      <w:pPr>
        <w:spacing w:before="22"/>
        <w:ind w:left="1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Ğ</w:t>
      </w:r>
      <w:r>
        <w:t>SEV</w:t>
      </w:r>
      <w:r>
        <w:rPr>
          <w:spacing w:val="1"/>
        </w:rPr>
        <w:t>E</w:t>
      </w:r>
      <w:r>
        <w:t xml:space="preserve">N                                                 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269F5F7" w14:textId="77777777" w:rsidR="009E7281" w:rsidRDefault="008B60D4">
      <w:pPr>
        <w:spacing w:before="19"/>
        <w:ind w:left="1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B</w:t>
      </w:r>
      <w:r>
        <w:rPr>
          <w:spacing w:val="-1"/>
        </w:rPr>
        <w:t>R</w:t>
      </w:r>
      <w:r>
        <w:t>U</w:t>
      </w:r>
      <w:r>
        <w:rPr>
          <w:spacing w:val="8"/>
        </w:rPr>
        <w:t xml:space="preserve"> </w:t>
      </w:r>
      <w:r>
        <w:rPr>
          <w:w w:val="99"/>
        </w:rPr>
        <w:t>Y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S</w:t>
      </w:r>
      <w:r>
        <w:rPr>
          <w:w w:val="99"/>
        </w:rPr>
        <w:t>AL</w:t>
      </w:r>
      <w:r>
        <w:rPr>
          <w:spacing w:val="-19"/>
          <w:w w:val="99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M</w:t>
      </w:r>
      <w:r>
        <w:rPr>
          <w:spacing w:val="1"/>
        </w:rPr>
        <w:t>E</w:t>
      </w:r>
      <w:r>
        <w:t xml:space="preserve">N                                          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60DD49A" w14:textId="77777777" w:rsidR="009E7281" w:rsidRDefault="008B60D4">
      <w:pPr>
        <w:spacing w:before="19"/>
        <w:ind w:left="110"/>
      </w:pPr>
      <w:r>
        <w:rPr>
          <w:spacing w:val="1"/>
        </w:rPr>
        <w:t>12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0"/>
        </w:rPr>
        <w:t>HA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1"/>
        </w:rPr>
        <w:t>R</w:t>
      </w:r>
      <w:r>
        <w:t>END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İ                                               </w:t>
      </w:r>
      <w:r>
        <w:rPr>
          <w:spacing w:val="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BA209E9" w14:textId="77777777" w:rsidR="009E7281" w:rsidRDefault="008B60D4">
      <w:pPr>
        <w:spacing w:before="19"/>
        <w:ind w:left="1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SIM</w:t>
      </w:r>
      <w:r>
        <w:rPr>
          <w:spacing w:val="-1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İRC</w:t>
      </w:r>
      <w:r>
        <w:rPr>
          <w:spacing w:val="-2"/>
        </w:rPr>
        <w:t>A</w:t>
      </w:r>
      <w:r>
        <w:t xml:space="preserve">N                                                 </w:t>
      </w:r>
      <w:r>
        <w:rPr>
          <w:spacing w:val="4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263140C" w14:textId="77777777" w:rsidR="009E7281" w:rsidRDefault="008B60D4">
      <w:pPr>
        <w:spacing w:before="19"/>
        <w:ind w:left="1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t>SE</w:t>
      </w:r>
      <w:r>
        <w:rPr>
          <w:spacing w:val="2"/>
        </w:rPr>
        <w:t>R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3"/>
        </w:rPr>
        <w:t>D</w:t>
      </w:r>
      <w:r>
        <w:rPr>
          <w:spacing w:val="-2"/>
        </w:rPr>
        <w:t>A</w:t>
      </w:r>
      <w:r>
        <w:t xml:space="preserve">L                                                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E04F97B" w14:textId="77777777" w:rsidR="009E7281" w:rsidRDefault="008B60D4">
      <w:pPr>
        <w:spacing w:before="19"/>
        <w:ind w:left="110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T</w:t>
      </w:r>
      <w:r>
        <w:rPr>
          <w:spacing w:val="-1"/>
          <w:w w:val="96"/>
        </w:rPr>
        <w:t>E</w:t>
      </w:r>
      <w:r>
        <w:rPr>
          <w:w w:val="96"/>
        </w:rPr>
        <w:t>VHİ</w:t>
      </w:r>
      <w:r>
        <w:rPr>
          <w:spacing w:val="2"/>
          <w:w w:val="96"/>
        </w:rPr>
        <w:t>D</w:t>
      </w:r>
      <w:r>
        <w:rPr>
          <w:w w:val="96"/>
        </w:rPr>
        <w:t>E</w:t>
      </w:r>
      <w:r>
        <w:rPr>
          <w:spacing w:val="2"/>
          <w:w w:val="96"/>
        </w:rPr>
        <w:t xml:space="preserve"> </w:t>
      </w:r>
      <w:r>
        <w:t>ŞE</w:t>
      </w:r>
      <w:r>
        <w:rPr>
          <w:spacing w:val="3"/>
        </w:rPr>
        <w:t>N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t xml:space="preserve">ŞEN                                          </w:t>
      </w:r>
      <w:r>
        <w:rPr>
          <w:spacing w:val="1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FE3DDD1" w14:textId="77777777" w:rsidR="009E7281" w:rsidRDefault="008B60D4">
      <w:pPr>
        <w:spacing w:before="19"/>
        <w:ind w:left="110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SOY                                        </w:t>
      </w:r>
      <w:r>
        <w:rPr>
          <w:spacing w:val="4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3C177C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01C4FB3" w14:textId="77777777" w:rsidR="009E7281" w:rsidRDefault="008B60D4">
      <w:pPr>
        <w:ind w:left="1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</w:t>
      </w:r>
      <w:r>
        <w:rPr>
          <w:spacing w:val="-2"/>
        </w:rPr>
        <w:t>Z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rPr>
          <w:spacing w:val="2"/>
        </w:rPr>
        <w:t>Ş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R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92A7A8B" w14:textId="77777777" w:rsidR="009E7281" w:rsidRDefault="008B60D4">
      <w:pPr>
        <w:spacing w:before="22"/>
        <w:ind w:left="1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R</w:t>
      </w:r>
      <w:r>
        <w:rPr>
          <w:spacing w:val="1"/>
        </w:rPr>
        <w:t>C</w:t>
      </w:r>
      <w:r>
        <w:t>U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A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DABEB48" w14:textId="77777777" w:rsidR="009E7281" w:rsidRDefault="008B60D4">
      <w:pPr>
        <w:spacing w:before="19"/>
        <w:ind w:left="1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AN</w:t>
      </w:r>
      <w:r>
        <w:rPr>
          <w:spacing w:val="2"/>
          <w:w w:val="90"/>
        </w:rPr>
        <w:t>I</w:t>
      </w:r>
      <w:r>
        <w:rPr>
          <w:w w:val="90"/>
        </w:rPr>
        <w:t>L</w:t>
      </w:r>
      <w:r>
        <w:rPr>
          <w:spacing w:val="8"/>
          <w:w w:val="90"/>
        </w:rPr>
        <w:t xml:space="preserve"> </w:t>
      </w:r>
      <w:r>
        <w:rPr>
          <w:spacing w:val="2"/>
        </w:rPr>
        <w:t>Ü</w:t>
      </w:r>
      <w:r>
        <w:t>S</w:t>
      </w:r>
      <w:r>
        <w:rPr>
          <w:spacing w:val="3"/>
        </w:rPr>
        <w:t>T</w:t>
      </w:r>
      <w:r>
        <w:t xml:space="preserve">ÜN          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76DF941" w14:textId="77777777" w:rsidR="009E7281" w:rsidRDefault="008B60D4">
      <w:pPr>
        <w:spacing w:before="20"/>
        <w:ind w:left="1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>E</w:t>
      </w:r>
      <w:r>
        <w:t>Y</w:t>
      </w:r>
      <w:r>
        <w:rPr>
          <w:spacing w:val="3"/>
        </w:rPr>
        <w:t>H</w:t>
      </w:r>
      <w:r>
        <w:rPr>
          <w:spacing w:val="-2"/>
        </w:rPr>
        <w:t>A</w:t>
      </w:r>
      <w:r>
        <w:t xml:space="preserve">N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UBP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1001320" w14:textId="77777777" w:rsidR="009E7281" w:rsidRDefault="008B60D4">
      <w:pPr>
        <w:spacing w:before="19"/>
        <w:ind w:left="1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3"/>
        </w:rPr>
        <w:t>T</w:t>
      </w:r>
      <w:r>
        <w:t>EK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N      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AEA644D" w14:textId="77777777" w:rsidR="009E7281" w:rsidRDefault="008B60D4">
      <w:pPr>
        <w:spacing w:before="22"/>
        <w:ind w:left="1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SİN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2"/>
        </w:rPr>
        <w:t>A</w:t>
      </w:r>
      <w:r>
        <w:t xml:space="preserve">N      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D16C839" w14:textId="77777777" w:rsidR="009E7281" w:rsidRDefault="008B60D4">
      <w:pPr>
        <w:spacing w:before="19"/>
        <w:ind w:left="1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GÜ</w:t>
      </w:r>
      <w:r>
        <w:rPr>
          <w:spacing w:val="2"/>
        </w:rPr>
        <w:t>Ç</w:t>
      </w:r>
      <w:r>
        <w:t xml:space="preserve">LÜSOY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E0BFBEA" w14:textId="77777777" w:rsidR="009E7281" w:rsidRDefault="008B60D4">
      <w:pPr>
        <w:spacing w:before="19"/>
        <w:ind w:left="1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B</w:t>
      </w:r>
      <w:r>
        <w:t>EN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2"/>
        </w:rPr>
        <w:t>L</w:t>
      </w:r>
      <w:r>
        <w:rPr>
          <w:spacing w:val="2"/>
        </w:rPr>
        <w:t>F</w:t>
      </w:r>
      <w:r>
        <w:t xml:space="preserve">A   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CCC053D" w14:textId="77777777" w:rsidR="009E7281" w:rsidRDefault="008B60D4">
      <w:pPr>
        <w:spacing w:before="19"/>
        <w:ind w:left="1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N</w:t>
      </w:r>
      <w:r>
        <w:rPr>
          <w:spacing w:val="-2"/>
        </w:rPr>
        <w:t>L</w:t>
      </w:r>
      <w:r>
        <w:t xml:space="preserve">İ                  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F1EF12" w14:textId="77777777" w:rsidR="009E7281" w:rsidRDefault="008B60D4">
      <w:pPr>
        <w:spacing w:before="19"/>
        <w:ind w:left="1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SE</w:t>
      </w:r>
      <w:r>
        <w:rPr>
          <w:spacing w:val="-1"/>
        </w:rPr>
        <w:t>L</w:t>
      </w:r>
      <w:r>
        <w:rPr>
          <w:spacing w:val="1"/>
        </w:rPr>
        <w:t>Ç</w:t>
      </w:r>
      <w:r>
        <w:t>UK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R</w:t>
      </w:r>
      <w:r>
        <w:t>G</w:t>
      </w:r>
      <w:r>
        <w:rPr>
          <w:spacing w:val="1"/>
        </w:rPr>
        <w:t>E</w:t>
      </w:r>
      <w:r>
        <w:t>NG</w:t>
      </w:r>
      <w:r>
        <w:rPr>
          <w:spacing w:val="3"/>
        </w:rPr>
        <w:t>İ</w:t>
      </w:r>
      <w:r>
        <w:t xml:space="preserve">L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16D4D66" w14:textId="77777777" w:rsidR="009E7281" w:rsidRDefault="008B60D4">
      <w:pPr>
        <w:spacing w:before="19"/>
        <w:ind w:left="1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İ</w:t>
      </w:r>
      <w:r>
        <w:rPr>
          <w:spacing w:val="1"/>
          <w:w w:val="93"/>
        </w:rPr>
        <w:t>L</w:t>
      </w:r>
      <w:r>
        <w:rPr>
          <w:spacing w:val="-1"/>
          <w:w w:val="93"/>
        </w:rPr>
        <w:t>A</w:t>
      </w:r>
      <w:r>
        <w:rPr>
          <w:w w:val="93"/>
        </w:rPr>
        <w:t>RA</w:t>
      </w:r>
      <w:r>
        <w:rPr>
          <w:spacing w:val="5"/>
          <w:w w:val="93"/>
        </w:rPr>
        <w:t xml:space="preserve"> </w:t>
      </w:r>
      <w:r>
        <w:t>A</w:t>
      </w:r>
      <w:r>
        <w:rPr>
          <w:spacing w:val="3"/>
        </w:rPr>
        <w:t>K</w:t>
      </w:r>
      <w:r>
        <w:t xml:space="preserve">A 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93EFCF3" w14:textId="77777777" w:rsidR="009E7281" w:rsidRDefault="008B60D4">
      <w:pPr>
        <w:spacing w:before="22"/>
        <w:ind w:left="110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Ğ</w:t>
      </w:r>
      <w:r>
        <w:rPr>
          <w:spacing w:val="3"/>
        </w:rPr>
        <w:t>I</w:t>
      </w:r>
      <w:r>
        <w:t xml:space="preserve">R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07AC746" w14:textId="77777777" w:rsidR="009E7281" w:rsidRDefault="008B60D4">
      <w:pPr>
        <w:spacing w:before="19"/>
        <w:ind w:left="1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 xml:space="preserve">U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13BAFD5" w14:textId="77777777" w:rsidR="009E7281" w:rsidRDefault="008B60D4">
      <w:pPr>
        <w:spacing w:before="19"/>
        <w:ind w:left="1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 xml:space="preserve">AŞIK          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9D54B54" w14:textId="77777777" w:rsidR="009E7281" w:rsidRDefault="008B60D4">
      <w:pPr>
        <w:spacing w:before="19"/>
        <w:ind w:left="110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t>ON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-2"/>
        </w:rPr>
        <w:t>L</w:t>
      </w:r>
      <w:r>
        <w:t xml:space="preserve">U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6B7C442" w14:textId="77777777" w:rsidR="009E7281" w:rsidRDefault="008B60D4">
      <w:pPr>
        <w:spacing w:before="19"/>
        <w:ind w:left="110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t>SED</w:t>
      </w:r>
      <w:r>
        <w:rPr>
          <w:spacing w:val="1"/>
        </w:rPr>
        <w:t>E</w:t>
      </w:r>
      <w:r>
        <w:t>F</w:t>
      </w:r>
      <w:r>
        <w:rPr>
          <w:spacing w:val="25"/>
        </w:rPr>
        <w:t xml:space="preserve"> </w:t>
      </w:r>
      <w:r>
        <w:t>Ö</w:t>
      </w:r>
      <w:r>
        <w:rPr>
          <w:spacing w:val="1"/>
        </w:rPr>
        <w:t>Z</w:t>
      </w:r>
      <w:r>
        <w:t>ZAFER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2"/>
        </w:rPr>
        <w:t>L</w:t>
      </w:r>
      <w:r>
        <w:t xml:space="preserve">Kİ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2F103A6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325D1D1" w14:textId="77777777" w:rsidR="009E7281" w:rsidRDefault="008B60D4">
      <w:pPr>
        <w:ind w:left="1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3"/>
        </w:rPr>
        <w:t>İ</w:t>
      </w:r>
      <w:r>
        <w:rPr>
          <w:spacing w:val="-1"/>
        </w:rPr>
        <w:t>R</w:t>
      </w:r>
      <w:r>
        <w:t xml:space="preserve">EY                   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CEF28F3" w14:textId="77777777" w:rsidR="009E7281" w:rsidRDefault="008B60D4">
      <w:pPr>
        <w:spacing w:before="22"/>
        <w:ind w:left="1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 xml:space="preserve">N            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E02CCF1" w14:textId="77777777" w:rsidR="009E7281" w:rsidRDefault="008B60D4">
      <w:pPr>
        <w:spacing w:before="19"/>
        <w:ind w:left="1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MEL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H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rPr>
          <w:spacing w:val="-2"/>
        </w:rPr>
        <w:t>Z</w:t>
      </w:r>
      <w:r>
        <w:t xml:space="preserve">ER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C7D0B27" w14:textId="77777777" w:rsidR="009E7281" w:rsidRDefault="008B60D4">
      <w:pPr>
        <w:spacing w:before="19"/>
        <w:ind w:left="1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U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K</w:t>
      </w:r>
      <w:r>
        <w:rPr>
          <w:spacing w:val="-13"/>
          <w:w w:val="99"/>
        </w:rPr>
        <w:t xml:space="preserve"> </w:t>
      </w:r>
      <w:r>
        <w:rPr>
          <w:spacing w:val="2"/>
        </w:rPr>
        <w:t>D</w:t>
      </w:r>
      <w:r>
        <w:t>OĞU</w:t>
      </w:r>
      <w:r>
        <w:rPr>
          <w:spacing w:val="3"/>
        </w:rPr>
        <w:t>K</w:t>
      </w:r>
      <w:r>
        <w:rPr>
          <w:spacing w:val="-2"/>
        </w:rPr>
        <w:t>A</w:t>
      </w:r>
      <w:r>
        <w:t xml:space="preserve">N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421833A" w14:textId="77777777" w:rsidR="009E7281" w:rsidRDefault="008B60D4">
      <w:pPr>
        <w:spacing w:before="19"/>
        <w:ind w:left="1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t>AY</w:t>
      </w:r>
      <w:r>
        <w:rPr>
          <w:spacing w:val="1"/>
        </w:rPr>
        <w:t>I</w:t>
      </w:r>
      <w:r>
        <w:t>Ş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AT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Y</w:t>
      </w:r>
      <w:r>
        <w:t>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4B41A6C" w14:textId="77777777" w:rsidR="009E7281" w:rsidRDefault="008B60D4">
      <w:pPr>
        <w:spacing w:before="19"/>
        <w:ind w:left="1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F</w:t>
      </w:r>
      <w:r>
        <w:rPr>
          <w:spacing w:val="-11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-1"/>
        </w:rPr>
        <w:t>C</w:t>
      </w:r>
      <w:r>
        <w:t xml:space="preserve">E     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C664641" w14:textId="77777777" w:rsidR="009E7281" w:rsidRDefault="008B60D4">
      <w:pPr>
        <w:spacing w:before="19"/>
        <w:ind w:left="110"/>
        <w:sectPr w:rsidR="009E7281">
          <w:type w:val="continuous"/>
          <w:pgSz w:w="11940" w:h="16860"/>
          <w:pgMar w:top="720" w:right="1680" w:bottom="280" w:left="1340" w:header="720" w:footer="720" w:gutter="0"/>
          <w:cols w:space="720"/>
        </w:sectPr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 xml:space="preserve">R    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AA1D4C0" w14:textId="77777777" w:rsidR="009E7281" w:rsidRDefault="008B60D4">
      <w:pPr>
        <w:spacing w:before="75"/>
        <w:ind w:left="7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Ü</w:t>
      </w:r>
      <w:r>
        <w:rPr>
          <w:spacing w:val="3"/>
        </w:rPr>
        <w:t>N</w:t>
      </w:r>
      <w:r>
        <w:rPr>
          <w:spacing w:val="-2"/>
        </w:rPr>
        <w:t>L</w:t>
      </w:r>
      <w:r>
        <w:t xml:space="preserve">Ü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D6B98E0" w14:textId="77777777" w:rsidR="009E7281" w:rsidRDefault="008B60D4">
      <w:pPr>
        <w:spacing w:before="19"/>
        <w:ind w:left="7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I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3D49C05" w14:textId="77777777" w:rsidR="009E7281" w:rsidRDefault="008B60D4">
      <w:pPr>
        <w:spacing w:before="20"/>
        <w:ind w:left="7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HACI</w:t>
      </w:r>
      <w:r>
        <w:rPr>
          <w:spacing w:val="-19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DOĞ</w:t>
      </w:r>
      <w:r>
        <w:rPr>
          <w:spacing w:val="1"/>
        </w:rPr>
        <w:t>A</w:t>
      </w:r>
      <w:r>
        <w:t xml:space="preserve">N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Y</w:t>
      </w:r>
      <w:r>
        <w:t>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E725311" w14:textId="77777777" w:rsidR="009E7281" w:rsidRDefault="008B60D4">
      <w:pPr>
        <w:spacing w:before="22"/>
        <w:ind w:left="7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A</w:t>
      </w:r>
      <w:r>
        <w:t>İ</w:t>
      </w:r>
      <w:r>
        <w:rPr>
          <w:spacing w:val="-9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 xml:space="preserve">K     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2E9988E" w14:textId="77777777" w:rsidR="009E7281" w:rsidRDefault="008B60D4">
      <w:pPr>
        <w:spacing w:before="19"/>
        <w:ind w:left="710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ŞÜK</w:t>
      </w:r>
      <w:r>
        <w:rPr>
          <w:spacing w:val="-1"/>
        </w:rPr>
        <w:t>R</w:t>
      </w:r>
      <w:r>
        <w:t>ÜYE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-2"/>
        </w:rPr>
        <w:t>A</w:t>
      </w:r>
      <w:r>
        <w:t xml:space="preserve">K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68E5049" w14:textId="77777777" w:rsidR="009E7281" w:rsidRDefault="008B60D4">
      <w:pPr>
        <w:spacing w:before="19"/>
        <w:ind w:left="7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92"/>
        </w:rPr>
        <w:t>L</w:t>
      </w:r>
      <w:r>
        <w:rPr>
          <w:spacing w:val="-1"/>
          <w:w w:val="92"/>
        </w:rPr>
        <w:t>E</w:t>
      </w:r>
      <w:r>
        <w:rPr>
          <w:w w:val="92"/>
        </w:rPr>
        <w:t>V</w:t>
      </w:r>
      <w:r>
        <w:rPr>
          <w:spacing w:val="9"/>
          <w:w w:val="92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 xml:space="preserve">N  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CAACC0C" w14:textId="77777777" w:rsidR="009E7281" w:rsidRDefault="008B60D4">
      <w:pPr>
        <w:spacing w:before="19"/>
        <w:ind w:left="7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EY</w:t>
      </w:r>
      <w:r>
        <w:rPr>
          <w:spacing w:val="3"/>
        </w:rPr>
        <w:t>H</w:t>
      </w:r>
      <w:r>
        <w:rPr>
          <w:spacing w:val="-2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t xml:space="preserve">N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F62C5CC" w14:textId="77777777" w:rsidR="009E7281" w:rsidRDefault="008B60D4">
      <w:pPr>
        <w:spacing w:before="19"/>
        <w:ind w:left="710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 xml:space="preserve">AZ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B4AE9FE" w14:textId="77777777" w:rsidR="009E7281" w:rsidRDefault="008B60D4">
      <w:pPr>
        <w:spacing w:before="19"/>
        <w:ind w:left="710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t>Mİ</w:t>
      </w:r>
      <w:r>
        <w:rPr>
          <w:spacing w:val="-11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1"/>
        </w:rPr>
        <w:t>I</w:t>
      </w:r>
      <w:r>
        <w:t xml:space="preserve">N 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3FF88A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D2AE855" w14:textId="77777777" w:rsidR="009E7281" w:rsidRDefault="008B60D4">
      <w:pPr>
        <w:spacing w:line="521" w:lineRule="auto"/>
        <w:ind w:left="511" w:right="5549" w:hanging="202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LA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</w:t>
      </w:r>
      <w:r>
        <w:rPr>
          <w:w w:val="96"/>
        </w:rPr>
        <w:t>-</w:t>
      </w:r>
      <w:r>
        <w:rPr>
          <w:spacing w:val="2"/>
          <w:w w:val="96"/>
        </w:rPr>
        <w:t>AL</w:t>
      </w:r>
      <w:r>
        <w:rPr>
          <w:w w:val="96"/>
        </w:rPr>
        <w:t>S.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2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21FC10B" w14:textId="77777777" w:rsidR="009E7281" w:rsidRDefault="008B60D4">
      <w:pPr>
        <w:spacing w:before="17"/>
        <w:ind w:left="710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t>EMRE</w:t>
      </w:r>
      <w:r>
        <w:rPr>
          <w:spacing w:val="2"/>
        </w:rPr>
        <w:t xml:space="preserve"> </w:t>
      </w:r>
      <w:r>
        <w:t xml:space="preserve">EFENDİ      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3DBDBA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YU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F                                                    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16A476A5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SA</w:t>
      </w:r>
      <w:r>
        <w:rPr>
          <w:spacing w:val="-1"/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Hİ</w:t>
      </w:r>
      <w:r>
        <w:rPr>
          <w:spacing w:val="1"/>
          <w:w w:val="96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rPr>
          <w:spacing w:val="3"/>
        </w:rPr>
        <w:t>E</w:t>
      </w:r>
      <w:r>
        <w:t>L U</w:t>
      </w:r>
      <w:r>
        <w:rPr>
          <w:spacing w:val="-1"/>
        </w:rPr>
        <w:t>Ç</w:t>
      </w:r>
      <w:r>
        <w:rPr>
          <w:spacing w:val="2"/>
        </w:rPr>
        <w:t>K</w:t>
      </w:r>
      <w:r>
        <w:rPr>
          <w:spacing w:val="-2"/>
        </w:rPr>
        <w:t>A</w:t>
      </w:r>
      <w:r>
        <w:t xml:space="preserve">N                                        </w:t>
      </w:r>
      <w:r>
        <w:rPr>
          <w:spacing w:val="4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3E6844F9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F</w:t>
      </w:r>
      <w:r>
        <w:rPr>
          <w:spacing w:val="2"/>
        </w:rPr>
        <w:t>U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3"/>
        </w:rPr>
        <w:t>M</w:t>
      </w:r>
      <w:r>
        <w:t xml:space="preserve">SOY    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412AE4AA" w14:textId="77777777" w:rsidR="009E7281" w:rsidRDefault="008B60D4">
      <w:pPr>
        <w:spacing w:before="22"/>
        <w:ind w:left="7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A</w:t>
      </w:r>
      <w:r>
        <w:t>S</w:t>
      </w:r>
      <w:r>
        <w:rPr>
          <w:spacing w:val="3"/>
        </w:rPr>
        <w:t>E</w:t>
      </w:r>
      <w:r>
        <w:t xml:space="preserve">R                                                        </w:t>
      </w:r>
      <w:r>
        <w:rPr>
          <w:spacing w:val="1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2593304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AB05B41" w14:textId="77777777" w:rsidR="009E7281" w:rsidRDefault="008B60D4">
      <w:pPr>
        <w:spacing w:line="220" w:lineRule="exact"/>
        <w:ind w:left="511"/>
      </w:pPr>
      <w:r>
        <w:rPr>
          <w:spacing w:val="1"/>
          <w:position w:val="-1"/>
        </w:rPr>
        <w:t>B</w:t>
      </w:r>
      <w:r>
        <w:rPr>
          <w:position w:val="-1"/>
        </w:rPr>
        <w:t>ele</w:t>
      </w:r>
      <w:r>
        <w:rPr>
          <w:spacing w:val="2"/>
          <w:position w:val="-1"/>
        </w:rPr>
        <w:t>d</w:t>
      </w:r>
      <w:r>
        <w:rPr>
          <w:position w:val="-1"/>
        </w:rPr>
        <w:t>i</w:t>
      </w:r>
      <w:r>
        <w:rPr>
          <w:spacing w:val="-4"/>
          <w:position w:val="-1"/>
        </w:rPr>
        <w:t>y</w:t>
      </w:r>
      <w:r>
        <w:rPr>
          <w:position w:val="-1"/>
        </w:rPr>
        <w:t>e</w:t>
      </w:r>
      <w:r>
        <w:rPr>
          <w:spacing w:val="30"/>
          <w:position w:val="-1"/>
        </w:rPr>
        <w:t xml:space="preserve"> </w:t>
      </w:r>
      <w:proofErr w:type="spellStart"/>
      <w:r>
        <w:rPr>
          <w:position w:val="-1"/>
        </w:rPr>
        <w:t>M</w:t>
      </w:r>
      <w:r>
        <w:rPr>
          <w:spacing w:val="1"/>
          <w:position w:val="-1"/>
        </w:rPr>
        <w:t>e</w:t>
      </w:r>
      <w:r>
        <w:rPr>
          <w:position w:val="-1"/>
        </w:rPr>
        <w:t>clis</w:t>
      </w:r>
      <w:proofErr w:type="spellEnd"/>
      <w:r>
        <w:rPr>
          <w:spacing w:val="12"/>
          <w:position w:val="-1"/>
        </w:rPr>
        <w:t xml:space="preserve"> </w:t>
      </w:r>
      <w:proofErr w:type="spellStart"/>
      <w:r>
        <w:rPr>
          <w:spacing w:val="2"/>
          <w:position w:val="-1"/>
        </w:rPr>
        <w:t>Ü</w:t>
      </w:r>
      <w:r>
        <w:rPr>
          <w:spacing w:val="-1"/>
          <w:position w:val="-1"/>
        </w:rPr>
        <w:t>y</w:t>
      </w:r>
      <w:r>
        <w:rPr>
          <w:position w:val="-1"/>
        </w:rPr>
        <w:t>el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ğ</w:t>
      </w:r>
      <w:r>
        <w:rPr>
          <w:position w:val="-1"/>
        </w:rPr>
        <w:t>i</w:t>
      </w:r>
      <w:proofErr w:type="spellEnd"/>
      <w:r>
        <w:rPr>
          <w:spacing w:val="-15"/>
          <w:position w:val="-1"/>
        </w:rPr>
        <w:t xml:space="preserve"> </w:t>
      </w:r>
      <w:proofErr w:type="spellStart"/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y</w:t>
      </w:r>
      <w:r>
        <w:rPr>
          <w:spacing w:val="2"/>
          <w:position w:val="-1"/>
        </w:rPr>
        <w:t>l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ı</w:t>
      </w:r>
      <w:proofErr w:type="spellEnd"/>
    </w:p>
    <w:p w14:paraId="7AA99451" w14:textId="77777777" w:rsidR="009E7281" w:rsidRDefault="009E7281">
      <w:pPr>
        <w:spacing w:before="7" w:line="200" w:lineRule="exact"/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1454"/>
        <w:gridCol w:w="638"/>
      </w:tblGrid>
      <w:tr w:rsidR="009E7281" w14:paraId="2B42481B" w14:textId="77777777">
        <w:trPr>
          <w:trHeight w:hRule="exact" w:val="32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56ABE11C" w14:textId="77777777" w:rsidR="009E7281" w:rsidRDefault="008B60D4">
            <w:pPr>
              <w:spacing w:before="73"/>
              <w:ind w:left="40"/>
            </w:pPr>
            <w:r>
              <w:rPr>
                <w:spacing w:val="1"/>
              </w:rPr>
              <w:t>1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MÜN</w:t>
            </w:r>
            <w:r>
              <w:rPr>
                <w:spacing w:val="3"/>
              </w:rPr>
              <w:t>Ü</w:t>
            </w:r>
            <w:r>
              <w:t>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Ğ</w:t>
            </w:r>
            <w: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Ğ</w:t>
            </w:r>
            <w:r>
              <w:t>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AE7C86A" w14:textId="77777777" w:rsidR="009E7281" w:rsidRDefault="008B60D4">
            <w:pPr>
              <w:spacing w:before="73"/>
              <w:ind w:right="37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9004ACC" w14:textId="77777777" w:rsidR="009E7281" w:rsidRDefault="008B60D4">
            <w:pPr>
              <w:spacing w:before="73"/>
              <w:ind w:left="4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19B1184E" w14:textId="77777777">
        <w:trPr>
          <w:trHeight w:hRule="exact" w:val="25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28D4FF0A" w14:textId="77777777" w:rsidR="009E7281" w:rsidRDefault="008B60D4">
            <w:pPr>
              <w:ind w:left="40"/>
            </w:pPr>
            <w:r>
              <w:rPr>
                <w:spacing w:val="1"/>
              </w:rPr>
              <w:t>2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MÜ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Ü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EŞOK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E48E433" w14:textId="77777777" w:rsidR="009E7281" w:rsidRDefault="008B60D4">
            <w:pPr>
              <w:ind w:right="42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D672988" w14:textId="77777777" w:rsidR="009E7281" w:rsidRDefault="008B60D4">
            <w:pPr>
              <w:ind w:left="42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2EAFCE05" w14:textId="77777777">
        <w:trPr>
          <w:trHeight w:hRule="exact" w:val="25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39FE3045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3"/>
              </w:rPr>
              <w:t>NA</w:t>
            </w:r>
            <w:r>
              <w:rPr>
                <w:spacing w:val="-1"/>
                <w:w w:val="93"/>
              </w:rPr>
              <w:t>Z</w:t>
            </w:r>
            <w:r>
              <w:rPr>
                <w:spacing w:val="2"/>
                <w:w w:val="93"/>
              </w:rPr>
              <w:t>İ</w:t>
            </w:r>
            <w:r>
              <w:rPr>
                <w:w w:val="93"/>
              </w:rPr>
              <w:t>M</w:t>
            </w:r>
            <w:r>
              <w:rPr>
                <w:spacing w:val="7"/>
                <w:w w:val="93"/>
              </w:rPr>
              <w:t xml:space="preserve"> </w:t>
            </w:r>
            <w:r>
              <w:t>A</w:t>
            </w:r>
            <w:r>
              <w:rPr>
                <w:spacing w:val="2"/>
              </w:rPr>
              <w:t>RS</w:t>
            </w:r>
            <w:r>
              <w:t>L</w:t>
            </w:r>
            <w:r>
              <w:rPr>
                <w:spacing w:val="-2"/>
              </w:rPr>
              <w:t>A</w:t>
            </w:r>
            <w:r>
              <w:t>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78E88ED" w14:textId="77777777" w:rsidR="009E7281" w:rsidRDefault="008B60D4">
            <w:pPr>
              <w:spacing w:line="220" w:lineRule="exact"/>
              <w:ind w:right="37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227DF56" w14:textId="77777777" w:rsidR="009E7281" w:rsidRDefault="008B60D4">
            <w:pPr>
              <w:spacing w:line="220" w:lineRule="exact"/>
              <w:ind w:left="4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A150D7A" w14:textId="77777777">
        <w:trPr>
          <w:trHeight w:hRule="exact" w:val="25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297F5F3F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4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  <w:w w:val="93"/>
              </w:rPr>
              <w:t>ADA</w:t>
            </w:r>
            <w:r>
              <w:rPr>
                <w:w w:val="93"/>
              </w:rPr>
              <w:t>N</w:t>
            </w:r>
            <w:r>
              <w:rPr>
                <w:spacing w:val="4"/>
                <w:w w:val="93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SMİ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675CE07" w14:textId="77777777" w:rsidR="009E7281" w:rsidRDefault="008B60D4">
            <w:pPr>
              <w:spacing w:line="220" w:lineRule="exact"/>
              <w:ind w:right="40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06DA9BA" w14:textId="77777777" w:rsidR="009E7281" w:rsidRDefault="008B60D4">
            <w:pPr>
              <w:spacing w:line="220" w:lineRule="exact"/>
              <w:ind w:left="44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1A70402E" w14:textId="77777777">
        <w:trPr>
          <w:trHeight w:hRule="exact" w:val="25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24B2D10C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5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0"/>
              </w:rPr>
              <w:t>H</w:t>
            </w:r>
            <w:r>
              <w:rPr>
                <w:spacing w:val="3"/>
                <w:w w:val="90"/>
              </w:rPr>
              <w:t>A</w:t>
            </w:r>
            <w:r>
              <w:rPr>
                <w:spacing w:val="2"/>
                <w:w w:val="90"/>
              </w:rPr>
              <w:t>Lİ</w:t>
            </w:r>
            <w:r>
              <w:rPr>
                <w:w w:val="90"/>
              </w:rPr>
              <w:t>L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t>DO</w:t>
            </w:r>
            <w:r>
              <w:rPr>
                <w:spacing w:val="3"/>
              </w:rPr>
              <w:t>Ğ</w:t>
            </w:r>
            <w:r>
              <w:t>UŞ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B0A7706" w14:textId="77777777" w:rsidR="009E7281" w:rsidRDefault="008B60D4">
            <w:pPr>
              <w:spacing w:line="220" w:lineRule="exact"/>
              <w:ind w:right="37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B850DD3" w14:textId="77777777" w:rsidR="009E7281" w:rsidRDefault="008B60D4">
            <w:pPr>
              <w:spacing w:line="220" w:lineRule="exact"/>
              <w:ind w:left="4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2BBB4CE4" w14:textId="77777777">
        <w:trPr>
          <w:trHeight w:hRule="exact" w:val="25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5F5AE719" w14:textId="77777777" w:rsidR="009E7281" w:rsidRDefault="008B60D4">
            <w:pPr>
              <w:ind w:left="40"/>
            </w:pPr>
            <w:r>
              <w:rPr>
                <w:spacing w:val="1"/>
              </w:rPr>
              <w:t>6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ED</w:t>
            </w:r>
            <w:r>
              <w:rPr>
                <w:spacing w:val="1"/>
              </w:rPr>
              <w:t>İ</w:t>
            </w:r>
            <w:r>
              <w:t>P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R</w:t>
            </w:r>
            <w:r>
              <w:t>OS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D608160" w14:textId="77777777" w:rsidR="009E7281" w:rsidRDefault="008B60D4">
            <w:pPr>
              <w:ind w:right="44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A500ACE" w14:textId="77777777" w:rsidR="009E7281" w:rsidRDefault="008B60D4">
            <w:pPr>
              <w:ind w:left="40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564A250A" w14:textId="77777777">
        <w:trPr>
          <w:trHeight w:hRule="exact" w:val="25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4B818851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7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13"/>
              </w:rPr>
              <w:t xml:space="preserve"> </w:t>
            </w:r>
            <w:r>
              <w:t>ED</w:t>
            </w:r>
            <w:r>
              <w:rPr>
                <w:spacing w:val="3"/>
              </w:rPr>
              <w:t>İ</w:t>
            </w:r>
            <w:r>
              <w:rPr>
                <w:spacing w:val="-2"/>
              </w:rPr>
              <w:t>Z</w:t>
            </w:r>
            <w:r>
              <w:rPr>
                <w:spacing w:val="3"/>
              </w:rPr>
              <w:t>E</w:t>
            </w:r>
            <w:r>
              <w:t>R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575BD3" w14:textId="77777777" w:rsidR="009E7281" w:rsidRDefault="008B60D4">
            <w:pPr>
              <w:spacing w:line="220" w:lineRule="exact"/>
              <w:ind w:right="35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96A83AC" w14:textId="77777777" w:rsidR="009E7281" w:rsidRDefault="008B60D4">
            <w:pPr>
              <w:spacing w:line="220" w:lineRule="exact"/>
              <w:ind w:left="49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79C3784B" w14:textId="77777777">
        <w:trPr>
          <w:trHeight w:hRule="exact" w:val="25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757BDC60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8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  <w:w w:val="93"/>
              </w:rPr>
              <w:t>A</w:t>
            </w:r>
            <w:r>
              <w:rPr>
                <w:spacing w:val="4"/>
                <w:w w:val="93"/>
              </w:rPr>
              <w:t>YG</w:t>
            </w:r>
            <w:r>
              <w:rPr>
                <w:spacing w:val="1"/>
                <w:w w:val="93"/>
              </w:rPr>
              <w:t>Ü</w:t>
            </w:r>
            <w:r>
              <w:rPr>
                <w:w w:val="93"/>
              </w:rPr>
              <w:t>L</w:t>
            </w:r>
            <w:r>
              <w:rPr>
                <w:spacing w:val="6"/>
                <w:w w:val="93"/>
              </w:rPr>
              <w:t xml:space="preserve"> </w:t>
            </w:r>
            <w:r>
              <w:rPr>
                <w:spacing w:val="2"/>
              </w:rPr>
              <w:t>S</w:t>
            </w:r>
            <w:r>
              <w:t>E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t>OĞ</w:t>
            </w:r>
            <w:r>
              <w:rPr>
                <w:spacing w:val="-1"/>
              </w:rPr>
              <w:t>L</w:t>
            </w:r>
            <w:r>
              <w:t>U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BC256B9" w14:textId="77777777" w:rsidR="009E7281" w:rsidRDefault="008B60D4">
            <w:pPr>
              <w:spacing w:line="220" w:lineRule="exact"/>
              <w:ind w:right="44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985B6D2" w14:textId="77777777" w:rsidR="009E7281" w:rsidRDefault="008B60D4">
            <w:pPr>
              <w:spacing w:line="220" w:lineRule="exact"/>
              <w:ind w:left="40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18623DE7" w14:textId="77777777">
        <w:trPr>
          <w:trHeight w:hRule="exact" w:val="25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5AEAC590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9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  <w:w w:val="99"/>
              </w:rPr>
              <w:t>D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ĞD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2"/>
                <w:w w:val="99"/>
              </w:rPr>
              <w:t>Ğ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2"/>
              </w:rPr>
              <w:t>Z</w:t>
            </w:r>
            <w:r>
              <w:t>AM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BAA09F0" w14:textId="77777777" w:rsidR="009E7281" w:rsidRDefault="008B60D4">
            <w:pPr>
              <w:spacing w:line="220" w:lineRule="exact"/>
              <w:ind w:right="49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54C3A38" w14:textId="77777777" w:rsidR="009E7281" w:rsidRDefault="008B60D4">
            <w:pPr>
              <w:spacing w:line="220" w:lineRule="exact"/>
              <w:ind w:left="35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4AED6809" w14:textId="77777777">
        <w:trPr>
          <w:trHeight w:hRule="exact" w:val="25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0BED8C4E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10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>A</w:t>
            </w:r>
            <w:r>
              <w:t>F</w:t>
            </w:r>
            <w:r>
              <w:rPr>
                <w:spacing w:val="3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HÜ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32C4775" w14:textId="77777777" w:rsidR="009E7281" w:rsidRDefault="008B60D4">
            <w:pPr>
              <w:spacing w:line="220" w:lineRule="exact"/>
              <w:ind w:right="40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4BE130B" w14:textId="77777777" w:rsidR="009E7281" w:rsidRDefault="008B60D4">
            <w:pPr>
              <w:spacing w:line="220" w:lineRule="exact"/>
              <w:ind w:left="44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1052D351" w14:textId="77777777">
        <w:trPr>
          <w:trHeight w:hRule="exact" w:val="25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10BCEF59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11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YŞE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3"/>
              </w:rPr>
              <w:t>Y</w:t>
            </w:r>
            <w:r>
              <w:t>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B36E726" w14:textId="77777777" w:rsidR="009E7281" w:rsidRDefault="008B60D4">
            <w:pPr>
              <w:spacing w:line="220" w:lineRule="exact"/>
              <w:ind w:right="40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3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44E7106" w14:textId="77777777" w:rsidR="009E7281" w:rsidRDefault="008B60D4">
            <w:pPr>
              <w:spacing w:line="220" w:lineRule="exact"/>
              <w:ind w:left="44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0C515DC7" w14:textId="77777777">
        <w:trPr>
          <w:trHeight w:hRule="exact" w:val="25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54817FA0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12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  <w:w w:val="93"/>
              </w:rPr>
              <w:t>HA</w:t>
            </w:r>
            <w:r>
              <w:rPr>
                <w:spacing w:val="-1"/>
                <w:w w:val="93"/>
              </w:rPr>
              <w:t>L</w:t>
            </w:r>
            <w:r>
              <w:rPr>
                <w:spacing w:val="2"/>
                <w:w w:val="93"/>
              </w:rPr>
              <w:t>İ</w:t>
            </w:r>
            <w:r>
              <w:rPr>
                <w:w w:val="93"/>
              </w:rPr>
              <w:t>T</w:t>
            </w:r>
            <w:r>
              <w:rPr>
                <w:spacing w:val="3"/>
                <w:w w:val="93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R</w:t>
            </w:r>
            <w:r>
              <w:t>EN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709F59E" w14:textId="77777777" w:rsidR="009E7281" w:rsidRDefault="008B60D4">
            <w:pPr>
              <w:spacing w:line="220" w:lineRule="exact"/>
              <w:ind w:right="37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42075BB" w14:textId="77777777" w:rsidR="009E7281" w:rsidRDefault="008B60D4">
            <w:pPr>
              <w:spacing w:line="220" w:lineRule="exact"/>
              <w:ind w:left="4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6F525395" w14:textId="77777777">
        <w:trPr>
          <w:trHeight w:hRule="exact" w:val="25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288762C7" w14:textId="77777777" w:rsidR="009E7281" w:rsidRDefault="008B60D4">
            <w:pPr>
              <w:ind w:left="40"/>
            </w:pPr>
            <w:r>
              <w:rPr>
                <w:spacing w:val="1"/>
              </w:rPr>
              <w:t>13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H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GÜR</w:t>
            </w:r>
            <w:r>
              <w:rPr>
                <w:spacing w:val="2"/>
              </w:rPr>
              <w:t>E</w:t>
            </w:r>
            <w: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CE52AB5" w14:textId="77777777" w:rsidR="009E7281" w:rsidRDefault="008B60D4">
            <w:pPr>
              <w:ind w:right="37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EA4475C" w14:textId="77777777" w:rsidR="009E7281" w:rsidRDefault="008B60D4">
            <w:pPr>
              <w:ind w:left="47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  <w:tr w:rsidR="009E7281" w14:paraId="03BE9CD2" w14:textId="77777777">
        <w:trPr>
          <w:trHeight w:hRule="exact" w:val="324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445D800D" w14:textId="77777777" w:rsidR="009E7281" w:rsidRDefault="008B60D4">
            <w:pPr>
              <w:spacing w:line="220" w:lineRule="exact"/>
              <w:ind w:left="40"/>
            </w:pPr>
            <w:r>
              <w:rPr>
                <w:spacing w:val="1"/>
              </w:rPr>
              <w:t>14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Y</w:t>
            </w:r>
            <w:r>
              <w:rPr>
                <w:spacing w:val="3"/>
              </w:rPr>
              <w:t>T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F</w:t>
            </w:r>
            <w:r>
              <w:rPr>
                <w:spacing w:val="3"/>
              </w:rPr>
              <w:t>E</w:t>
            </w:r>
            <w: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206558D" w14:textId="77777777" w:rsidR="009E7281" w:rsidRDefault="008B60D4">
            <w:pPr>
              <w:spacing w:line="220" w:lineRule="exact"/>
              <w:ind w:right="40"/>
              <w:jc w:val="right"/>
            </w:pPr>
            <w:r>
              <w:rPr>
                <w:spacing w:val="1"/>
                <w:w w:val="99"/>
              </w:rPr>
              <w:t>(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TP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80CF277" w14:textId="77777777" w:rsidR="009E7281" w:rsidRDefault="008B60D4">
            <w:pPr>
              <w:spacing w:line="220" w:lineRule="exact"/>
              <w:ind w:left="44"/>
            </w:pP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>ı</w:t>
            </w:r>
            <w:proofErr w:type="spellEnd"/>
            <w:r>
              <w:t>)</w:t>
            </w:r>
          </w:p>
        </w:tc>
      </w:tr>
    </w:tbl>
    <w:p w14:paraId="4292D2BF" w14:textId="77777777" w:rsidR="009E7281" w:rsidRDefault="009E7281">
      <w:pPr>
        <w:spacing w:before="8" w:line="120" w:lineRule="exact"/>
        <w:rPr>
          <w:sz w:val="13"/>
          <w:szCs w:val="13"/>
        </w:rPr>
      </w:pPr>
    </w:p>
    <w:p w14:paraId="15ABB48B" w14:textId="77777777" w:rsidR="009E7281" w:rsidRDefault="008B60D4">
      <w:pPr>
        <w:spacing w:before="33"/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EFİK</w:t>
      </w:r>
      <w:r>
        <w:rPr>
          <w:spacing w:val="-3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Ğ</w:t>
      </w:r>
      <w:r>
        <w:rPr>
          <w:spacing w:val="3"/>
        </w:rPr>
        <w:t>D</w:t>
      </w:r>
      <w:r>
        <w:t xml:space="preserve">AŞ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739F316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Ğ</w:t>
      </w:r>
      <w:r>
        <w:t>L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AN        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52F94D9" w14:textId="77777777" w:rsidR="009E7281" w:rsidRDefault="008B60D4">
      <w:pPr>
        <w:spacing w:before="20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D</w:t>
      </w:r>
      <w:r>
        <w:t>AR</w:t>
      </w:r>
      <w:r>
        <w:rPr>
          <w:spacing w:val="16"/>
        </w:rPr>
        <w:t xml:space="preserve"> </w:t>
      </w:r>
      <w:r>
        <w:t>D</w:t>
      </w:r>
      <w:r>
        <w:rPr>
          <w:spacing w:val="3"/>
        </w:rPr>
        <w:t>UM</w:t>
      </w:r>
      <w:r>
        <w:rPr>
          <w:spacing w:val="-2"/>
        </w:rPr>
        <w:t>A</w:t>
      </w:r>
      <w:r>
        <w:t xml:space="preserve">N 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D6DF412" w14:textId="77777777" w:rsidR="009E7281" w:rsidRDefault="008B60D4">
      <w:pPr>
        <w:spacing w:before="22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 xml:space="preserve">S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E390299" w14:textId="77777777" w:rsidR="009E7281" w:rsidRDefault="008B60D4">
      <w:pPr>
        <w:spacing w:before="19"/>
        <w:ind w:left="7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UN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EŞ            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C2579ED" w14:textId="77777777" w:rsidR="009E7281" w:rsidRDefault="008B60D4">
      <w:pPr>
        <w:spacing w:before="19"/>
        <w:ind w:left="7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SE</w:t>
      </w:r>
      <w:r>
        <w:rPr>
          <w:spacing w:val="3"/>
        </w:rPr>
        <w:t>N</w:t>
      </w:r>
      <w:r>
        <w:t>A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OF</w:t>
      </w:r>
      <w:r>
        <w:rPr>
          <w:spacing w:val="3"/>
        </w:rPr>
        <w:t>T</w:t>
      </w:r>
      <w:r>
        <w:t xml:space="preserve">A           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4C36AD7" w14:textId="77777777" w:rsidR="009E7281" w:rsidRDefault="008B60D4">
      <w:pPr>
        <w:spacing w:before="19"/>
        <w:ind w:left="7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</w:t>
      </w:r>
      <w:r>
        <w:rPr>
          <w:spacing w:val="1"/>
        </w:rPr>
        <w:t>ME</w:t>
      </w:r>
      <w:r>
        <w:t>T</w:t>
      </w:r>
      <w:r>
        <w:rPr>
          <w:spacing w:val="-15"/>
        </w:rPr>
        <w:t xml:space="preserve"> </w:t>
      </w:r>
      <w:r>
        <w:rPr>
          <w:spacing w:val="2"/>
          <w:w w:val="93"/>
        </w:rPr>
        <w:t>YAVU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t>E</w:t>
      </w:r>
      <w:r>
        <w:rPr>
          <w:spacing w:val="2"/>
        </w:rPr>
        <w:t>K</w:t>
      </w:r>
      <w:r>
        <w:t>M</w:t>
      </w:r>
      <w:r>
        <w:rPr>
          <w:spacing w:val="1"/>
        </w:rPr>
        <w:t>E</w:t>
      </w:r>
      <w:r>
        <w:t>K</w:t>
      </w:r>
      <w:r>
        <w:rPr>
          <w:spacing w:val="-1"/>
        </w:rPr>
        <w:t>Ç</w:t>
      </w:r>
      <w:r>
        <w:t xml:space="preserve">İ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7E689C2" w14:textId="77777777" w:rsidR="009E7281" w:rsidRDefault="008B60D4">
      <w:pPr>
        <w:spacing w:before="19"/>
        <w:ind w:left="7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SEV</w:t>
      </w:r>
      <w:r>
        <w:rPr>
          <w:spacing w:val="3"/>
        </w:rPr>
        <w:t>D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AŞ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23F8E2E" w14:textId="77777777" w:rsidR="009E7281" w:rsidRDefault="008B60D4">
      <w:pPr>
        <w:spacing w:before="19"/>
        <w:ind w:left="7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GÜL</w:t>
      </w:r>
      <w:r>
        <w:rPr>
          <w:spacing w:val="1"/>
          <w:w w:val="96"/>
        </w:rPr>
        <w:t>C</w:t>
      </w:r>
      <w:r>
        <w:rPr>
          <w:spacing w:val="2"/>
          <w:w w:val="96"/>
        </w:rPr>
        <w:t>AHA</w:t>
      </w:r>
      <w:r>
        <w:rPr>
          <w:w w:val="96"/>
        </w:rPr>
        <w:t>N</w:t>
      </w:r>
      <w:r>
        <w:rPr>
          <w:spacing w:val="6"/>
          <w:w w:val="96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2"/>
        </w:rPr>
        <w:t>L</w:t>
      </w:r>
      <w:r>
        <w:t xml:space="preserve">I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B3E1EC0" w14:textId="77777777" w:rsidR="009E7281" w:rsidRDefault="008B60D4">
      <w:pPr>
        <w:spacing w:before="22"/>
        <w:ind w:left="7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MÜGE</w:t>
      </w:r>
      <w:r>
        <w:rPr>
          <w:spacing w:val="-5"/>
        </w:rPr>
        <w:t xml:space="preserve"> </w:t>
      </w:r>
      <w:r>
        <w:t>GÜ</w:t>
      </w:r>
      <w:r>
        <w:rPr>
          <w:spacing w:val="3"/>
        </w:rPr>
        <w:t>N</w:t>
      </w:r>
      <w:r>
        <w:rPr>
          <w:spacing w:val="-2"/>
        </w:rPr>
        <w:t>A</w:t>
      </w:r>
      <w:r>
        <w:t xml:space="preserve">Y    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92E93C0" w14:textId="77777777" w:rsidR="009E7281" w:rsidRDefault="008B60D4">
      <w:pPr>
        <w:spacing w:before="19"/>
        <w:ind w:left="710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ŞENOL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ÜT   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AE72217" w14:textId="77777777" w:rsidR="009E7281" w:rsidRDefault="008B60D4">
      <w:pPr>
        <w:spacing w:before="19"/>
        <w:ind w:left="710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2"/>
        </w:rPr>
        <w:t>H</w:t>
      </w:r>
      <w:r>
        <w:rPr>
          <w:spacing w:val="1"/>
          <w:w w:val="92"/>
        </w:rPr>
        <w:t>A</w:t>
      </w:r>
      <w:r>
        <w:rPr>
          <w:spacing w:val="-1"/>
          <w:w w:val="92"/>
        </w:rPr>
        <w:t>L</w:t>
      </w:r>
      <w:r>
        <w:rPr>
          <w:w w:val="92"/>
        </w:rPr>
        <w:t>İL</w:t>
      </w:r>
      <w:r>
        <w:rPr>
          <w:spacing w:val="4"/>
          <w:w w:val="92"/>
        </w:rPr>
        <w:t xml:space="preserve"> </w:t>
      </w:r>
      <w:r>
        <w:rPr>
          <w:w w:val="92"/>
        </w:rPr>
        <w:t>İB</w:t>
      </w:r>
      <w:r>
        <w:rPr>
          <w:spacing w:val="2"/>
          <w:w w:val="92"/>
        </w:rPr>
        <w:t>R</w:t>
      </w:r>
      <w:r>
        <w:rPr>
          <w:spacing w:val="-1"/>
          <w:w w:val="92"/>
        </w:rPr>
        <w:t>AH</w:t>
      </w:r>
      <w:r>
        <w:rPr>
          <w:spacing w:val="2"/>
          <w:w w:val="92"/>
        </w:rPr>
        <w:t>İ</w:t>
      </w:r>
      <w:r>
        <w:rPr>
          <w:w w:val="92"/>
        </w:rPr>
        <w:t>M</w:t>
      </w:r>
      <w:r>
        <w:rPr>
          <w:spacing w:val="32"/>
          <w:w w:val="92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T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0139137" w14:textId="77777777" w:rsidR="009E7281" w:rsidRDefault="008B60D4">
      <w:pPr>
        <w:spacing w:before="19"/>
        <w:ind w:left="710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SEDA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 xml:space="preserve">T     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9B6C20C" w14:textId="77777777" w:rsidR="009E7281" w:rsidRDefault="008B60D4">
      <w:pPr>
        <w:spacing w:before="19"/>
        <w:ind w:left="710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1"/>
        </w:rPr>
        <w:t>R</w:t>
      </w:r>
      <w:r>
        <w:rPr>
          <w:spacing w:val="-2"/>
        </w:rPr>
        <w:t>A</w:t>
      </w:r>
      <w:r>
        <w:t>K</w:t>
      </w:r>
      <w:r>
        <w:rPr>
          <w:spacing w:val="3"/>
        </w:rPr>
        <w:t>T</w:t>
      </w:r>
      <w:r>
        <w:t xml:space="preserve">AR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33F22BF" w14:textId="77777777" w:rsidR="009E7281" w:rsidRDefault="009E7281">
      <w:pPr>
        <w:spacing w:before="9" w:line="140" w:lineRule="exact"/>
        <w:rPr>
          <w:sz w:val="15"/>
          <w:szCs w:val="15"/>
        </w:rPr>
      </w:pPr>
    </w:p>
    <w:p w14:paraId="4824D1CD" w14:textId="77777777" w:rsidR="009E7281" w:rsidRDefault="009E7281">
      <w:pPr>
        <w:spacing w:line="200" w:lineRule="exact"/>
      </w:pPr>
    </w:p>
    <w:p w14:paraId="47918C33" w14:textId="77777777" w:rsidR="009E7281" w:rsidRDefault="009E7281">
      <w:pPr>
        <w:spacing w:line="200" w:lineRule="exact"/>
      </w:pPr>
    </w:p>
    <w:p w14:paraId="35BC5B7E" w14:textId="77777777" w:rsidR="009E7281" w:rsidRDefault="009E7281">
      <w:pPr>
        <w:spacing w:line="200" w:lineRule="exact"/>
      </w:pPr>
    </w:p>
    <w:p w14:paraId="160EB7E2" w14:textId="77777777" w:rsidR="009E7281" w:rsidRDefault="008B60D4">
      <w:pPr>
        <w:ind w:left="75" w:right="6946"/>
        <w:jc w:val="center"/>
      </w:pPr>
      <w:r>
        <w:t>KÖY</w:t>
      </w:r>
      <w:r>
        <w:rPr>
          <w:spacing w:val="-13"/>
        </w:rPr>
        <w:t xml:space="preserve"> 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spacing w:val="1"/>
          <w:w w:val="93"/>
        </w:rPr>
        <w:t>T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Y</w:t>
      </w:r>
      <w:r>
        <w:rPr>
          <w:spacing w:val="1"/>
          <w:w w:val="99"/>
        </w:rPr>
        <w:t>E</w:t>
      </w:r>
      <w:r>
        <w:rPr>
          <w:spacing w:val="3"/>
          <w:w w:val="99"/>
        </w:rPr>
        <w:t>T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İ</w:t>
      </w:r>
    </w:p>
    <w:p w14:paraId="4DB11B0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E67227B" w14:textId="77777777" w:rsidR="009E7281" w:rsidRDefault="008B60D4">
      <w:pPr>
        <w:ind w:left="309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Ö</w:t>
      </w:r>
      <w:r>
        <w:rPr>
          <w:spacing w:val="3"/>
        </w:rPr>
        <w:t>Y</w:t>
      </w:r>
      <w:r>
        <w:rPr>
          <w:spacing w:val="-2"/>
        </w:rPr>
        <w:t>-</w:t>
      </w:r>
      <w:r>
        <w:t>ESEN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t>KÖY</w:t>
      </w:r>
    </w:p>
    <w:p w14:paraId="75A285F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6FA919F" w14:textId="77777777" w:rsidR="009E7281" w:rsidRDefault="008B60D4">
      <w:pPr>
        <w:ind w:left="476" w:right="7400"/>
        <w:jc w:val="center"/>
        <w:sectPr w:rsidR="009E7281">
          <w:type w:val="continuous"/>
          <w:pgSz w:w="11940" w:h="16860"/>
          <w:pgMar w:top="720" w:right="1680" w:bottom="280" w:left="740" w:header="720" w:footer="720" w:gutter="0"/>
          <w:cols w:space="720"/>
        </w:sectPr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05B17DD2" w14:textId="77777777" w:rsidR="009E7281" w:rsidRDefault="008B60D4">
      <w:pPr>
        <w:spacing w:before="75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3"/>
        </w:rPr>
        <w:t>I</w:t>
      </w:r>
      <w:r>
        <w:t>LAR</w:t>
      </w:r>
    </w:p>
    <w:p w14:paraId="05349AEA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UNCAY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4E27AA45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A</w:t>
      </w:r>
      <w:r>
        <w:rPr>
          <w:spacing w:val="3"/>
        </w:rPr>
        <w:t>V</w:t>
      </w:r>
      <w:r>
        <w:rPr>
          <w:spacing w:val="-1"/>
        </w:rPr>
        <w:t>C</w:t>
      </w:r>
      <w:r>
        <w:rPr>
          <w:spacing w:val="1"/>
        </w:rPr>
        <w:t>I</w:t>
      </w:r>
      <w:r>
        <w:t>SO</w:t>
      </w:r>
      <w:r>
        <w:rPr>
          <w:spacing w:val="2"/>
        </w:rPr>
        <w:t>Y</w:t>
      </w:r>
      <w:r>
        <w:t>U</w:t>
      </w:r>
    </w:p>
    <w:p w14:paraId="62BBF9CC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Bİ</w:t>
      </w:r>
      <w:r>
        <w:rPr>
          <w:spacing w:val="-1"/>
        </w:rPr>
        <w:t>R</w:t>
      </w:r>
      <w:r>
        <w:t>SEN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ÜFEK</w:t>
      </w:r>
      <w:r>
        <w:rPr>
          <w:spacing w:val="-1"/>
        </w:rPr>
        <w:t>Ç</w:t>
      </w:r>
      <w:r>
        <w:t>İ</w:t>
      </w:r>
    </w:p>
    <w:p w14:paraId="606AF40E" w14:textId="77777777" w:rsidR="009E7281" w:rsidRDefault="008B60D4">
      <w:pPr>
        <w:spacing w:before="19" w:line="521" w:lineRule="auto"/>
        <w:ind w:left="311" w:right="6185" w:firstLine="20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UHAMM</w:t>
      </w:r>
      <w:r>
        <w:rPr>
          <w:spacing w:val="3"/>
          <w:w w:val="93"/>
        </w:rPr>
        <w:t>E</w:t>
      </w:r>
      <w:r>
        <w:rPr>
          <w:w w:val="93"/>
        </w:rPr>
        <w:t>D</w:t>
      </w:r>
      <w:r>
        <w:rPr>
          <w:spacing w:val="8"/>
          <w:w w:val="93"/>
        </w:rPr>
        <w:t xml:space="preserve"> </w:t>
      </w:r>
      <w:r>
        <w:rPr>
          <w:spacing w:val="2"/>
        </w:rPr>
        <w:t>KU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2"/>
        </w:rPr>
        <w:t>OĞ</w:t>
      </w:r>
      <w:r>
        <w:rPr>
          <w:spacing w:val="3"/>
        </w:rPr>
        <w:t>L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2219AFA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GÖK</w:t>
      </w:r>
      <w:r>
        <w:rPr>
          <w:spacing w:val="3"/>
        </w:rPr>
        <w:t>H</w:t>
      </w:r>
      <w:r>
        <w:t>AN</w:t>
      </w:r>
      <w:r>
        <w:rPr>
          <w:spacing w:val="-8"/>
        </w:rPr>
        <w:t xml:space="preserve"> </w:t>
      </w:r>
      <w:r>
        <w:t>GÜN</w:t>
      </w:r>
      <w:r>
        <w:rPr>
          <w:spacing w:val="1"/>
        </w:rPr>
        <w:t>E</w:t>
      </w:r>
      <w:r>
        <w:t>Y</w:t>
      </w:r>
    </w:p>
    <w:p w14:paraId="5E430CC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4D4E5C0E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5"/>
        </w:rPr>
        <w:t xml:space="preserve"> </w:t>
      </w:r>
      <w:r>
        <w:t>K</w:t>
      </w:r>
      <w:r>
        <w:rPr>
          <w:spacing w:val="3"/>
        </w:rPr>
        <w:t>Ü</w:t>
      </w:r>
      <w:r>
        <w:rPr>
          <w:spacing w:val="-1"/>
        </w:rPr>
        <w:t>R</w:t>
      </w:r>
      <w:r>
        <w:rPr>
          <w:spacing w:val="5"/>
        </w:rPr>
        <w:t>T</w:t>
      </w:r>
      <w:r>
        <w:rPr>
          <w:spacing w:val="2"/>
        </w:rPr>
        <w:t>OĞ</w:t>
      </w:r>
      <w:r>
        <w:t>LU</w:t>
      </w:r>
    </w:p>
    <w:p w14:paraId="522E582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5"/>
          <w:w w:val="96"/>
        </w:rPr>
        <w:t xml:space="preserve"> </w:t>
      </w:r>
      <w:r>
        <w:rPr>
          <w:spacing w:val="2"/>
          <w:w w:val="102"/>
        </w:rPr>
        <w:t>ER</w:t>
      </w:r>
      <w:r>
        <w:rPr>
          <w:spacing w:val="3"/>
          <w:w w:val="102"/>
        </w:rPr>
        <w:t>SO</w:t>
      </w:r>
      <w:r>
        <w:rPr>
          <w:w w:val="102"/>
        </w:rPr>
        <w:t>Y</w:t>
      </w:r>
    </w:p>
    <w:p w14:paraId="56F9C768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EVD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OM</w:t>
      </w:r>
      <w:r>
        <w:rPr>
          <w:spacing w:val="1"/>
        </w:rPr>
        <w:t>B</w:t>
      </w:r>
      <w:r>
        <w:t>UL</w:t>
      </w:r>
    </w:p>
    <w:p w14:paraId="4763D3CC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t>U</w:t>
      </w:r>
      <w:r>
        <w:rPr>
          <w:spacing w:val="1"/>
        </w:rPr>
        <w:t>L</w:t>
      </w:r>
      <w:r>
        <w:t>UT</w:t>
      </w:r>
    </w:p>
    <w:p w14:paraId="5BC10BFB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A</w:t>
      </w:r>
      <w:r>
        <w:rPr>
          <w:spacing w:val="1"/>
          <w:w w:val="96"/>
        </w:rPr>
        <w:t>B</w:t>
      </w:r>
      <w:r>
        <w:rPr>
          <w:spacing w:val="2"/>
          <w:w w:val="96"/>
        </w:rPr>
        <w:t>DU</w:t>
      </w:r>
      <w:r>
        <w:rPr>
          <w:spacing w:val="3"/>
          <w:w w:val="96"/>
        </w:rPr>
        <w:t>R</w:t>
      </w:r>
      <w:r>
        <w:rPr>
          <w:spacing w:val="1"/>
          <w:w w:val="96"/>
        </w:rPr>
        <w:t>R</w:t>
      </w:r>
      <w:r>
        <w:rPr>
          <w:spacing w:val="2"/>
          <w:w w:val="96"/>
        </w:rPr>
        <w:t>AH</w:t>
      </w:r>
      <w:r>
        <w:rPr>
          <w:spacing w:val="1"/>
          <w:w w:val="96"/>
        </w:rPr>
        <w:t>M</w:t>
      </w:r>
      <w:r>
        <w:rPr>
          <w:spacing w:val="2"/>
          <w:w w:val="96"/>
        </w:rPr>
        <w:t>A</w:t>
      </w:r>
      <w:r>
        <w:rPr>
          <w:w w:val="96"/>
        </w:rPr>
        <w:t>N</w:t>
      </w:r>
      <w:r>
        <w:rPr>
          <w:spacing w:val="7"/>
          <w:w w:val="96"/>
        </w:rPr>
        <w:t xml:space="preserve"> </w:t>
      </w:r>
      <w:r>
        <w:rPr>
          <w:spacing w:val="2"/>
        </w:rPr>
        <w:t>SÜ</w:t>
      </w:r>
      <w:r>
        <w:t>N</w:t>
      </w:r>
      <w:r>
        <w:rPr>
          <w:spacing w:val="4"/>
        </w:rPr>
        <w:t>B</w:t>
      </w:r>
      <w:r>
        <w:rPr>
          <w:spacing w:val="2"/>
        </w:rPr>
        <w:t>Ü</w:t>
      </w:r>
      <w:r>
        <w:t>L</w:t>
      </w:r>
    </w:p>
    <w:p w14:paraId="17F571F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E225CD6" w14:textId="77777777" w:rsidR="009E7281" w:rsidRDefault="008B60D4">
      <w:pPr>
        <w:spacing w:line="521" w:lineRule="auto"/>
        <w:ind w:left="311" w:right="5731" w:hanging="200"/>
      </w:pPr>
      <w:r>
        <w:rPr>
          <w:spacing w:val="2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Ö</w:t>
      </w:r>
      <w:r>
        <w:rPr>
          <w:spacing w:val="3"/>
        </w:rPr>
        <w:t>Y</w:t>
      </w:r>
      <w:r>
        <w:rPr>
          <w:spacing w:val="-2"/>
        </w:rPr>
        <w:t>-</w:t>
      </w:r>
      <w:r>
        <w:t>ESEN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AHÇ</w:t>
      </w:r>
      <w:r>
        <w:rPr>
          <w:spacing w:val="2"/>
        </w:rPr>
        <w:t>E</w:t>
      </w:r>
      <w:r>
        <w:rPr>
          <w:spacing w:val="-2"/>
        </w:rPr>
        <w:t>L</w:t>
      </w:r>
      <w: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7504F7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Y</w:t>
      </w:r>
      <w:r>
        <w:rPr>
          <w:spacing w:val="1"/>
          <w:w w:val="93"/>
        </w:rPr>
        <w:t>A</w:t>
      </w:r>
      <w:r>
        <w:rPr>
          <w:w w:val="93"/>
        </w:rPr>
        <w:t>S</w:t>
      </w:r>
      <w:r>
        <w:rPr>
          <w:spacing w:val="4"/>
          <w:w w:val="93"/>
        </w:rPr>
        <w:t xml:space="preserve"> </w:t>
      </w:r>
      <w:r>
        <w:rPr>
          <w:spacing w:val="4"/>
        </w:rPr>
        <w:t>B</w:t>
      </w:r>
      <w:r>
        <w:t>U</w:t>
      </w:r>
      <w:r>
        <w:rPr>
          <w:spacing w:val="1"/>
        </w:rPr>
        <w:t>L</w:t>
      </w:r>
      <w:r>
        <w:t>UT</w:t>
      </w:r>
    </w:p>
    <w:p w14:paraId="6F064EC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008A5AB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6C883B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570C65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w w:val="102"/>
        </w:rPr>
        <w:t>N</w:t>
      </w:r>
      <w:r>
        <w:rPr>
          <w:spacing w:val="3"/>
          <w:w w:val="102"/>
        </w:rPr>
        <w:t>GÜ</w:t>
      </w:r>
      <w:r>
        <w:rPr>
          <w:w w:val="102"/>
        </w:rPr>
        <w:t>N</w:t>
      </w:r>
    </w:p>
    <w:p w14:paraId="2276A5F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EYÜP</w:t>
      </w:r>
      <w:r>
        <w:rPr>
          <w:spacing w:val="8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w w:val="102"/>
        </w:rPr>
        <w:t>N</w:t>
      </w:r>
      <w:r>
        <w:rPr>
          <w:spacing w:val="3"/>
          <w:w w:val="102"/>
        </w:rPr>
        <w:t>G</w:t>
      </w:r>
      <w:r>
        <w:rPr>
          <w:w w:val="102"/>
        </w:rPr>
        <w:t>ÜN</w:t>
      </w:r>
    </w:p>
    <w:p w14:paraId="3CC8E55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3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2"/>
        </w:rPr>
        <w:t>S</w:t>
      </w:r>
      <w:r>
        <w:rPr>
          <w:spacing w:val="5"/>
        </w:rPr>
        <w:t>O</w:t>
      </w:r>
      <w:r>
        <w:rPr>
          <w:spacing w:val="2"/>
        </w:rPr>
        <w:t>Y</w:t>
      </w:r>
      <w:r>
        <w:rPr>
          <w:spacing w:val="8"/>
        </w:rPr>
        <w:t>T</w:t>
      </w:r>
      <w:r>
        <w:rPr>
          <w:spacing w:val="5"/>
        </w:rPr>
        <w:t>Ü</w:t>
      </w:r>
      <w:r>
        <w:rPr>
          <w:spacing w:val="4"/>
        </w:rPr>
        <w:t>R</w:t>
      </w:r>
      <w:r>
        <w:t>K</w:t>
      </w:r>
    </w:p>
    <w:p w14:paraId="02123B4E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>GÜN</w:t>
      </w:r>
    </w:p>
    <w:p w14:paraId="1079E1E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EDB0D3E" w14:textId="77777777" w:rsidR="009E7281" w:rsidRDefault="008B60D4">
      <w:pPr>
        <w:spacing w:line="521" w:lineRule="auto"/>
        <w:ind w:left="311" w:right="5365" w:hanging="200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Ö</w:t>
      </w:r>
      <w:r>
        <w:rPr>
          <w:spacing w:val="3"/>
        </w:rPr>
        <w:t>Y</w:t>
      </w:r>
      <w:r>
        <w:rPr>
          <w:spacing w:val="-2"/>
        </w:rPr>
        <w:t>-</w:t>
      </w:r>
      <w:r>
        <w:t>ESEN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t>Ş</w:t>
      </w:r>
      <w:r>
        <w:rPr>
          <w:spacing w:val="4"/>
        </w:rPr>
        <w:t>P</w:t>
      </w:r>
      <w:r>
        <w:t>A</w:t>
      </w:r>
      <w:r>
        <w:rPr>
          <w:spacing w:val="2"/>
        </w:rPr>
        <w:t>R</w:t>
      </w:r>
      <w:r>
        <w:rPr>
          <w:spacing w:val="3"/>
        </w:rPr>
        <w:t>M</w:t>
      </w:r>
      <w:r>
        <w:t xml:space="preserve">AK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497DD37" w14:textId="77777777" w:rsidR="009E7281" w:rsidRDefault="008B60D4">
      <w:pPr>
        <w:spacing w:before="19"/>
        <w:ind w:left="527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GÜNA</w:t>
      </w:r>
      <w:r>
        <w:t>L</w:t>
      </w:r>
      <w:r>
        <w:rPr>
          <w:spacing w:val="1"/>
        </w:rPr>
        <w:t>T</w:t>
      </w:r>
      <w:r>
        <w:rPr>
          <w:spacing w:val="3"/>
        </w:rPr>
        <w:t>I</w:t>
      </w:r>
      <w:r>
        <w:t>N</w:t>
      </w:r>
    </w:p>
    <w:p w14:paraId="710E4AB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C55301D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B239615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F41A3C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3434145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17"/>
        </w:rPr>
        <w:t xml:space="preserve"> </w:t>
      </w:r>
      <w:r>
        <w:t>GÜ</w:t>
      </w:r>
      <w:r>
        <w:rPr>
          <w:spacing w:val="3"/>
        </w:rPr>
        <w:t>N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</w:p>
    <w:p w14:paraId="4CFCC5F6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1"/>
          <w:w w:val="93"/>
        </w:rPr>
        <w:t>N</w:t>
      </w:r>
      <w:r>
        <w:rPr>
          <w:spacing w:val="5"/>
          <w:w w:val="93"/>
        </w:rPr>
        <w:t>I</w:t>
      </w:r>
      <w:r>
        <w:rPr>
          <w:w w:val="93"/>
        </w:rPr>
        <w:t xml:space="preserve">M </w:t>
      </w:r>
      <w:r>
        <w:rPr>
          <w:spacing w:val="4"/>
          <w:w w:val="93"/>
        </w:rPr>
        <w:t>GÜN</w:t>
      </w:r>
      <w:r>
        <w:rPr>
          <w:spacing w:val="1"/>
          <w:w w:val="93"/>
        </w:rPr>
        <w:t>A</w:t>
      </w:r>
      <w:r>
        <w:rPr>
          <w:spacing w:val="3"/>
          <w:w w:val="93"/>
        </w:rPr>
        <w:t>L</w:t>
      </w:r>
      <w:r>
        <w:rPr>
          <w:spacing w:val="1"/>
          <w:w w:val="93"/>
        </w:rPr>
        <w:t>T</w:t>
      </w:r>
      <w:r>
        <w:rPr>
          <w:spacing w:val="5"/>
          <w:w w:val="93"/>
        </w:rPr>
        <w:t>I</w:t>
      </w:r>
      <w:r>
        <w:rPr>
          <w:w w:val="93"/>
        </w:rPr>
        <w:t>N</w:t>
      </w:r>
      <w:r>
        <w:rPr>
          <w:spacing w:val="31"/>
          <w:w w:val="93"/>
        </w:rPr>
        <w:t xml:space="preserve"> </w:t>
      </w:r>
      <w:r>
        <w:rPr>
          <w:spacing w:val="2"/>
        </w:rPr>
        <w:t>SÜ</w:t>
      </w:r>
      <w:r>
        <w:rPr>
          <w:spacing w:val="5"/>
        </w:rPr>
        <w:t>N</w:t>
      </w:r>
      <w:r>
        <w:rPr>
          <w:spacing w:val="2"/>
        </w:rPr>
        <w:t>N</w:t>
      </w:r>
      <w:r>
        <w:t>E</w:t>
      </w:r>
      <w:r>
        <w:rPr>
          <w:spacing w:val="5"/>
        </w:rPr>
        <w:t>T</w:t>
      </w:r>
      <w:r>
        <w:rPr>
          <w:spacing w:val="1"/>
        </w:rPr>
        <w:t>Ç</w:t>
      </w:r>
      <w:r>
        <w:rPr>
          <w:spacing w:val="3"/>
        </w:rPr>
        <w:t>İ</w:t>
      </w:r>
      <w:r>
        <w:rPr>
          <w:spacing w:val="2"/>
        </w:rPr>
        <w:t>O</w:t>
      </w:r>
      <w:r>
        <w:rPr>
          <w:spacing w:val="5"/>
        </w:rPr>
        <w:t>Ğ</w:t>
      </w:r>
      <w:r>
        <w:t>LU</w:t>
      </w:r>
    </w:p>
    <w:p w14:paraId="18435A57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</w:p>
    <w:p w14:paraId="6AED8BA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6127907" w14:textId="77777777" w:rsidR="009E7281" w:rsidRDefault="008B60D4">
      <w:pPr>
        <w:ind w:left="74" w:right="5495"/>
        <w:jc w:val="center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Ö</w:t>
      </w:r>
      <w:r>
        <w:rPr>
          <w:spacing w:val="3"/>
        </w:rPr>
        <w:t>Y</w:t>
      </w:r>
      <w:r>
        <w:rPr>
          <w:spacing w:val="-2"/>
        </w:rPr>
        <w:t>-</w:t>
      </w:r>
      <w:r>
        <w:t>ESEN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9"/>
        </w:rPr>
        <w:t>Ç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L</w:t>
      </w:r>
      <w:r>
        <w:rPr>
          <w:w w:val="99"/>
        </w:rPr>
        <w:t>KÖY</w:t>
      </w:r>
    </w:p>
    <w:p w14:paraId="7DB9DDC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E7E0C22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4A4637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188DAB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Ş</w:t>
      </w:r>
    </w:p>
    <w:p w14:paraId="0A3C974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O</w:t>
      </w:r>
      <w:r>
        <w:rPr>
          <w:spacing w:val="3"/>
        </w:rPr>
        <w:t>N</w:t>
      </w:r>
      <w:r>
        <w:rPr>
          <w:spacing w:val="-2"/>
        </w:rPr>
        <w:t>A</w:t>
      </w:r>
      <w:r>
        <w:t>T</w:t>
      </w:r>
    </w:p>
    <w:p w14:paraId="51850424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5"/>
        </w:rPr>
        <w:t xml:space="preserve"> </w:t>
      </w:r>
      <w:r>
        <w:t>Sİ</w:t>
      </w:r>
      <w:r>
        <w:rPr>
          <w:spacing w:val="5"/>
        </w:rPr>
        <w:t>P</w:t>
      </w:r>
      <w:r>
        <w:t>AHİ</w:t>
      </w:r>
    </w:p>
    <w:p w14:paraId="76FCC87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ÖMER</w:t>
      </w:r>
      <w:r>
        <w:rPr>
          <w:spacing w:val="9"/>
        </w:rPr>
        <w:t xml:space="preserve"> </w:t>
      </w:r>
      <w:r>
        <w:rPr>
          <w:spacing w:val="4"/>
        </w:rPr>
        <w:t>F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3"/>
        </w:rPr>
        <w:t>İ</w:t>
      </w:r>
      <w:r>
        <w:t>S</w:t>
      </w:r>
    </w:p>
    <w:p w14:paraId="5AA48DCC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rPr>
          <w:spacing w:val="-2"/>
        </w:rPr>
        <w:t>Z</w:t>
      </w:r>
      <w:r>
        <w:t>EY</w:t>
      </w:r>
      <w:r>
        <w:rPr>
          <w:spacing w:val="1"/>
        </w:rPr>
        <w:t>İ</w:t>
      </w:r>
      <w:r>
        <w:t>N</w:t>
      </w:r>
    </w:p>
    <w:p w14:paraId="75E0A70B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UMUT</w:t>
      </w:r>
      <w:r>
        <w:rPr>
          <w:spacing w:val="-9"/>
        </w:rPr>
        <w:t xml:space="preserve"> </w:t>
      </w:r>
      <w:r>
        <w:t>NU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46754C5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CFE0BC2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915D1C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51D203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t>L</w:t>
      </w:r>
      <w:r>
        <w:rPr>
          <w:spacing w:val="-2"/>
        </w:rPr>
        <w:t>A</w:t>
      </w:r>
      <w:r>
        <w:t>Ş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>SU</w:t>
      </w:r>
    </w:p>
    <w:p w14:paraId="39690FC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3"/>
        </w:rPr>
        <w:t>N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DE</w:t>
      </w:r>
    </w:p>
    <w:p w14:paraId="0E8E470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K</w:t>
      </w:r>
      <w:r>
        <w:rPr>
          <w:spacing w:val="-18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t>LAŞ</w:t>
      </w:r>
    </w:p>
    <w:p w14:paraId="0348220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  <w:w w:val="102"/>
        </w:rPr>
        <w:t>SÖ</w:t>
      </w:r>
      <w:r>
        <w:rPr>
          <w:w w:val="102"/>
        </w:rPr>
        <w:t>K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014D2BE7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Z</w:t>
      </w:r>
      <w:r>
        <w:t>Y</w:t>
      </w:r>
      <w:r>
        <w:rPr>
          <w:spacing w:val="3"/>
        </w:rPr>
        <w:t>E</w:t>
      </w:r>
      <w:r>
        <w:t>L</w:t>
      </w:r>
    </w:p>
    <w:p w14:paraId="0899DE7E" w14:textId="77777777" w:rsidR="009E7281" w:rsidRDefault="008B60D4">
      <w:pPr>
        <w:spacing w:before="75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t>İ</w:t>
      </w:r>
      <w:r>
        <w:rPr>
          <w:spacing w:val="-18"/>
        </w:rPr>
        <w:t xml:space="preserve"> </w:t>
      </w:r>
      <w:r>
        <w:t>ÖND</w:t>
      </w:r>
      <w:r>
        <w:rPr>
          <w:spacing w:val="3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rPr>
          <w:spacing w:val="4"/>
        </w:rPr>
        <w:t>R</w:t>
      </w:r>
      <w:r>
        <w:rPr>
          <w:spacing w:val="2"/>
        </w:rPr>
        <w:t>AN</w:t>
      </w:r>
      <w:r>
        <w:rPr>
          <w:spacing w:val="5"/>
        </w:rPr>
        <w:t>OĞ</w:t>
      </w:r>
      <w:r>
        <w:t>LU</w:t>
      </w:r>
    </w:p>
    <w:p w14:paraId="11F93A46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"/>
        </w:rPr>
        <w:t>U</w:t>
      </w:r>
      <w:r>
        <w:t>K</w:t>
      </w:r>
    </w:p>
    <w:p w14:paraId="213D401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5D17CC5" w14:textId="77777777" w:rsidR="009E7281" w:rsidRDefault="008B60D4">
      <w:pPr>
        <w:ind w:left="74" w:right="5562"/>
        <w:jc w:val="center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Ö</w:t>
      </w:r>
      <w:r>
        <w:rPr>
          <w:spacing w:val="3"/>
        </w:rPr>
        <w:t>Y</w:t>
      </w:r>
      <w:r>
        <w:rPr>
          <w:spacing w:val="-2"/>
        </w:rPr>
        <w:t>-</w:t>
      </w:r>
      <w:r>
        <w:t>ESEN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1"/>
        </w:rPr>
        <w:t xml:space="preserve"> </w:t>
      </w:r>
      <w:r>
        <w:t xml:space="preserve">- </w:t>
      </w:r>
      <w:r>
        <w:rPr>
          <w:spacing w:val="4"/>
          <w:w w:val="102"/>
        </w:rPr>
        <w:t>E</w:t>
      </w:r>
      <w:r>
        <w:rPr>
          <w:spacing w:val="3"/>
          <w:w w:val="102"/>
        </w:rPr>
        <w:t>S</w:t>
      </w:r>
      <w:r>
        <w:rPr>
          <w:spacing w:val="4"/>
          <w:w w:val="102"/>
        </w:rPr>
        <w:t>E</w:t>
      </w:r>
      <w:r>
        <w:rPr>
          <w:spacing w:val="3"/>
          <w:w w:val="102"/>
        </w:rPr>
        <w:t>N</w:t>
      </w:r>
      <w:r>
        <w:rPr>
          <w:spacing w:val="4"/>
          <w:w w:val="102"/>
        </w:rPr>
        <w:t>TE</w:t>
      </w:r>
      <w:r>
        <w:rPr>
          <w:spacing w:val="3"/>
          <w:w w:val="102"/>
        </w:rPr>
        <w:t>P</w:t>
      </w:r>
      <w:r>
        <w:rPr>
          <w:w w:val="102"/>
        </w:rPr>
        <w:t>E</w:t>
      </w:r>
    </w:p>
    <w:p w14:paraId="10AC74A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302D68C" w14:textId="77777777" w:rsidR="009E7281" w:rsidRDefault="008B60D4">
      <w:pPr>
        <w:ind w:left="276" w:right="7400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5EED8A15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9D71D9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ESER</w:t>
      </w:r>
      <w:r>
        <w:rPr>
          <w:spacing w:val="33"/>
        </w:rPr>
        <w:t xml:space="preserve"> </w:t>
      </w:r>
      <w:r>
        <w:rPr>
          <w:spacing w:val="2"/>
        </w:rPr>
        <w:t>K</w:t>
      </w:r>
      <w:r>
        <w:t>AN</w:t>
      </w:r>
    </w:p>
    <w:p w14:paraId="2C9650F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GÜ</w:t>
      </w:r>
      <w:r>
        <w:rPr>
          <w:spacing w:val="3"/>
          <w:w w:val="99"/>
        </w:rPr>
        <w:t>N</w:t>
      </w:r>
      <w:r>
        <w:rPr>
          <w:spacing w:val="-2"/>
          <w:w w:val="99"/>
        </w:rPr>
        <w:t>A</w:t>
      </w:r>
      <w:r>
        <w:rPr>
          <w:w w:val="99"/>
        </w:rPr>
        <w:t>Y</w:t>
      </w:r>
      <w:r>
        <w:rPr>
          <w:spacing w:val="-13"/>
          <w:w w:val="99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3"/>
        </w:rPr>
        <w:t>T</w:t>
      </w:r>
      <w:r>
        <w:t>UKA</w:t>
      </w:r>
    </w:p>
    <w:p w14:paraId="1DADE9C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3"/>
          <w:w w:val="99"/>
        </w:rPr>
        <w:t>M</w:t>
      </w:r>
      <w:r>
        <w:rPr>
          <w:w w:val="99"/>
        </w:rPr>
        <w:t>A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3"/>
          <w:w w:val="99"/>
        </w:rPr>
        <w:t>TT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AL</w:t>
      </w:r>
    </w:p>
    <w:p w14:paraId="33EE5867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RC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GÜ</w:t>
      </w:r>
      <w:r>
        <w:rPr>
          <w:spacing w:val="1"/>
        </w:rPr>
        <w:t>R</w:t>
      </w:r>
      <w:r>
        <w:rPr>
          <w:spacing w:val="4"/>
        </w:rPr>
        <w:t>B</w:t>
      </w:r>
      <w:r>
        <w:rPr>
          <w:spacing w:val="5"/>
        </w:rPr>
        <w:t>Ü</w:t>
      </w:r>
      <w:r>
        <w:t>Z</w:t>
      </w:r>
    </w:p>
    <w:p w14:paraId="59C22A7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8E479F8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027C4E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0BAD43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İ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3"/>
        </w:rPr>
        <w:t>ME</w:t>
      </w:r>
      <w:r>
        <w:t>M</w:t>
      </w:r>
      <w:r>
        <w:rPr>
          <w:spacing w:val="1"/>
        </w:rPr>
        <w:t>İ</w:t>
      </w:r>
      <w:r>
        <w:t>Ş</w:t>
      </w:r>
    </w:p>
    <w:p w14:paraId="2A6D636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FEV</w:t>
      </w:r>
      <w:r>
        <w:rPr>
          <w:spacing w:val="-1"/>
        </w:rPr>
        <w:t>Z</w:t>
      </w:r>
      <w:r>
        <w:t>İ</w:t>
      </w:r>
      <w:r>
        <w:rPr>
          <w:spacing w:val="-19"/>
        </w:rPr>
        <w:t xml:space="preserve"> </w:t>
      </w:r>
      <w:r>
        <w:rPr>
          <w:spacing w:val="2"/>
          <w:w w:val="93"/>
        </w:rPr>
        <w:t>Ç</w:t>
      </w:r>
      <w:r>
        <w:rPr>
          <w:spacing w:val="1"/>
          <w:w w:val="93"/>
        </w:rPr>
        <w:t>AKMA</w:t>
      </w:r>
      <w:r>
        <w:rPr>
          <w:w w:val="93"/>
        </w:rPr>
        <w:t>K</w:t>
      </w:r>
      <w:r>
        <w:rPr>
          <w:spacing w:val="7"/>
          <w:w w:val="93"/>
        </w:rPr>
        <w:t xml:space="preserve"> 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2"/>
        </w:rPr>
        <w:t>DO</w:t>
      </w:r>
      <w:r>
        <w:rPr>
          <w:spacing w:val="5"/>
        </w:rPr>
        <w:t>Ğ</w:t>
      </w:r>
      <w:r>
        <w:rPr>
          <w:spacing w:val="2"/>
        </w:rPr>
        <w:t>A</w:t>
      </w:r>
      <w:r>
        <w:t>N</w:t>
      </w:r>
    </w:p>
    <w:p w14:paraId="418B638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EKOL</w:t>
      </w:r>
    </w:p>
    <w:p w14:paraId="1B76D8B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HSİN</w:t>
      </w:r>
      <w:r>
        <w:rPr>
          <w:spacing w:val="-4"/>
        </w:rPr>
        <w:t xml:space="preserve"> </w:t>
      </w:r>
      <w:r>
        <w:rPr>
          <w:w w:val="102"/>
        </w:rPr>
        <w:t>G</w:t>
      </w:r>
      <w:r>
        <w:rPr>
          <w:spacing w:val="2"/>
          <w:w w:val="102"/>
        </w:rPr>
        <w:t>E</w:t>
      </w:r>
      <w:r>
        <w:rPr>
          <w:w w:val="102"/>
        </w:rPr>
        <w:t>NÇ</w:t>
      </w:r>
    </w:p>
    <w:p w14:paraId="39658D32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1"/>
        </w:rPr>
        <w:t>İ</w:t>
      </w:r>
      <w:r>
        <w:t>ME</w:t>
      </w:r>
      <w:r>
        <w:rPr>
          <w:spacing w:val="-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K</w:t>
      </w:r>
      <w:r>
        <w:t>AN</w:t>
      </w:r>
    </w:p>
    <w:p w14:paraId="07E69C65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6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S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rPr>
          <w:spacing w:val="4"/>
        </w:rPr>
        <w:t>S</w:t>
      </w:r>
      <w:r>
        <w:rPr>
          <w:spacing w:val="5"/>
        </w:rPr>
        <w:t>M</w:t>
      </w:r>
      <w:r>
        <w:t>AN</w:t>
      </w:r>
    </w:p>
    <w:p w14:paraId="350A9161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DO</w:t>
      </w:r>
      <w:r>
        <w:rPr>
          <w:spacing w:val="5"/>
        </w:rPr>
        <w:t>Ğ</w:t>
      </w:r>
      <w:r>
        <w:rPr>
          <w:spacing w:val="2"/>
        </w:rPr>
        <w:t>A</w:t>
      </w:r>
      <w:r>
        <w:t>N</w:t>
      </w:r>
    </w:p>
    <w:p w14:paraId="7178030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4197771" w14:textId="77777777" w:rsidR="009E7281" w:rsidRDefault="008B60D4">
      <w:pPr>
        <w:spacing w:line="521" w:lineRule="auto"/>
        <w:ind w:left="311" w:right="5463" w:hanging="200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Ö</w:t>
      </w:r>
      <w:r>
        <w:rPr>
          <w:spacing w:val="3"/>
        </w:rPr>
        <w:t>Y</w:t>
      </w:r>
      <w:r>
        <w:rPr>
          <w:spacing w:val="-2"/>
        </w:rPr>
        <w:t>-</w:t>
      </w:r>
      <w:r>
        <w:t>ESEN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-2"/>
        </w:rPr>
        <w:t>A</w:t>
      </w:r>
      <w:r>
        <w:rPr>
          <w:spacing w:val="2"/>
        </w:rPr>
        <w:t>Ğ</w:t>
      </w:r>
      <w:r>
        <w:t xml:space="preserve">AÇ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007F79B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7"/>
          <w:w w:val="9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rPr>
          <w:spacing w:val="3"/>
        </w:rPr>
        <w:t>M</w:t>
      </w:r>
      <w:r>
        <w:t>AN</w:t>
      </w:r>
      <w:r>
        <w:rPr>
          <w:spacing w:val="1"/>
        </w:rPr>
        <w:t>E</w:t>
      </w:r>
      <w:r>
        <w:t>R</w:t>
      </w:r>
    </w:p>
    <w:p w14:paraId="4CB2A8B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Ş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</w:p>
    <w:p w14:paraId="7CFF18D2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61681B6F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1F167E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52D2A4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w w:val="93"/>
        </w:rPr>
        <w:t>B</w:t>
      </w:r>
      <w:r>
        <w:rPr>
          <w:spacing w:val="2"/>
          <w:w w:val="93"/>
        </w:rPr>
        <w:t>İ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2"/>
        </w:rPr>
        <w:t>KO</w:t>
      </w:r>
      <w:r>
        <w:rPr>
          <w:spacing w:val="1"/>
        </w:rPr>
        <w:t>R</w:t>
      </w:r>
      <w:r>
        <w:rPr>
          <w:spacing w:val="2"/>
        </w:rPr>
        <w:t>KUSU</w:t>
      </w:r>
      <w:r>
        <w:t>Z</w:t>
      </w:r>
      <w:r>
        <w:rPr>
          <w:spacing w:val="1"/>
        </w:rPr>
        <w:t>C</w:t>
      </w:r>
      <w:r>
        <w:t>AN</w:t>
      </w:r>
    </w:p>
    <w:p w14:paraId="40BB6904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K</w:t>
      </w:r>
      <w:r>
        <w:rPr>
          <w:spacing w:val="1"/>
          <w:w w:val="93"/>
        </w:rPr>
        <w:t>AA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3"/>
        </w:rPr>
        <w:t>Z</w:t>
      </w:r>
      <w:r>
        <w:rPr>
          <w:spacing w:val="2"/>
        </w:rPr>
        <w:t>G</w:t>
      </w:r>
      <w:r>
        <w:rPr>
          <w:spacing w:val="5"/>
        </w:rPr>
        <w:t>İ</w:t>
      </w:r>
      <w:r>
        <w:t>N</w:t>
      </w:r>
    </w:p>
    <w:p w14:paraId="70B89105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3"/>
        </w:rPr>
        <w:t>Z</w:t>
      </w:r>
      <w:r>
        <w:rPr>
          <w:spacing w:val="2"/>
        </w:rPr>
        <w:t>G</w:t>
      </w:r>
      <w:r>
        <w:rPr>
          <w:spacing w:val="3"/>
        </w:rPr>
        <w:t>İ</w:t>
      </w:r>
      <w:r>
        <w:t>N</w:t>
      </w:r>
    </w:p>
    <w:p w14:paraId="73A0737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V</w:t>
      </w:r>
      <w:r>
        <w:rPr>
          <w:spacing w:val="2"/>
          <w:w w:val="90"/>
        </w:rPr>
        <w:t>EL</w:t>
      </w:r>
      <w:r>
        <w:rPr>
          <w:w w:val="90"/>
        </w:rPr>
        <w:t>İ</w:t>
      </w:r>
      <w:r>
        <w:rPr>
          <w:spacing w:val="8"/>
          <w:w w:val="90"/>
        </w:rPr>
        <w:t xml:space="preserve"> </w:t>
      </w:r>
      <w:r>
        <w:t>MU</w:t>
      </w:r>
      <w:r>
        <w:rPr>
          <w:spacing w:val="3"/>
        </w:rPr>
        <w:t>T</w:t>
      </w:r>
      <w:r>
        <w:rPr>
          <w:spacing w:val="-2"/>
        </w:rPr>
        <w:t>L</w:t>
      </w:r>
      <w:r>
        <w:t>U</w:t>
      </w:r>
      <w:r>
        <w:rPr>
          <w:spacing w:val="3"/>
        </w:rPr>
        <w:t>E</w:t>
      </w:r>
      <w:r>
        <w:t>L</w:t>
      </w:r>
    </w:p>
    <w:p w14:paraId="6D7A5F7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AAC4959" w14:textId="77777777" w:rsidR="009E7281" w:rsidRDefault="008B60D4">
      <w:pPr>
        <w:spacing w:line="521" w:lineRule="auto"/>
        <w:ind w:left="311" w:right="7074" w:hanging="200"/>
      </w:pPr>
      <w:r>
        <w:rPr>
          <w:spacing w:val="2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1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Ğ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2"/>
        </w:rPr>
        <w:t>A</w:t>
      </w:r>
      <w:r>
        <w:t xml:space="preserve">Ğ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E867FFA" w14:textId="77777777" w:rsidR="009E7281" w:rsidRDefault="008B60D4">
      <w:pPr>
        <w:spacing w:before="20" w:line="523" w:lineRule="auto"/>
        <w:ind w:left="308" w:right="6434" w:firstLine="52"/>
        <w:jc w:val="center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OK</w:t>
      </w:r>
      <w:r>
        <w:rPr>
          <w:spacing w:val="3"/>
        </w:rPr>
        <w:t>T</w:t>
      </w:r>
      <w:r>
        <w:rPr>
          <w:spacing w:val="-2"/>
        </w:rPr>
        <w:t>A</w:t>
      </w:r>
      <w:r>
        <w:t>Y</w:t>
      </w:r>
      <w:r>
        <w:rPr>
          <w:spacing w:val="-18"/>
        </w:rPr>
        <w:t xml:space="preserve"> </w:t>
      </w:r>
      <w:r>
        <w:rPr>
          <w:spacing w:val="3"/>
          <w:w w:val="102"/>
        </w:rPr>
        <w:t>P</w:t>
      </w:r>
      <w:r>
        <w:rPr>
          <w:spacing w:val="1"/>
          <w:w w:val="102"/>
        </w:rPr>
        <w:t>İ</w:t>
      </w:r>
      <w:r>
        <w:rPr>
          <w:spacing w:val="5"/>
          <w:w w:val="102"/>
        </w:rPr>
        <w:t>R</w:t>
      </w:r>
      <w:r>
        <w:rPr>
          <w:w w:val="102"/>
        </w:rPr>
        <w:t xml:space="preserve">O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8E8467A" w14:textId="77777777" w:rsidR="009E7281" w:rsidRDefault="008B60D4">
      <w:pPr>
        <w:spacing w:before="15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D</w:t>
      </w:r>
      <w:r>
        <w:t>AYI</w:t>
      </w:r>
    </w:p>
    <w:p w14:paraId="61E49A0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8"/>
        </w:rPr>
        <w:t xml:space="preserve"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ER</w:t>
      </w:r>
      <w:r>
        <w:rPr>
          <w:w w:val="105"/>
        </w:rPr>
        <w:t>T</w:t>
      </w:r>
      <w:r>
        <w:rPr>
          <w:spacing w:val="5"/>
          <w:w w:val="105"/>
        </w:rPr>
        <w:t>S</w:t>
      </w:r>
      <w:r>
        <w:rPr>
          <w:spacing w:val="3"/>
          <w:w w:val="105"/>
        </w:rPr>
        <w:t>Ö</w:t>
      </w:r>
      <w:r>
        <w:rPr>
          <w:w w:val="105"/>
        </w:rPr>
        <w:t>Z</w:t>
      </w:r>
    </w:p>
    <w:p w14:paraId="19F6B57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Ö</w:t>
      </w:r>
      <w:r>
        <w:rPr>
          <w:spacing w:val="-1"/>
          <w:w w:val="96"/>
        </w:rPr>
        <w:t>Z</w:t>
      </w:r>
      <w:r>
        <w:rPr>
          <w:spacing w:val="2"/>
          <w:w w:val="96"/>
        </w:rPr>
        <w:t>K</w:t>
      </w:r>
      <w:r>
        <w:rPr>
          <w:w w:val="96"/>
        </w:rPr>
        <w:t>AY</w:t>
      </w:r>
      <w:r>
        <w:rPr>
          <w:spacing w:val="2"/>
          <w:w w:val="9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5"/>
        </w:rPr>
        <w:t>T</w:t>
      </w:r>
      <w:r>
        <w:t>A</w:t>
      </w:r>
      <w:r>
        <w:rPr>
          <w:spacing w:val="3"/>
        </w:rPr>
        <w:t>Y</w:t>
      </w:r>
      <w:r>
        <w:rPr>
          <w:spacing w:val="2"/>
        </w:rPr>
        <w:t>FU</w:t>
      </w:r>
      <w:r>
        <w:t>R</w:t>
      </w:r>
    </w:p>
    <w:p w14:paraId="289D9BA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0"/>
        </w:rPr>
        <w:t>A</w:t>
      </w:r>
      <w:r>
        <w:rPr>
          <w:w w:val="90"/>
        </w:rPr>
        <w:t>Lİ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K</w:t>
      </w:r>
      <w:r>
        <w:rPr>
          <w:spacing w:val="-1"/>
          <w:w w:val="90"/>
        </w:rPr>
        <w:t>A</w:t>
      </w:r>
      <w:r>
        <w:rPr>
          <w:spacing w:val="1"/>
          <w:w w:val="90"/>
        </w:rPr>
        <w:t>N</w:t>
      </w:r>
      <w:r>
        <w:rPr>
          <w:w w:val="90"/>
        </w:rPr>
        <w:t>İ</w:t>
      </w:r>
      <w:r>
        <w:rPr>
          <w:spacing w:val="17"/>
          <w:w w:val="90"/>
        </w:rPr>
        <w:t xml:space="preserve"> </w:t>
      </w:r>
      <w:r>
        <w:rPr>
          <w:spacing w:val="2"/>
        </w:rPr>
        <w:t>S</w:t>
      </w:r>
      <w:r>
        <w:rPr>
          <w:spacing w:val="5"/>
        </w:rPr>
        <w:t>U</w:t>
      </w:r>
      <w:r>
        <w:rPr>
          <w:spacing w:val="4"/>
        </w:rPr>
        <w:t>C</w:t>
      </w:r>
      <w:r>
        <w:rPr>
          <w:spacing w:val="5"/>
        </w:rPr>
        <w:t>UOĞ</w:t>
      </w:r>
      <w:r>
        <w:rPr>
          <w:spacing w:val="3"/>
        </w:rPr>
        <w:t>L</w:t>
      </w:r>
      <w:r>
        <w:t>U</w:t>
      </w:r>
    </w:p>
    <w:p w14:paraId="41686F2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E7D8BE0" w14:textId="77777777" w:rsidR="009E7281" w:rsidRDefault="008B60D4">
      <w:pPr>
        <w:spacing w:line="521" w:lineRule="auto"/>
        <w:ind w:left="311" w:right="7108" w:hanging="200"/>
      </w:pPr>
      <w:r>
        <w:rPr>
          <w:spacing w:val="2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1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Ç</w:t>
      </w:r>
      <w:r>
        <w:rPr>
          <w:spacing w:val="1"/>
        </w:rPr>
        <w:t>İ</w:t>
      </w:r>
      <w:r>
        <w:rPr>
          <w:spacing w:val="-1"/>
        </w:rPr>
        <w:t>Ç</w:t>
      </w:r>
      <w:r>
        <w:t xml:space="preserve">EK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16C069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K</w:t>
      </w:r>
      <w:r>
        <w:rPr>
          <w:spacing w:val="1"/>
        </w:rPr>
        <w:t>İ</w:t>
      </w:r>
      <w:r>
        <w:rPr>
          <w:spacing w:val="2"/>
        </w:rPr>
        <w:t>N</w:t>
      </w:r>
      <w:r>
        <w:t>SİZ</w:t>
      </w:r>
    </w:p>
    <w:p w14:paraId="784680A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3C1D19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D93838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F297F7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E</w:t>
      </w:r>
      <w:r>
        <w:rPr>
          <w:spacing w:val="3"/>
          <w:w w:val="93"/>
        </w:rPr>
        <w:t>L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Z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</w:t>
      </w:r>
      <w:r>
        <w:rPr>
          <w:w w:val="93"/>
        </w:rPr>
        <w:t>E</w:t>
      </w:r>
      <w:r>
        <w:rPr>
          <w:spacing w:val="5"/>
          <w:w w:val="93"/>
        </w:rPr>
        <w:t xml:space="preserve"> </w:t>
      </w:r>
      <w:r>
        <w:rPr>
          <w:spacing w:val="3"/>
        </w:rPr>
        <w:t>T</w:t>
      </w:r>
      <w:r>
        <w:rPr>
          <w:spacing w:val="2"/>
        </w:rPr>
        <w:t>O</w:t>
      </w:r>
      <w:r>
        <w:t>S</w:t>
      </w:r>
      <w:r>
        <w:rPr>
          <w:spacing w:val="1"/>
        </w:rPr>
        <w:t>BI</w:t>
      </w:r>
      <w:r>
        <w:t>Y</w:t>
      </w:r>
      <w:r>
        <w:rPr>
          <w:spacing w:val="1"/>
        </w:rPr>
        <w:t>I</w:t>
      </w:r>
      <w:r>
        <w:t>K</w:t>
      </w:r>
    </w:p>
    <w:p w14:paraId="160B3B9E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İ</w:t>
      </w:r>
      <w:r>
        <w:t>NS</w:t>
      </w:r>
      <w:r>
        <w:rPr>
          <w:spacing w:val="3"/>
        </w:rPr>
        <w:t>İ</w:t>
      </w:r>
      <w:r>
        <w:t>Z</w:t>
      </w:r>
    </w:p>
    <w:p w14:paraId="47FAD1E6" w14:textId="77777777" w:rsidR="009E7281" w:rsidRDefault="008B60D4">
      <w:pPr>
        <w:spacing w:before="75"/>
        <w:ind w:left="86" w:right="6014"/>
        <w:jc w:val="center"/>
      </w:pPr>
      <w:r>
        <w:rPr>
          <w:spacing w:val="2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1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Ş</w:t>
      </w:r>
      <w:r>
        <w:t>AĞI</w:t>
      </w:r>
      <w:r>
        <w:rPr>
          <w:spacing w:val="-9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10"/>
          <w:w w:val="93"/>
        </w:rPr>
        <w:t xml:space="preserve"> 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AH</w:t>
      </w:r>
      <w:r>
        <w:rPr>
          <w:w w:val="93"/>
        </w:rPr>
        <w:t>.</w:t>
      </w:r>
    </w:p>
    <w:p w14:paraId="7C53328D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EC74ECD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F26C07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CB1DB8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3"/>
        </w:rPr>
        <w:t>M</w:t>
      </w:r>
      <w:r>
        <w:t>HUR</w:t>
      </w:r>
    </w:p>
    <w:p w14:paraId="7E3FF5D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EYYÜP</w:t>
      </w:r>
      <w:r>
        <w:rPr>
          <w:spacing w:val="-4"/>
        </w:rPr>
        <w:t xml:space="preserve"> </w:t>
      </w:r>
      <w:r>
        <w:rPr>
          <w:spacing w:val="2"/>
        </w:rPr>
        <w:t>KO</w:t>
      </w:r>
      <w:r>
        <w:rPr>
          <w:spacing w:val="1"/>
        </w:rPr>
        <w:t>ÇÇ</w:t>
      </w:r>
      <w:r>
        <w:rPr>
          <w:spacing w:val="-2"/>
        </w:rPr>
        <w:t>A</w:t>
      </w:r>
      <w:r>
        <w:t>T</w:t>
      </w:r>
    </w:p>
    <w:p w14:paraId="76C7995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25377A6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72206A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F66FFD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NK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1D72225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DUDU</w:t>
      </w:r>
      <w:r>
        <w:rPr>
          <w:spacing w:val="-18"/>
        </w:rPr>
        <w:t xml:space="preserve"> </w:t>
      </w:r>
      <w:r>
        <w:t>K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</w:p>
    <w:p w14:paraId="3E9C3CC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D</w:t>
      </w:r>
      <w:r>
        <w:t>AR</w:t>
      </w:r>
      <w:r>
        <w:rPr>
          <w:spacing w:val="18"/>
        </w:rPr>
        <w:t xml:space="preserve"> </w:t>
      </w:r>
      <w:r>
        <w:rPr>
          <w:spacing w:val="2"/>
        </w:rPr>
        <w:t>GÜ</w:t>
      </w:r>
      <w:r>
        <w:rPr>
          <w:spacing w:val="1"/>
        </w:rPr>
        <w:t>R</w:t>
      </w:r>
      <w:r>
        <w:rPr>
          <w:spacing w:val="6"/>
        </w:rPr>
        <w:t>B</w:t>
      </w:r>
      <w:r>
        <w:rPr>
          <w:spacing w:val="2"/>
        </w:rPr>
        <w:t>Ü</w:t>
      </w:r>
      <w:r>
        <w:t>Z</w:t>
      </w:r>
    </w:p>
    <w:p w14:paraId="0AD4314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V</w:t>
      </w:r>
      <w:r>
        <w:rPr>
          <w:spacing w:val="2"/>
          <w:w w:val="90"/>
        </w:rPr>
        <w:t>EL</w:t>
      </w:r>
      <w:r>
        <w:rPr>
          <w:w w:val="90"/>
        </w:rPr>
        <w:t>İ</w:t>
      </w:r>
      <w:r>
        <w:rPr>
          <w:spacing w:val="8"/>
          <w:w w:val="90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KO</w:t>
      </w:r>
      <w:r>
        <w:rPr>
          <w:spacing w:val="2"/>
        </w:rPr>
        <w:t>Ç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t>I</w:t>
      </w:r>
    </w:p>
    <w:p w14:paraId="09723C5F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</w:p>
    <w:p w14:paraId="7E82AD00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K</w:t>
      </w:r>
      <w:r>
        <w:rPr>
          <w:spacing w:val="1"/>
          <w:w w:val="93"/>
        </w:rPr>
        <w:t>AA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2"/>
        </w:rPr>
        <w:t>GÜ</w:t>
      </w:r>
      <w:r>
        <w:rPr>
          <w:spacing w:val="1"/>
        </w:rPr>
        <w:t>Ç</w:t>
      </w:r>
      <w:r>
        <w:rPr>
          <w:spacing w:val="2"/>
        </w:rPr>
        <w:t>S</w:t>
      </w:r>
      <w:r>
        <w:t>AV</w:t>
      </w:r>
    </w:p>
    <w:p w14:paraId="7633C472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T</w:t>
      </w:r>
      <w:r>
        <w:rPr>
          <w:w w:val="99"/>
        </w:rPr>
        <w:t>U</w:t>
      </w:r>
      <w:r>
        <w:rPr>
          <w:spacing w:val="3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7"/>
          <w:w w:val="99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4"/>
        </w:rPr>
        <w:t>B</w:t>
      </w:r>
      <w:r>
        <w:rPr>
          <w:spacing w:val="-2"/>
        </w:rPr>
        <w:t>A</w:t>
      </w:r>
      <w:r>
        <w:t>Y</w:t>
      </w:r>
    </w:p>
    <w:p w14:paraId="3B04358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B86A6CE" w14:textId="77777777" w:rsidR="009E7281" w:rsidRDefault="008B60D4">
      <w:pPr>
        <w:spacing w:line="521" w:lineRule="auto"/>
        <w:ind w:left="311" w:right="6312" w:hanging="200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 A</w:t>
      </w:r>
      <w:r>
        <w:rPr>
          <w:spacing w:val="2"/>
        </w:rPr>
        <w:t>Ş</w:t>
      </w:r>
      <w:r>
        <w:rPr>
          <w:spacing w:val="-2"/>
        </w:rPr>
        <w:t>A</w:t>
      </w:r>
      <w:r>
        <w:t>ĞI</w:t>
      </w:r>
      <w:r>
        <w:rPr>
          <w:spacing w:val="-12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2"/>
        </w:rPr>
        <w:t>ŞK</w:t>
      </w:r>
      <w:r>
        <w:t xml:space="preserve">ENT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7BA0519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V</w:t>
      </w:r>
      <w:r>
        <w:rPr>
          <w:spacing w:val="3"/>
        </w:rPr>
        <w:t>U</w:t>
      </w:r>
      <w:r>
        <w:t>Z</w:t>
      </w:r>
    </w:p>
    <w:p w14:paraId="66628F3C" w14:textId="77777777" w:rsidR="009E7281" w:rsidRDefault="008B60D4">
      <w:pPr>
        <w:spacing w:before="22" w:line="523" w:lineRule="auto"/>
        <w:ind w:left="308" w:right="6434" w:firstLine="24"/>
        <w:jc w:val="center"/>
      </w:pPr>
      <w:r>
        <w:rPr>
          <w:spacing w:val="1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t>DUR</w:t>
      </w:r>
      <w:r>
        <w:rPr>
          <w:spacing w:val="2"/>
        </w:rPr>
        <w:t>M</w:t>
      </w:r>
      <w:r>
        <w:t>UŞ</w:t>
      </w:r>
      <w:r>
        <w:rPr>
          <w:spacing w:val="3"/>
        </w:rPr>
        <w:t xml:space="preserve"> </w:t>
      </w:r>
      <w:r>
        <w:rPr>
          <w:spacing w:val="1"/>
          <w:w w:val="96"/>
        </w:rPr>
        <w:t>B</w:t>
      </w:r>
      <w:r>
        <w:rPr>
          <w:spacing w:val="2"/>
          <w:w w:val="96"/>
        </w:rPr>
        <w:t>A</w:t>
      </w:r>
      <w:r>
        <w:rPr>
          <w:spacing w:val="1"/>
          <w:w w:val="96"/>
        </w:rPr>
        <w:t>R</w:t>
      </w:r>
      <w:r>
        <w:rPr>
          <w:spacing w:val="3"/>
          <w:w w:val="96"/>
        </w:rPr>
        <w:t>I</w:t>
      </w:r>
      <w:r>
        <w:rPr>
          <w:w w:val="96"/>
        </w:rPr>
        <w:t>Ş</w:t>
      </w:r>
      <w:r>
        <w:rPr>
          <w:spacing w:val="2"/>
          <w:w w:val="96"/>
        </w:rPr>
        <w:t>KA</w:t>
      </w:r>
      <w:r>
        <w:rPr>
          <w:w w:val="96"/>
        </w:rPr>
        <w:t xml:space="preserve">N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E1DD400" w14:textId="77777777" w:rsidR="009E7281" w:rsidRDefault="008B60D4">
      <w:pPr>
        <w:spacing w:before="15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YŞEG</w:t>
      </w:r>
      <w:r>
        <w:rPr>
          <w:spacing w:val="2"/>
        </w:rPr>
        <w:t>Ü</w:t>
      </w:r>
      <w:r>
        <w:t>L</w:t>
      </w:r>
      <w:r>
        <w:rPr>
          <w:spacing w:val="-8"/>
        </w:rPr>
        <w:t xml:space="preserve"> </w:t>
      </w:r>
      <w:r>
        <w:rPr>
          <w:spacing w:val="3"/>
          <w:w w:val="102"/>
        </w:rPr>
        <w:t>ŞÖ</w:t>
      </w:r>
      <w:r>
        <w:rPr>
          <w:spacing w:val="6"/>
          <w:w w:val="102"/>
        </w:rPr>
        <w:t>F</w:t>
      </w:r>
      <w:r>
        <w:rPr>
          <w:spacing w:val="3"/>
          <w:w w:val="102"/>
        </w:rPr>
        <w:t>Ö</w:t>
      </w:r>
      <w:r>
        <w:rPr>
          <w:spacing w:val="5"/>
          <w:w w:val="102"/>
        </w:rPr>
        <w:t>R</w:t>
      </w:r>
      <w:r>
        <w:rPr>
          <w:spacing w:val="4"/>
          <w:w w:val="102"/>
        </w:rPr>
        <w:t>E</w:t>
      </w:r>
      <w:r>
        <w:rPr>
          <w:w w:val="102"/>
        </w:rPr>
        <w:t>L</w:t>
      </w:r>
    </w:p>
    <w:p w14:paraId="095AF0B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t>AN</w:t>
      </w:r>
      <w:r>
        <w:rPr>
          <w:spacing w:val="1"/>
        </w:rPr>
        <w:t>İ</w:t>
      </w:r>
      <w:r>
        <w:t>Z</w:t>
      </w:r>
    </w:p>
    <w:p w14:paraId="00D1B24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-1"/>
        </w:rPr>
        <w:t>C</w:t>
      </w:r>
      <w:r>
        <w:t>ET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3"/>
        </w:rPr>
        <w:t>İ</w:t>
      </w:r>
      <w:r>
        <w:rPr>
          <w:spacing w:val="2"/>
        </w:rPr>
        <w:t>ŞK</w:t>
      </w:r>
      <w:r>
        <w:rPr>
          <w:spacing w:val="3"/>
        </w:rPr>
        <w:t>E</w:t>
      </w:r>
      <w:r>
        <w:t>N</w:t>
      </w:r>
    </w:p>
    <w:p w14:paraId="07B0920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S</w:t>
      </w:r>
      <w:r>
        <w:t>A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2"/>
        </w:rPr>
        <w:t>UN</w:t>
      </w:r>
      <w:r>
        <w:t>Ç</w:t>
      </w:r>
    </w:p>
    <w:p w14:paraId="1BDDE5CA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AL</w:t>
      </w:r>
      <w:r>
        <w:t>UĞ</w:t>
      </w:r>
    </w:p>
    <w:p w14:paraId="2AC548EB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1"/>
        </w:rPr>
        <w:t>Z</w:t>
      </w:r>
      <w:r>
        <w:rPr>
          <w:spacing w:val="-2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KK</w:t>
      </w:r>
      <w:r>
        <w:rPr>
          <w:spacing w:val="3"/>
        </w:rPr>
        <w:t>O</w:t>
      </w:r>
      <w:r>
        <w:t>YUN</w:t>
      </w:r>
    </w:p>
    <w:p w14:paraId="6D8B28FC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Mİ</w:t>
      </w:r>
      <w:r>
        <w:rPr>
          <w:spacing w:val="-13"/>
        </w:rPr>
        <w:t xml:space="preserve"> </w:t>
      </w:r>
      <w:r>
        <w:t>Y</w:t>
      </w:r>
      <w:r>
        <w:rPr>
          <w:spacing w:val="1"/>
        </w:rPr>
        <w:t>E</w:t>
      </w:r>
      <w:r>
        <w:t>D</w:t>
      </w:r>
      <w:r>
        <w:rPr>
          <w:spacing w:val="1"/>
        </w:rPr>
        <w:t>İ</w:t>
      </w:r>
      <w:r>
        <w:t>Y</w:t>
      </w:r>
      <w:r>
        <w:rPr>
          <w:spacing w:val="1"/>
        </w:rPr>
        <w:t>I</w:t>
      </w:r>
      <w:r>
        <w:t>LD</w:t>
      </w:r>
      <w:r>
        <w:rPr>
          <w:spacing w:val="1"/>
        </w:rPr>
        <w:t>I</w:t>
      </w:r>
      <w:r>
        <w:t>Z</w:t>
      </w:r>
    </w:p>
    <w:p w14:paraId="0EB04A4B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1"/>
        </w:rPr>
        <w:t>Ç</w:t>
      </w:r>
      <w:r>
        <w:t>AY</w:t>
      </w:r>
    </w:p>
    <w:p w14:paraId="1C1EC8F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41125B0" w14:textId="77777777" w:rsidR="009E7281" w:rsidRDefault="008B60D4">
      <w:pPr>
        <w:spacing w:line="521" w:lineRule="auto"/>
        <w:ind w:left="311" w:right="6763" w:hanging="200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3"/>
        </w:rPr>
        <w:t>Ğ</w:t>
      </w:r>
      <w:r>
        <w:t>A</w:t>
      </w:r>
      <w:r>
        <w:rPr>
          <w:spacing w:val="-2"/>
        </w:rPr>
        <w:t>Z</w:t>
      </w:r>
      <w:r>
        <w:rPr>
          <w:spacing w:val="2"/>
        </w:rPr>
        <w:t>K</w:t>
      </w:r>
      <w:r>
        <w:t xml:space="preserve">ÖY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0DFCF59" w14:textId="77777777" w:rsidR="009E7281" w:rsidRDefault="008B60D4">
      <w:pPr>
        <w:spacing w:before="20" w:line="521" w:lineRule="auto"/>
        <w:ind w:left="311" w:right="6431" w:firstLine="20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YÜKS</w:t>
      </w:r>
      <w:r>
        <w:rPr>
          <w:spacing w:val="3"/>
        </w:rPr>
        <w:t>E</w:t>
      </w:r>
      <w:r>
        <w:t>L</w:t>
      </w:r>
      <w:r>
        <w:rPr>
          <w:spacing w:val="-16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Ğ</w:t>
      </w:r>
      <w:r>
        <w:t>L</w:t>
      </w:r>
      <w:r>
        <w:rPr>
          <w:spacing w:val="-2"/>
        </w:rPr>
        <w:t>A</w:t>
      </w:r>
      <w:r>
        <w:t xml:space="preserve">R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52226DB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YI</w:t>
      </w:r>
    </w:p>
    <w:p w14:paraId="2A3968C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EM</w:t>
      </w:r>
      <w:r>
        <w:rPr>
          <w:spacing w:val="2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2"/>
        </w:rPr>
        <w:t>OHO</w:t>
      </w:r>
      <w:r>
        <w:rPr>
          <w:spacing w:val="1"/>
        </w:rPr>
        <w:t>R</w:t>
      </w:r>
      <w:r>
        <w:t>LU</w:t>
      </w:r>
    </w:p>
    <w:p w14:paraId="7774F7EF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w w:val="93"/>
        </w:rPr>
        <w:t>Z</w:t>
      </w:r>
      <w:r>
        <w:rPr>
          <w:spacing w:val="8"/>
          <w:w w:val="93"/>
        </w:rPr>
        <w:t xml:space="preserve"> </w:t>
      </w:r>
      <w:r>
        <w:rPr>
          <w:spacing w:val="5"/>
        </w:rPr>
        <w:t>GÜ</w:t>
      </w:r>
      <w:r>
        <w:t>L</w:t>
      </w:r>
      <w:r>
        <w:rPr>
          <w:spacing w:val="6"/>
        </w:rPr>
        <w:t>B</w:t>
      </w:r>
      <w:r>
        <w:rPr>
          <w:spacing w:val="3"/>
        </w:rPr>
        <w:t>E</w:t>
      </w:r>
      <w:r>
        <w:t>Ş</w:t>
      </w:r>
    </w:p>
    <w:p w14:paraId="5D58946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Y</w:t>
      </w:r>
      <w:r>
        <w:rPr>
          <w:spacing w:val="2"/>
        </w:rPr>
        <w:t>S</w:t>
      </w:r>
      <w:r>
        <w:t>AL</w:t>
      </w:r>
    </w:p>
    <w:p w14:paraId="2A413BE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3A417FD" w14:textId="77777777" w:rsidR="009E7281" w:rsidRDefault="008B60D4">
      <w:pPr>
        <w:spacing w:line="521" w:lineRule="auto"/>
        <w:ind w:left="311" w:right="6897" w:hanging="200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AĞY</w:t>
      </w:r>
      <w:r>
        <w:rPr>
          <w:spacing w:val="3"/>
        </w:rPr>
        <w:t>O</w:t>
      </w:r>
      <w:r>
        <w:rPr>
          <w:spacing w:val="-2"/>
        </w:rPr>
        <w:t>L</w:t>
      </w:r>
      <w:r>
        <w:t xml:space="preserve">U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938FD2E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R</w:t>
      </w:r>
      <w:r>
        <w:t>AP</w:t>
      </w:r>
    </w:p>
    <w:p w14:paraId="4A55B75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568229B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7047A8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1DCC42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3"/>
        </w:rPr>
        <w:t>T</w:t>
      </w:r>
      <w:r>
        <w:t>OM</w:t>
      </w:r>
      <w:r>
        <w:rPr>
          <w:spacing w:val="1"/>
        </w:rPr>
        <w:t>B</w:t>
      </w:r>
      <w:r>
        <w:t>UL</w:t>
      </w:r>
    </w:p>
    <w:p w14:paraId="2D5D56A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70D2C3C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ŞÜ</w:t>
      </w:r>
      <w:r>
        <w:rPr>
          <w:spacing w:val="2"/>
        </w:rPr>
        <w:t>K</w:t>
      </w:r>
      <w:r>
        <w:rPr>
          <w:spacing w:val="-1"/>
        </w:rPr>
        <w:t>R</w:t>
      </w:r>
      <w:r>
        <w:t>Ü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t>Z</w:t>
      </w:r>
      <w:r>
        <w:rPr>
          <w:spacing w:val="5"/>
        </w:rPr>
        <w:t>OĞ</w:t>
      </w:r>
      <w:r>
        <w:t>LU</w:t>
      </w:r>
    </w:p>
    <w:p w14:paraId="60AE559B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S</w:t>
      </w:r>
      <w:r>
        <w:rPr>
          <w:spacing w:val="5"/>
          <w:w w:val="105"/>
        </w:rPr>
        <w:t>S</w:t>
      </w:r>
      <w:r>
        <w:rPr>
          <w:spacing w:val="4"/>
          <w:w w:val="105"/>
        </w:rPr>
        <w:t>İ</w:t>
      </w:r>
      <w:r>
        <w:rPr>
          <w:w w:val="105"/>
        </w:rPr>
        <w:t>Z</w:t>
      </w:r>
    </w:p>
    <w:p w14:paraId="1B16F5C0" w14:textId="77777777" w:rsidR="009E7281" w:rsidRDefault="008B60D4">
      <w:pPr>
        <w:spacing w:before="64" w:line="523" w:lineRule="auto"/>
        <w:ind w:left="311" w:right="7112" w:hanging="200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 xml:space="preserve">- </w:t>
      </w:r>
      <w:r>
        <w:rPr>
          <w:w w:val="102"/>
        </w:rPr>
        <w:t>GÖ</w:t>
      </w:r>
      <w:r>
        <w:rPr>
          <w:spacing w:val="2"/>
          <w:w w:val="102"/>
        </w:rPr>
        <w:t>ÇER</w:t>
      </w:r>
      <w:r>
        <w:rPr>
          <w:w w:val="102"/>
        </w:rP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ADE8371" w14:textId="77777777" w:rsidR="009E7281" w:rsidRDefault="008B60D4">
      <w:pPr>
        <w:spacing w:before="14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KÖ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5"/>
        </w:rPr>
        <w:t>Ğ</w:t>
      </w:r>
      <w:r>
        <w:t>LU</w:t>
      </w:r>
    </w:p>
    <w:p w14:paraId="256564D6" w14:textId="77777777" w:rsidR="009E7281" w:rsidRDefault="008B60D4">
      <w:pPr>
        <w:spacing w:before="22" w:line="521" w:lineRule="auto"/>
        <w:ind w:left="308" w:right="6434" w:firstLine="40"/>
        <w:jc w:val="center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2"/>
          <w:w w:val="99"/>
        </w:rPr>
        <w:t>GÖ</w:t>
      </w:r>
      <w:r>
        <w:rPr>
          <w:spacing w:val="1"/>
          <w:w w:val="99"/>
        </w:rPr>
        <w:t>Ç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3"/>
          <w:w w:val="99"/>
        </w:rPr>
        <w:t>İ</w:t>
      </w:r>
      <w:r>
        <w:rPr>
          <w:spacing w:val="-2"/>
          <w:w w:val="99"/>
        </w:rPr>
        <w:t>L</w:t>
      </w:r>
      <w:r>
        <w:rPr>
          <w:w w:val="99"/>
        </w:rPr>
        <w:t xml:space="preserve">İ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DDA36F7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>T</w:t>
      </w:r>
    </w:p>
    <w:p w14:paraId="777B77A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GÜ</w:t>
      </w:r>
      <w:r>
        <w:t>Z</w:t>
      </w:r>
      <w:r>
        <w:rPr>
          <w:spacing w:val="5"/>
        </w:rPr>
        <w:t>OĞ</w:t>
      </w:r>
      <w:r>
        <w:t>LU</w:t>
      </w:r>
    </w:p>
    <w:p w14:paraId="56AAE86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t>Y</w:t>
      </w:r>
      <w:r>
        <w:rPr>
          <w:spacing w:val="-2"/>
        </w:rPr>
        <w:t>AL</w:t>
      </w:r>
      <w:r>
        <w:rPr>
          <w:spacing w:val="1"/>
        </w:rPr>
        <w:t>I</w:t>
      </w:r>
      <w:r>
        <w:t>N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75A3DA57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KUP</w:t>
      </w:r>
      <w:r>
        <w:rPr>
          <w:spacing w:val="-19"/>
        </w:rPr>
        <w:t xml:space="preserve"> </w:t>
      </w:r>
      <w:r>
        <w:t>SÜM</w:t>
      </w:r>
      <w:r>
        <w:rPr>
          <w:spacing w:val="3"/>
        </w:rPr>
        <w:t>E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3"/>
        </w:rPr>
        <w:t>E</w:t>
      </w:r>
      <w:r>
        <w:rPr>
          <w:spacing w:val="2"/>
        </w:rPr>
        <w:t>V</w:t>
      </w:r>
      <w:r>
        <w:t>EN</w:t>
      </w:r>
    </w:p>
    <w:p w14:paraId="29FC2AA7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9FD03A3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 xml:space="preserve">- </w:t>
      </w:r>
      <w:r>
        <w:rPr>
          <w:w w:val="102"/>
        </w:rPr>
        <w:t>G</w:t>
      </w:r>
      <w:r>
        <w:rPr>
          <w:spacing w:val="3"/>
          <w:w w:val="102"/>
        </w:rPr>
        <w:t>Ü</w:t>
      </w:r>
      <w:r>
        <w:rPr>
          <w:w w:val="102"/>
        </w:rPr>
        <w:t>N</w:t>
      </w:r>
      <w:r>
        <w:rPr>
          <w:spacing w:val="3"/>
          <w:w w:val="102"/>
        </w:rPr>
        <w:t>G</w:t>
      </w:r>
      <w:r>
        <w:rPr>
          <w:w w:val="102"/>
        </w:rPr>
        <w:t>ÖR</w:t>
      </w:r>
    </w:p>
    <w:p w14:paraId="0A815C2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FBA33FE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569649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7452CC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AYHA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33D4B1E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İ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14"/>
          <w:w w:val="99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01B9C77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F25937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F98274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B2701B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FİYE</w:t>
      </w:r>
      <w:r>
        <w:rPr>
          <w:spacing w:val="-3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E</w:t>
      </w:r>
      <w:r>
        <w:rPr>
          <w:w w:val="102"/>
        </w:rPr>
        <w:t>N</w:t>
      </w:r>
      <w:r>
        <w:rPr>
          <w:spacing w:val="2"/>
          <w:w w:val="102"/>
        </w:rPr>
        <w:t>E</w:t>
      </w:r>
      <w:r>
        <w:rPr>
          <w:w w:val="102"/>
        </w:rPr>
        <w:t>R</w:t>
      </w:r>
    </w:p>
    <w:p w14:paraId="6278C0BC" w14:textId="77777777" w:rsidR="009E7281" w:rsidRDefault="008B60D4">
      <w:pPr>
        <w:spacing w:before="22"/>
        <w:ind w:left="512"/>
      </w:pPr>
      <w:r>
        <w:rPr>
          <w:spacing w:val="1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3"/>
        </w:rPr>
        <w:t>T</w:t>
      </w:r>
      <w:r>
        <w:t>AŞ</w:t>
      </w:r>
    </w:p>
    <w:p w14:paraId="4D86D98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MUHSİNE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49547CE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9481709" w14:textId="77777777" w:rsidR="009E7281" w:rsidRDefault="008B60D4">
      <w:pPr>
        <w:ind w:left="74" w:right="6851"/>
        <w:jc w:val="center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 xml:space="preserve">- </w:t>
      </w:r>
      <w:r>
        <w:rPr>
          <w:spacing w:val="2"/>
          <w:w w:val="99"/>
        </w:rPr>
        <w:t>K</w:t>
      </w:r>
      <w:r>
        <w:rPr>
          <w:w w:val="99"/>
        </w:rPr>
        <w:t>Ö</w:t>
      </w:r>
      <w:r>
        <w:rPr>
          <w:spacing w:val="3"/>
          <w:w w:val="99"/>
        </w:rPr>
        <w:t>M</w:t>
      </w:r>
      <w:r>
        <w:rPr>
          <w:spacing w:val="2"/>
          <w:w w:val="99"/>
        </w:rPr>
        <w:t>Ü</w:t>
      </w:r>
      <w:r>
        <w:rPr>
          <w:spacing w:val="1"/>
          <w:w w:val="99"/>
        </w:rPr>
        <w:t>RC</w:t>
      </w:r>
      <w:r>
        <w:rPr>
          <w:w w:val="99"/>
        </w:rPr>
        <w:t>Ü</w:t>
      </w:r>
    </w:p>
    <w:p w14:paraId="6DA896C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7AE0AD7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AE2C853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92BF97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L</w:t>
      </w:r>
      <w:r>
        <w:t>G</w:t>
      </w:r>
      <w:r>
        <w:rPr>
          <w:spacing w:val="1"/>
        </w:rPr>
        <w:t>E</w:t>
      </w:r>
      <w:r>
        <w:rPr>
          <w:spacing w:val="2"/>
        </w:rPr>
        <w:t>N</w:t>
      </w:r>
      <w:r>
        <w:t>Ç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t>Z</w:t>
      </w:r>
      <w:r>
        <w:rPr>
          <w:spacing w:val="2"/>
        </w:rPr>
        <w:t>KU</w:t>
      </w:r>
      <w:r>
        <w:rPr>
          <w:spacing w:val="-1"/>
        </w:rPr>
        <w:t>R</w:t>
      </w:r>
      <w:r>
        <w:t>T</w:t>
      </w:r>
    </w:p>
    <w:p w14:paraId="470EE21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U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K</w:t>
      </w:r>
      <w:r>
        <w:rPr>
          <w:spacing w:val="-13"/>
          <w:w w:val="99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GÖN</w:t>
      </w:r>
    </w:p>
    <w:p w14:paraId="2104503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D8723BB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472822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7F87F2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ZÜHRE</w:t>
      </w:r>
      <w:r>
        <w:rPr>
          <w:spacing w:val="6"/>
        </w:rPr>
        <w:t xml:space="preserve"> </w:t>
      </w:r>
      <w:r>
        <w:rPr>
          <w:spacing w:val="3"/>
        </w:rPr>
        <w:t>İ</w:t>
      </w:r>
      <w:r>
        <w:rPr>
          <w:spacing w:val="-2"/>
        </w:rPr>
        <w:t>Z</w:t>
      </w:r>
      <w:r>
        <w:t>M</w:t>
      </w:r>
      <w:r>
        <w:rPr>
          <w:spacing w:val="4"/>
        </w:rPr>
        <w:t>İ</w:t>
      </w:r>
      <w:r>
        <w:rPr>
          <w:spacing w:val="-1"/>
        </w:rPr>
        <w:t>R</w:t>
      </w:r>
      <w:r>
        <w:rPr>
          <w:spacing w:val="-2"/>
        </w:rPr>
        <w:t>L</w:t>
      </w:r>
      <w:r>
        <w:t>İ</w:t>
      </w:r>
    </w:p>
    <w:p w14:paraId="53335C67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MÜMÜNE</w:t>
      </w:r>
      <w:r>
        <w:rPr>
          <w:spacing w:val="14"/>
          <w:w w:val="96"/>
        </w:rPr>
        <w:t xml:space="preserve"> </w:t>
      </w:r>
      <w:r>
        <w:rPr>
          <w:spacing w:val="2"/>
          <w:w w:val="96"/>
        </w:rPr>
        <w:t>I</w:t>
      </w:r>
      <w:r>
        <w:rPr>
          <w:spacing w:val="4"/>
          <w:w w:val="96"/>
        </w:rPr>
        <w:t>MGÜ</w:t>
      </w:r>
      <w:r>
        <w:rPr>
          <w:w w:val="96"/>
        </w:rPr>
        <w:t>L</w:t>
      </w:r>
      <w:r>
        <w:rPr>
          <w:spacing w:val="-15"/>
          <w:w w:val="9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5"/>
        </w:rPr>
        <w:t>T</w:t>
      </w:r>
      <w:r>
        <w:t>AN</w:t>
      </w:r>
    </w:p>
    <w:p w14:paraId="746CB5B4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GÜN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0983B5E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CE5130A" w14:textId="77777777" w:rsidR="009E7281" w:rsidRDefault="008B60D4">
      <w:pPr>
        <w:spacing w:line="521" w:lineRule="auto"/>
        <w:ind w:left="311" w:right="6830" w:hanging="200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4"/>
        </w:rPr>
        <w:t>B</w:t>
      </w:r>
      <w:r>
        <w:rPr>
          <w:spacing w:val="-2"/>
        </w:rPr>
        <w:t>A</w:t>
      </w:r>
      <w:r>
        <w:t xml:space="preserve">ŞI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B18371C" w14:textId="77777777" w:rsidR="009E7281" w:rsidRDefault="008B60D4">
      <w:pPr>
        <w:spacing w:before="19"/>
        <w:ind w:left="194" w:right="6396"/>
        <w:jc w:val="center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1"/>
          <w:w w:val="93"/>
        </w:rPr>
        <w:t>HA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spacing w:val="1"/>
          <w:w w:val="93"/>
        </w:rPr>
        <w:t>YA</w:t>
      </w:r>
      <w:r>
        <w:rPr>
          <w:spacing w:val="2"/>
          <w:w w:val="93"/>
        </w:rPr>
        <w:t>RI</w:t>
      </w:r>
      <w:r>
        <w:rPr>
          <w:w w:val="93"/>
        </w:rPr>
        <w:t>M</w:t>
      </w:r>
      <w:r>
        <w:rPr>
          <w:spacing w:val="15"/>
          <w:w w:val="93"/>
        </w:rPr>
        <w:t xml:space="preserve"> </w:t>
      </w:r>
      <w:proofErr w:type="spellStart"/>
      <w:r>
        <w:rPr>
          <w:spacing w:val="1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y</w:t>
      </w:r>
      <w:r>
        <w:rPr>
          <w:w w:val="99"/>
        </w:rPr>
        <w:t>ar</w:t>
      </w:r>
      <w:proofErr w:type="spellEnd"/>
    </w:p>
    <w:p w14:paraId="0B06E3C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25DCC8C" w14:textId="77777777" w:rsidR="009E7281" w:rsidRDefault="008B60D4">
      <w:pPr>
        <w:ind w:left="581" w:right="6709"/>
        <w:jc w:val="center"/>
      </w:pPr>
      <w:proofErr w:type="spellStart"/>
      <w:r>
        <w:t>H</w:t>
      </w:r>
      <w:r>
        <w:rPr>
          <w:spacing w:val="3"/>
        </w:rPr>
        <w:t>e</w:t>
      </w:r>
      <w:r>
        <w:rPr>
          <w:spacing w:val="-4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37CDC9F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6828775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Z</w:t>
      </w:r>
      <w:r>
        <w:rPr>
          <w:spacing w:val="1"/>
        </w:rPr>
        <w:t>IB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L</w:t>
      </w:r>
      <w:r>
        <w:t>I</w:t>
      </w:r>
    </w:p>
    <w:p w14:paraId="7377D5B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OŞN</w:t>
      </w:r>
      <w:r>
        <w:t>AK</w:t>
      </w:r>
    </w:p>
    <w:p w14:paraId="574ED0C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Z</w:t>
      </w:r>
      <w:r>
        <w:rPr>
          <w:spacing w:val="-2"/>
        </w:rPr>
        <w:t>Z</w:t>
      </w:r>
      <w:r>
        <w:t>ET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L</w:t>
      </w:r>
      <w:r>
        <w:t>I</w:t>
      </w:r>
    </w:p>
    <w:p w14:paraId="05AB5EF3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SUT</w:t>
      </w:r>
      <w:r>
        <w:rPr>
          <w:spacing w:val="1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Ç</w:t>
      </w:r>
      <w:r>
        <w:t>E</w:t>
      </w:r>
      <w:r>
        <w:rPr>
          <w:spacing w:val="-1"/>
        </w:rPr>
        <w:t>C</w:t>
      </w:r>
      <w:r>
        <w:t>İ</w:t>
      </w:r>
    </w:p>
    <w:p w14:paraId="1A6633C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DDDD054" w14:textId="77777777" w:rsidR="009E7281" w:rsidRDefault="008B60D4">
      <w:pPr>
        <w:spacing w:line="523" w:lineRule="auto"/>
        <w:ind w:left="311" w:right="6719" w:hanging="200"/>
      </w:pPr>
      <w:r>
        <w:rPr>
          <w:spacing w:val="1"/>
        </w:rPr>
        <w:t>1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Ş</w:t>
      </w:r>
      <w:r>
        <w:rPr>
          <w:spacing w:val="3"/>
        </w:rPr>
        <w:t>İ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1"/>
        </w:rPr>
        <w:t>E</w:t>
      </w:r>
      <w:r>
        <w:rPr>
          <w:spacing w:val="2"/>
        </w:rPr>
        <w:t>V</w:t>
      </w:r>
      <w:r>
        <w:rPr>
          <w:spacing w:val="-2"/>
        </w:rPr>
        <w:t>L</w:t>
      </w:r>
      <w:r>
        <w:t xml:space="preserve">ER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18E21B3" w14:textId="77777777" w:rsidR="009E7281" w:rsidRDefault="008B60D4">
      <w:pPr>
        <w:spacing w:before="15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İ</w:t>
      </w:r>
      <w:r>
        <w:rPr>
          <w:spacing w:val="-2"/>
        </w:rPr>
        <w:t>LL</w:t>
      </w:r>
      <w:r>
        <w:t>İ</w:t>
      </w:r>
    </w:p>
    <w:p w14:paraId="64AF9B2E" w14:textId="77777777" w:rsidR="009E7281" w:rsidRDefault="008B60D4">
      <w:pPr>
        <w:spacing w:before="75"/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FE114AB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8E2BF9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AK</w:t>
      </w:r>
      <w:r>
        <w:rPr>
          <w:spacing w:val="2"/>
        </w:rPr>
        <w:t>B</w:t>
      </w:r>
      <w:r>
        <w:t>U</w:t>
      </w:r>
      <w:r>
        <w:rPr>
          <w:spacing w:val="1"/>
        </w:rPr>
        <w:t>L</w:t>
      </w:r>
      <w:r>
        <w:t>UT</w:t>
      </w:r>
    </w:p>
    <w:p w14:paraId="6DDD953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NG</w:t>
      </w:r>
      <w:r>
        <w:t>A</w:t>
      </w:r>
    </w:p>
    <w:p w14:paraId="68B16A9D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M</w:t>
      </w:r>
      <w:r>
        <w:rPr>
          <w:spacing w:val="2"/>
        </w:rPr>
        <w:t>C</w:t>
      </w:r>
      <w:r>
        <w:t>A</w:t>
      </w:r>
    </w:p>
    <w:p w14:paraId="795405F0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774C086" w14:textId="77777777" w:rsidR="009E7281" w:rsidRDefault="008B60D4">
      <w:pPr>
        <w:ind w:left="84" w:right="6864"/>
        <w:jc w:val="center"/>
      </w:pPr>
      <w:r>
        <w:rPr>
          <w:spacing w:val="1"/>
        </w:rPr>
        <w:t>1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E</w:t>
      </w:r>
      <w:r>
        <w:t>Nİ</w:t>
      </w:r>
      <w:r>
        <w:rPr>
          <w:spacing w:val="-15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450AA3B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438089C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4AF340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06C6F0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ER</w:t>
      </w:r>
      <w:r>
        <w:t>AL</w:t>
      </w:r>
    </w:p>
    <w:p w14:paraId="1AEB272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A498F9B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3170CFF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65A446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AYD</w:t>
      </w:r>
      <w:r>
        <w:rPr>
          <w:spacing w:val="1"/>
        </w:rPr>
        <w:t>I</w:t>
      </w:r>
      <w:r>
        <w:t>N</w:t>
      </w:r>
    </w:p>
    <w:p w14:paraId="6FFE7B2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</w:p>
    <w:p w14:paraId="10C8962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EV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AL</w:t>
      </w:r>
      <w:r>
        <w:rPr>
          <w:spacing w:val="2"/>
        </w:rPr>
        <w:t>K</w:t>
      </w:r>
      <w:r>
        <w:t>AN</w:t>
      </w:r>
      <w:r>
        <w:rPr>
          <w:spacing w:val="1"/>
        </w:rPr>
        <w:t>E</w:t>
      </w:r>
      <w:r>
        <w:t>R</w:t>
      </w:r>
    </w:p>
    <w:p w14:paraId="7A3585D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25DBA30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YUKA</w:t>
      </w:r>
      <w:r>
        <w:rPr>
          <w:spacing w:val="2"/>
          <w:w w:val="93"/>
        </w:rPr>
        <w:t>R</w:t>
      </w:r>
      <w:r>
        <w:rPr>
          <w:w w:val="93"/>
        </w:rPr>
        <w:t>I</w:t>
      </w:r>
      <w:r>
        <w:rPr>
          <w:spacing w:val="8"/>
          <w:w w:val="93"/>
        </w:rPr>
        <w:t xml:space="preserve"> 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KME</w:t>
      </w:r>
      <w:r>
        <w:rPr>
          <w:w w:val="93"/>
        </w:rPr>
        <w:t>N</w:t>
      </w:r>
      <w:r>
        <w:rPr>
          <w:spacing w:val="15"/>
          <w:w w:val="93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10BCBF2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3FDC416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9584B1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B44CB8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ŞEVKET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>Y</w:t>
      </w:r>
      <w:r>
        <w:rPr>
          <w:spacing w:val="-2"/>
        </w:rPr>
        <w:t>A</w:t>
      </w:r>
      <w:r>
        <w:t>R</w:t>
      </w:r>
    </w:p>
    <w:p w14:paraId="5940D9A6" w14:textId="77777777" w:rsidR="009E7281" w:rsidRDefault="008B60D4">
      <w:pPr>
        <w:spacing w:before="19" w:line="523" w:lineRule="auto"/>
        <w:ind w:left="311" w:right="6431" w:firstLine="20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t xml:space="preserve">ET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7EAACD1" w14:textId="77777777" w:rsidR="009E7281" w:rsidRDefault="008B60D4">
      <w:pPr>
        <w:spacing w:before="15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0"/>
        </w:rPr>
        <w:t>B</w:t>
      </w:r>
      <w:r>
        <w:rPr>
          <w:spacing w:val="2"/>
          <w:w w:val="90"/>
        </w:rPr>
        <w:t>İL</w:t>
      </w:r>
      <w:r>
        <w:rPr>
          <w:spacing w:val="1"/>
          <w:w w:val="90"/>
        </w:rPr>
        <w:t>A</w:t>
      </w:r>
      <w:r>
        <w:rPr>
          <w:w w:val="90"/>
        </w:rPr>
        <w:t>L</w:t>
      </w:r>
      <w:r>
        <w:rPr>
          <w:spacing w:val="5"/>
          <w:w w:val="90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R</w:t>
      </w:r>
      <w:r>
        <w:t>Y</w:t>
      </w:r>
      <w:r>
        <w:rPr>
          <w:spacing w:val="3"/>
        </w:rPr>
        <w:t>Ü</w:t>
      </w:r>
      <w:r>
        <w:t>Z</w:t>
      </w:r>
    </w:p>
    <w:p w14:paraId="70F49CE6" w14:textId="77777777" w:rsidR="009E7281" w:rsidRDefault="008B60D4">
      <w:pPr>
        <w:spacing w:before="22"/>
        <w:ind w:left="512"/>
      </w:pPr>
      <w:r>
        <w:rPr>
          <w:spacing w:val="1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K</w:t>
      </w:r>
      <w:r>
        <w:t>A</w:t>
      </w:r>
    </w:p>
    <w:p w14:paraId="73340EA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S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t>DU</w:t>
      </w:r>
      <w:r>
        <w:rPr>
          <w:spacing w:val="3"/>
        </w:rPr>
        <w:t>Y</w:t>
      </w:r>
      <w:r>
        <w:t>AR</w:t>
      </w:r>
    </w:p>
    <w:p w14:paraId="2F21FFB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3"/>
        </w:rPr>
        <w:t>K</w:t>
      </w:r>
      <w:r>
        <w:t>A</w:t>
      </w:r>
      <w:r>
        <w:rPr>
          <w:spacing w:val="3"/>
        </w:rPr>
        <w:t>Y</w:t>
      </w:r>
      <w:r>
        <w:t>A</w:t>
      </w:r>
    </w:p>
    <w:p w14:paraId="465B14F9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SYE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2F406EF9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2"/>
        </w:rPr>
        <w:t>J</w:t>
      </w:r>
      <w:r>
        <w:t>LA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t>ET</w:t>
      </w:r>
    </w:p>
    <w:p w14:paraId="55EE0A1E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7"/>
        </w:rPr>
        <w:t xml:space="preserve"> </w:t>
      </w:r>
      <w:r>
        <w:rPr>
          <w:w w:val="102"/>
        </w:rPr>
        <w:t>Ö</w:t>
      </w:r>
      <w:r>
        <w:rPr>
          <w:spacing w:val="4"/>
          <w:w w:val="102"/>
        </w:rPr>
        <w:t>Z</w:t>
      </w:r>
      <w:r>
        <w:rPr>
          <w:spacing w:val="3"/>
          <w:w w:val="102"/>
        </w:rPr>
        <w:t>S</w:t>
      </w:r>
      <w:r>
        <w:rPr>
          <w:spacing w:val="4"/>
          <w:w w:val="102"/>
        </w:rPr>
        <w:t>EZE</w:t>
      </w:r>
      <w:r>
        <w:rPr>
          <w:w w:val="102"/>
        </w:rPr>
        <w:t>R</w:t>
      </w:r>
    </w:p>
    <w:p w14:paraId="2806FB90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G</w:t>
      </w:r>
      <w:r>
        <w:rPr>
          <w:spacing w:val="3"/>
        </w:rPr>
        <w:t>Ü</w:t>
      </w:r>
      <w:r>
        <w:t>LAKD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t>Z</w:t>
      </w:r>
    </w:p>
    <w:p w14:paraId="2EED94E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B768110" w14:textId="77777777" w:rsidR="009E7281" w:rsidRDefault="008B60D4">
      <w:pPr>
        <w:spacing w:line="521" w:lineRule="auto"/>
        <w:ind w:left="311" w:right="6178" w:hanging="200"/>
      </w:pPr>
      <w:r>
        <w:rPr>
          <w:spacing w:val="1"/>
        </w:rPr>
        <w:t>2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KM</w:t>
      </w:r>
      <w:r>
        <w:rPr>
          <w:spacing w:val="3"/>
          <w:w w:val="93"/>
        </w:rPr>
        <w:t>E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 xml:space="preserve">- </w:t>
      </w:r>
      <w:r>
        <w:rPr>
          <w:spacing w:val="1"/>
          <w:w w:val="93"/>
        </w:rPr>
        <w:t>YUKA</w:t>
      </w:r>
      <w:r>
        <w:rPr>
          <w:spacing w:val="2"/>
          <w:w w:val="93"/>
        </w:rPr>
        <w:t>R</w:t>
      </w:r>
      <w:r>
        <w:rPr>
          <w:w w:val="93"/>
        </w:rPr>
        <w:t>I</w:t>
      </w:r>
      <w:r>
        <w:rPr>
          <w:spacing w:val="5"/>
          <w:w w:val="93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2"/>
        </w:rPr>
        <w:t>Ş</w:t>
      </w:r>
      <w:r>
        <w:t>K</w:t>
      </w:r>
      <w:r>
        <w:rPr>
          <w:spacing w:val="3"/>
        </w:rPr>
        <w:t>E</w:t>
      </w:r>
      <w:r>
        <w:t xml:space="preserve">NT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C423B86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DUR</w:t>
      </w:r>
      <w:r>
        <w:rPr>
          <w:spacing w:val="2"/>
        </w:rPr>
        <w:t>M</w:t>
      </w:r>
      <w:r>
        <w:t>UŞ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Ş</w:t>
      </w:r>
      <w:r>
        <w:t>AND</w:t>
      </w:r>
      <w:r>
        <w:rPr>
          <w:spacing w:val="1"/>
        </w:rPr>
        <w:t>I</w:t>
      </w:r>
      <w:r>
        <w:t>R</w:t>
      </w:r>
    </w:p>
    <w:p w14:paraId="53F24F2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F</w:t>
      </w:r>
      <w:r>
        <w:rPr>
          <w:spacing w:val="-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1"/>
        </w:rPr>
        <w:t>L</w:t>
      </w:r>
      <w:r>
        <w:rPr>
          <w:spacing w:val="-1"/>
        </w:rPr>
        <w:t>Ç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</w:p>
    <w:p w14:paraId="11D2A1D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896C04B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A5BD04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F51A46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1A1E071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ÜNSER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YF</w:t>
      </w:r>
      <w:r>
        <w:rPr>
          <w:spacing w:val="2"/>
        </w:rPr>
        <w:t>U</w:t>
      </w:r>
      <w:r>
        <w:t>N</w:t>
      </w:r>
      <w:r>
        <w:rPr>
          <w:spacing w:val="1"/>
        </w:rPr>
        <w:t>E</w:t>
      </w:r>
      <w:r>
        <w:t>R</w:t>
      </w:r>
    </w:p>
    <w:p w14:paraId="0D031C9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ŞİF</w:t>
      </w:r>
      <w:r>
        <w:rPr>
          <w:spacing w:val="-1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Şİ</w:t>
      </w:r>
      <w:r>
        <w:rPr>
          <w:spacing w:val="2"/>
        </w:rPr>
        <w:t>F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4B6C331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w w:val="102"/>
        </w:rPr>
        <w:t>A</w:t>
      </w:r>
      <w:r>
        <w:rPr>
          <w:spacing w:val="2"/>
          <w:w w:val="102"/>
        </w:rPr>
        <w:t>TE</w:t>
      </w:r>
      <w:r>
        <w:rPr>
          <w:spacing w:val="1"/>
          <w:w w:val="102"/>
        </w:rPr>
        <w:t>ŞS</w:t>
      </w:r>
      <w:r>
        <w:rPr>
          <w:w w:val="102"/>
        </w:rPr>
        <w:t>Ö</w:t>
      </w:r>
      <w:r>
        <w:rPr>
          <w:spacing w:val="3"/>
          <w:w w:val="102"/>
        </w:rPr>
        <w:t>N</w:t>
      </w:r>
      <w:r>
        <w:rPr>
          <w:w w:val="102"/>
        </w:rPr>
        <w:t>M</w:t>
      </w:r>
      <w:r>
        <w:rPr>
          <w:spacing w:val="2"/>
          <w:w w:val="102"/>
        </w:rPr>
        <w:t>E</w:t>
      </w:r>
      <w:r>
        <w:rPr>
          <w:w w:val="102"/>
        </w:rPr>
        <w:t>Z</w:t>
      </w:r>
    </w:p>
    <w:p w14:paraId="10F073E4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6"/>
          <w:w w:val="9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1"/>
        </w:rPr>
        <w:t>Ç</w:t>
      </w:r>
      <w:r>
        <w:rPr>
          <w:spacing w:val="-2"/>
        </w:rPr>
        <w:t>A</w:t>
      </w:r>
      <w:r>
        <w:t>ER</w:t>
      </w:r>
    </w:p>
    <w:p w14:paraId="739A9B56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t>OŞ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ADO</w:t>
      </w:r>
    </w:p>
    <w:p w14:paraId="0D462436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3"/>
        </w:rPr>
        <w:t>N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U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2"/>
        </w:rPr>
        <w:t>K</w:t>
      </w:r>
      <w:r>
        <w:t>U</w:t>
      </w:r>
      <w:r>
        <w:rPr>
          <w:spacing w:val="-2"/>
        </w:rPr>
        <w:t>L</w:t>
      </w:r>
      <w:r>
        <w:t>U</w:t>
      </w:r>
    </w:p>
    <w:p w14:paraId="56E7E9BB" w14:textId="77777777" w:rsidR="009E7281" w:rsidRDefault="008B60D4">
      <w:pPr>
        <w:spacing w:before="20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ESİM</w:t>
      </w:r>
      <w:r>
        <w:rPr>
          <w:spacing w:val="3"/>
        </w:rPr>
        <w:t xml:space="preserve"> </w:t>
      </w:r>
      <w:r>
        <w:t>FA</w:t>
      </w:r>
      <w:r>
        <w:rPr>
          <w:spacing w:val="-1"/>
        </w:rPr>
        <w:t>R</w:t>
      </w:r>
      <w:r>
        <w:t>U</w:t>
      </w:r>
      <w:r>
        <w:rPr>
          <w:spacing w:val="3"/>
        </w:rPr>
        <w:t>K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</w:p>
    <w:p w14:paraId="19FE9B0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78E2B31" w14:textId="77777777" w:rsidR="009E7281" w:rsidRDefault="008B60D4">
      <w:pPr>
        <w:ind w:left="81" w:right="6196"/>
        <w:jc w:val="center"/>
      </w:pPr>
      <w:r>
        <w:rPr>
          <w:spacing w:val="1"/>
        </w:rPr>
        <w:t>2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 xml:space="preserve">- </w:t>
      </w:r>
      <w:r>
        <w:rPr>
          <w:spacing w:val="-2"/>
        </w:rPr>
        <w:t>A</w:t>
      </w:r>
      <w:r>
        <w:rPr>
          <w:spacing w:val="2"/>
        </w:rPr>
        <w:t>Ş</w:t>
      </w:r>
      <w:r>
        <w:t>AĞI</w:t>
      </w:r>
      <w:r>
        <w:rPr>
          <w:spacing w:val="-11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10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041BD3D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A9B8FB1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CE43AE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AB5E785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GÖN</w:t>
      </w:r>
      <w:r>
        <w:rPr>
          <w:spacing w:val="3"/>
        </w:rPr>
        <w:t>Ü</w:t>
      </w:r>
      <w:r>
        <w:t>L</w:t>
      </w:r>
      <w:r>
        <w:rPr>
          <w:spacing w:val="-1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VŞ</w:t>
      </w:r>
      <w:r>
        <w:rPr>
          <w:spacing w:val="-2"/>
        </w:rPr>
        <w:t>A</w:t>
      </w:r>
      <w:r>
        <w:t>N</w:t>
      </w:r>
    </w:p>
    <w:p w14:paraId="0F7FCD89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DE</w:t>
      </w:r>
    </w:p>
    <w:p w14:paraId="34FCA9AE" w14:textId="77777777" w:rsidR="009E7281" w:rsidRDefault="008B60D4">
      <w:pPr>
        <w:spacing w:before="75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-2"/>
        </w:rPr>
        <w:t>A</w:t>
      </w:r>
      <w:r>
        <w:t>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5C0658CB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FERDİ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I</w:t>
      </w:r>
      <w:r>
        <w:t>LD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7A8942C0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7ED2CC3D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7F2302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12F1D7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2"/>
        </w:rPr>
        <w:t>Z</w:t>
      </w:r>
      <w:r>
        <w:rPr>
          <w:spacing w:val="1"/>
        </w:rPr>
        <w:t>IR</w:t>
      </w:r>
      <w:r>
        <w:t>LAR</w:t>
      </w:r>
    </w:p>
    <w:p w14:paraId="278A467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ESENG</w:t>
      </w:r>
      <w:r>
        <w:rPr>
          <w:spacing w:val="2"/>
        </w:rPr>
        <w:t>Ü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Ş</w:t>
      </w:r>
      <w:r>
        <w:t>AH</w:t>
      </w:r>
      <w:r>
        <w:rPr>
          <w:spacing w:val="1"/>
        </w:rPr>
        <w:t>İ</w:t>
      </w:r>
      <w:r>
        <w:t>N</w:t>
      </w:r>
    </w:p>
    <w:p w14:paraId="7EBDC36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</w:t>
      </w:r>
      <w:r>
        <w:rPr>
          <w:spacing w:val="-16"/>
        </w:rPr>
        <w:t xml:space="preserve"> </w:t>
      </w:r>
      <w:r>
        <w:rPr>
          <w:spacing w:val="5"/>
        </w:rPr>
        <w:t>OĞUZ</w:t>
      </w:r>
    </w:p>
    <w:p w14:paraId="50FD4803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Ü</w:t>
      </w:r>
      <w:r>
        <w:t>Z</w:t>
      </w:r>
    </w:p>
    <w:p w14:paraId="1FC08AF6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İ</w:t>
      </w:r>
      <w:r>
        <w:rPr>
          <w:spacing w:val="4"/>
        </w:rPr>
        <w:t>R</w:t>
      </w:r>
      <w:r>
        <w:rPr>
          <w:spacing w:val="5"/>
        </w:rPr>
        <w:t>OĞ</w:t>
      </w:r>
      <w:r>
        <w:rPr>
          <w:spacing w:val="3"/>
        </w:rPr>
        <w:t>L</w:t>
      </w:r>
      <w:r>
        <w:t>U</w:t>
      </w:r>
    </w:p>
    <w:p w14:paraId="389FBA1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2B3AD98" w14:textId="77777777" w:rsidR="009E7281" w:rsidRDefault="008B60D4">
      <w:pPr>
        <w:spacing w:line="521" w:lineRule="auto"/>
        <w:ind w:left="311" w:right="6785" w:hanging="200"/>
      </w:pPr>
      <w:r>
        <w:rPr>
          <w:spacing w:val="1"/>
        </w:rPr>
        <w:t>2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EY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t xml:space="preserve">EYİ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2178FD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</w:p>
    <w:p w14:paraId="7CF6DD7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 xml:space="preserve">T </w:t>
      </w:r>
      <w:r>
        <w:rPr>
          <w:spacing w:val="2"/>
        </w:rPr>
        <w:t>PU</w:t>
      </w:r>
      <w:r>
        <w:rPr>
          <w:spacing w:val="-2"/>
        </w:rPr>
        <w:t>L</w:t>
      </w:r>
      <w:r>
        <w:rPr>
          <w:spacing w:val="2"/>
        </w:rPr>
        <w:t>Y</w:t>
      </w:r>
      <w:r>
        <w:t>A</w:t>
      </w:r>
      <w:r>
        <w:rPr>
          <w:spacing w:val="-1"/>
        </w:rPr>
        <w:t>C</w:t>
      </w:r>
      <w:r>
        <w:t>I</w:t>
      </w:r>
    </w:p>
    <w:p w14:paraId="259BD3D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61A80E5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1CFCE53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C2B06A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K</w:t>
      </w:r>
      <w:r>
        <w:rPr>
          <w:spacing w:val="3"/>
        </w:rPr>
        <w:t>Ü</w:t>
      </w:r>
      <w:r>
        <w:rPr>
          <w:spacing w:val="-1"/>
        </w:rPr>
        <w:t>Ç</w:t>
      </w:r>
      <w:r>
        <w:t>ÜK</w:t>
      </w:r>
    </w:p>
    <w:p w14:paraId="59AB90A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6"/>
        </w:rPr>
        <w:t>M</w:t>
      </w:r>
      <w:r>
        <w:rPr>
          <w:spacing w:val="3"/>
          <w:w w:val="96"/>
        </w:rPr>
        <w:t>İ</w:t>
      </w:r>
      <w:r>
        <w:rPr>
          <w:w w:val="96"/>
        </w:rPr>
        <w:t>T</w:t>
      </w:r>
      <w:r>
        <w:rPr>
          <w:spacing w:val="-1"/>
          <w:w w:val="96"/>
        </w:rPr>
        <w:t>H</w:t>
      </w:r>
      <w:r>
        <w:rPr>
          <w:spacing w:val="2"/>
          <w:w w:val="96"/>
        </w:rPr>
        <w:t>A</w:t>
      </w:r>
      <w:r>
        <w:rPr>
          <w:w w:val="96"/>
        </w:rPr>
        <w:t xml:space="preserve">T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ANF</w:t>
      </w:r>
      <w:r>
        <w:rPr>
          <w:spacing w:val="3"/>
        </w:rPr>
        <w:t>İ</w:t>
      </w:r>
      <w:r>
        <w:rPr>
          <w:spacing w:val="-2"/>
        </w:rPr>
        <w:t>LL</w:t>
      </w:r>
      <w:r>
        <w:rPr>
          <w:spacing w:val="3"/>
        </w:rPr>
        <w:t>E</w:t>
      </w:r>
      <w:r>
        <w:t>R</w:t>
      </w:r>
    </w:p>
    <w:p w14:paraId="25D9624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K</w:t>
      </w:r>
      <w:r>
        <w:rPr>
          <w:spacing w:val="1"/>
          <w:w w:val="99"/>
        </w:rPr>
        <w:t>IR</w:t>
      </w:r>
      <w:r>
        <w:rPr>
          <w:w w:val="99"/>
        </w:rPr>
        <w:t>AÇ</w:t>
      </w:r>
      <w:r>
        <w:rPr>
          <w:spacing w:val="-18"/>
          <w:w w:val="99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2"/>
        </w:rPr>
        <w:t>D</w:t>
      </w:r>
      <w:r>
        <w:rPr>
          <w:spacing w:val="3"/>
        </w:rPr>
        <w:t>E</w:t>
      </w:r>
      <w:r>
        <w:t>M</w:t>
      </w:r>
      <w:r>
        <w:rPr>
          <w:spacing w:val="4"/>
        </w:rPr>
        <w:t>İ</w:t>
      </w:r>
      <w:r>
        <w:rPr>
          <w:spacing w:val="-1"/>
        </w:rPr>
        <w:t>R</w:t>
      </w:r>
      <w:r>
        <w:rPr>
          <w:spacing w:val="5"/>
        </w:rPr>
        <w:t>T</w:t>
      </w:r>
      <w:r>
        <w:t>AŞ</w:t>
      </w:r>
    </w:p>
    <w:p w14:paraId="1F9B6707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ADA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1"/>
          <w:w w:val="102"/>
        </w:rPr>
        <w:t>P</w:t>
      </w:r>
      <w:r>
        <w:rPr>
          <w:spacing w:val="2"/>
          <w:w w:val="102"/>
        </w:rPr>
        <w:t>ERÇ</w:t>
      </w:r>
      <w:r>
        <w:rPr>
          <w:spacing w:val="1"/>
          <w:w w:val="102"/>
        </w:rPr>
        <w:t>İ</w:t>
      </w:r>
      <w:r>
        <w:rPr>
          <w:w w:val="102"/>
        </w:rPr>
        <w:t>N</w:t>
      </w:r>
    </w:p>
    <w:p w14:paraId="27CC4459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Y</w:t>
      </w:r>
      <w:r>
        <w:rPr>
          <w:spacing w:val="-11"/>
        </w:rPr>
        <w:t xml:space="preserve"> </w:t>
      </w:r>
      <w:r>
        <w:t>AYR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</w:t>
      </w:r>
      <w:r>
        <w:rPr>
          <w:spacing w:val="-2"/>
        </w:rPr>
        <w:t>Z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rPr>
          <w:spacing w:val="2"/>
        </w:rPr>
        <w:t>Ş</w:t>
      </w:r>
      <w:r>
        <w:rPr>
          <w:spacing w:val="-2"/>
        </w:rPr>
        <w:t>L</w:t>
      </w:r>
      <w:r>
        <w:t>ER</w:t>
      </w:r>
    </w:p>
    <w:p w14:paraId="6266C4C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B97D3D9" w14:textId="77777777" w:rsidR="009E7281" w:rsidRDefault="008B60D4">
      <w:pPr>
        <w:ind w:left="84" w:right="6350"/>
        <w:jc w:val="center"/>
      </w:pPr>
      <w:r>
        <w:rPr>
          <w:spacing w:val="1"/>
        </w:rPr>
        <w:t>2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 xml:space="preserve">- </w:t>
      </w:r>
      <w:r>
        <w:rPr>
          <w:spacing w:val="2"/>
          <w:w w:val="93"/>
        </w:rPr>
        <w:t>Çİ</w:t>
      </w:r>
      <w:r>
        <w:rPr>
          <w:spacing w:val="1"/>
          <w:w w:val="93"/>
        </w:rPr>
        <w:t>F</w:t>
      </w:r>
      <w:r>
        <w:rPr>
          <w:spacing w:val="3"/>
          <w:w w:val="93"/>
        </w:rPr>
        <w:t>T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K</w:t>
      </w:r>
      <w:r>
        <w:rPr>
          <w:spacing w:val="3"/>
          <w:w w:val="93"/>
        </w:rPr>
        <w:t>L</w:t>
      </w:r>
      <w:r>
        <w:rPr>
          <w:spacing w:val="1"/>
          <w:w w:val="93"/>
        </w:rPr>
        <w:t>E</w:t>
      </w:r>
      <w:r>
        <w:rPr>
          <w:w w:val="93"/>
        </w:rPr>
        <w:t>R</w:t>
      </w:r>
      <w:r>
        <w:rPr>
          <w:spacing w:val="37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2AA6DF3C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ECECB80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E61CB0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8B5FFF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T</w:t>
      </w:r>
      <w:r>
        <w:t>ÜL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ED</w:t>
      </w:r>
      <w:r>
        <w:rPr>
          <w:spacing w:val="1"/>
        </w:rPr>
        <w:t>E</w:t>
      </w:r>
      <w:r>
        <w:t>L</w:t>
      </w:r>
    </w:p>
    <w:p w14:paraId="09288FD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422723B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88546C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BFA32F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ER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B</w:t>
      </w:r>
      <w:r>
        <w:t>ED</w:t>
      </w:r>
      <w:r>
        <w:rPr>
          <w:spacing w:val="1"/>
        </w:rPr>
        <w:t>E</w:t>
      </w:r>
      <w:r>
        <w:t>L</w:t>
      </w:r>
    </w:p>
    <w:p w14:paraId="2881F75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MEVLAN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2"/>
        </w:rPr>
        <w:t>D</w:t>
      </w:r>
      <w:r>
        <w:t>AĞ</w:t>
      </w:r>
    </w:p>
    <w:p w14:paraId="1CF979C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EG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2"/>
        </w:rPr>
        <w:t>ND</w:t>
      </w:r>
      <w:r>
        <w:rPr>
          <w:spacing w:val="5"/>
        </w:rPr>
        <w:t>O</w:t>
      </w:r>
      <w:r>
        <w:t>Ğ</w:t>
      </w:r>
    </w:p>
    <w:p w14:paraId="29C1863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0477575" w14:textId="77777777" w:rsidR="009E7281" w:rsidRDefault="008B60D4">
      <w:pPr>
        <w:ind w:left="84" w:right="5971"/>
        <w:jc w:val="center"/>
      </w:pPr>
      <w:r>
        <w:rPr>
          <w:spacing w:val="1"/>
        </w:rPr>
        <w:t>2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1"/>
        </w:rPr>
        <w:t>İ</w:t>
      </w:r>
      <w:r>
        <w:rPr>
          <w:spacing w:val="-1"/>
        </w:rPr>
        <w:t>R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AŞI</w:t>
      </w:r>
      <w:r>
        <w:rPr>
          <w:spacing w:val="-10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5071ABD2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3D9787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8EF926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9CF2D3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SÜ</w:t>
      </w:r>
      <w:r>
        <w:rPr>
          <w:spacing w:val="1"/>
        </w:rPr>
        <w:t>B</w:t>
      </w:r>
      <w:r>
        <w:t>EL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O</w:t>
      </w:r>
      <w:r>
        <w:t>L</w:t>
      </w:r>
      <w:r>
        <w:rPr>
          <w:spacing w:val="-2"/>
        </w:rPr>
        <w:t>A</w:t>
      </w:r>
      <w:r>
        <w:t>K</w:t>
      </w:r>
    </w:p>
    <w:p w14:paraId="7C07581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AN</w:t>
      </w:r>
      <w:r>
        <w:rPr>
          <w:spacing w:val="1"/>
          <w:w w:val="96"/>
        </w:rPr>
        <w:t>D</w:t>
      </w:r>
      <w:r>
        <w:rPr>
          <w:spacing w:val="2"/>
          <w:w w:val="96"/>
        </w:rPr>
        <w:t>A</w:t>
      </w:r>
      <w:r>
        <w:rPr>
          <w:w w:val="96"/>
        </w:rPr>
        <w:t>Ç</w:t>
      </w:r>
      <w:r>
        <w:rPr>
          <w:spacing w:val="1"/>
          <w:w w:val="96"/>
        </w:rPr>
        <w:t xml:space="preserve"> </w:t>
      </w:r>
      <w:r>
        <w:t>Ö</w:t>
      </w:r>
      <w:r>
        <w:rPr>
          <w:spacing w:val="1"/>
        </w:rPr>
        <w:t>Z</w:t>
      </w:r>
      <w:r>
        <w:t>AYD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1"/>
        </w:rPr>
        <w:t>I</w:t>
      </w:r>
      <w:r>
        <w:t>K</w:t>
      </w:r>
    </w:p>
    <w:p w14:paraId="40CC8AB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L</w:t>
      </w:r>
      <w:r>
        <w:rPr>
          <w:spacing w:val="-14"/>
          <w:w w:val="99"/>
        </w:rPr>
        <w:t xml:space="preserve"> </w:t>
      </w:r>
      <w:r>
        <w:t>A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t>R</w:t>
      </w:r>
    </w:p>
    <w:p w14:paraId="01F31050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O</w:t>
      </w:r>
      <w:r>
        <w:rPr>
          <w:spacing w:val="3"/>
        </w:rPr>
        <w:t>D</w:t>
      </w:r>
      <w:r>
        <w:rPr>
          <w:spacing w:val="-2"/>
        </w:rPr>
        <w:t>A</w:t>
      </w:r>
      <w:r>
        <w:t>Y</w:t>
      </w:r>
    </w:p>
    <w:p w14:paraId="64C5818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8065E21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755D2C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285193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E</w:t>
      </w:r>
      <w:r>
        <w:rPr>
          <w:w w:val="99"/>
        </w:rPr>
        <w:t>LAL</w:t>
      </w:r>
      <w:r>
        <w:rPr>
          <w:spacing w:val="-19"/>
          <w:w w:val="9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Ş</w:t>
      </w:r>
      <w:r>
        <w:rPr>
          <w:spacing w:val="2"/>
        </w:rPr>
        <w:t xml:space="preserve"> Ö</w:t>
      </w:r>
      <w:r>
        <w:rPr>
          <w:spacing w:val="-2"/>
        </w:rP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t>Y</w:t>
      </w:r>
      <w:r>
        <w:rPr>
          <w:spacing w:val="3"/>
        </w:rPr>
        <w:t>I</w:t>
      </w:r>
      <w:r>
        <w:t>M</w:t>
      </w:r>
    </w:p>
    <w:p w14:paraId="3725B19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3"/>
        </w:rPr>
        <w:t>I</w:t>
      </w:r>
      <w:r>
        <w:t>K</w:t>
      </w:r>
    </w:p>
    <w:p w14:paraId="3C1AE0C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SEN</w:t>
      </w:r>
      <w:r>
        <w:rPr>
          <w:spacing w:val="1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N</w:t>
      </w:r>
      <w:r>
        <w:rPr>
          <w:spacing w:val="-17"/>
        </w:rPr>
        <w:t xml:space="preserve"> </w:t>
      </w:r>
      <w:r>
        <w:t>Ö</w:t>
      </w:r>
      <w:r>
        <w:rPr>
          <w:spacing w:val="1"/>
        </w:rPr>
        <w:t>Z</w:t>
      </w:r>
      <w:r>
        <w:t>AYD</w:t>
      </w:r>
      <w:r>
        <w:rPr>
          <w:spacing w:val="4"/>
        </w:rPr>
        <w:t>I</w:t>
      </w:r>
      <w:r>
        <w:t>N</w:t>
      </w:r>
      <w:r>
        <w:rPr>
          <w:spacing w:val="-2"/>
        </w:rPr>
        <w:t>L</w:t>
      </w:r>
      <w:r>
        <w:rPr>
          <w:spacing w:val="1"/>
        </w:rPr>
        <w:t>I</w:t>
      </w:r>
      <w:r>
        <w:t>K</w:t>
      </w:r>
    </w:p>
    <w:p w14:paraId="6E2EBE02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U</w:t>
      </w:r>
      <w:r>
        <w:rPr>
          <w:spacing w:val="4"/>
          <w:w w:val="93"/>
        </w:rPr>
        <w:t>DA</w:t>
      </w:r>
      <w:r>
        <w:rPr>
          <w:w w:val="93"/>
        </w:rPr>
        <w:t>K</w:t>
      </w:r>
      <w:r>
        <w:rPr>
          <w:spacing w:val="7"/>
          <w:w w:val="93"/>
        </w:rPr>
        <w:t xml:space="preserve"> </w:t>
      </w:r>
      <w:r>
        <w:rPr>
          <w:spacing w:val="2"/>
        </w:rPr>
        <w:t>OK</w:t>
      </w:r>
      <w:r>
        <w:rPr>
          <w:spacing w:val="1"/>
        </w:rPr>
        <w:t>C</w:t>
      </w:r>
      <w:r>
        <w:t>U</w:t>
      </w:r>
    </w:p>
    <w:p w14:paraId="123C5302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A</w:t>
      </w:r>
      <w:r>
        <w:t>YE</w:t>
      </w:r>
      <w:r>
        <w:rPr>
          <w:spacing w:val="-14"/>
        </w:rPr>
        <w:t xml:space="preserve"> </w:t>
      </w:r>
      <w:r>
        <w:t>E</w:t>
      </w:r>
      <w:r>
        <w:rPr>
          <w:spacing w:val="2"/>
        </w:rPr>
        <w:t>K</w:t>
      </w:r>
      <w:r>
        <w:rPr>
          <w:spacing w:val="3"/>
        </w:rPr>
        <w:t>E</w:t>
      </w:r>
      <w:r>
        <w:t>R</w:t>
      </w:r>
    </w:p>
    <w:p w14:paraId="2F492601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AK</w:t>
      </w:r>
      <w:r>
        <w:rPr>
          <w:spacing w:val="4"/>
          <w:w w:val="90"/>
        </w:rPr>
        <w:t>I</w:t>
      </w:r>
      <w:r>
        <w:rPr>
          <w:w w:val="90"/>
        </w:rPr>
        <w:t>N</w:t>
      </w:r>
      <w:r>
        <w:rPr>
          <w:spacing w:val="8"/>
          <w:w w:val="90"/>
        </w:rPr>
        <w:t xml:space="preserve"> </w:t>
      </w:r>
      <w:r>
        <w:t>AKI</w:t>
      </w:r>
    </w:p>
    <w:p w14:paraId="2443C9A2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R</w:t>
      </w:r>
      <w:r>
        <w:rPr>
          <w:w w:val="96"/>
        </w:rPr>
        <w:t>ADİ</w:t>
      </w:r>
      <w:r>
        <w:rPr>
          <w:spacing w:val="2"/>
          <w:w w:val="96"/>
        </w:rPr>
        <w:t>Y</w:t>
      </w:r>
      <w:r>
        <w:rPr>
          <w:w w:val="96"/>
        </w:rPr>
        <w:t xml:space="preserve">E </w:t>
      </w:r>
      <w:r>
        <w:rPr>
          <w:spacing w:val="2"/>
        </w:rPr>
        <w:t>OD</w:t>
      </w:r>
      <w:r>
        <w:rPr>
          <w:spacing w:val="-2"/>
        </w:rPr>
        <w:t>A</w:t>
      </w:r>
      <w:r>
        <w:t>Y</w:t>
      </w:r>
    </w:p>
    <w:p w14:paraId="579B1A73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3"/>
        </w:rPr>
        <w:t>M</w:t>
      </w:r>
      <w:r>
        <w:t>AZ</w:t>
      </w:r>
    </w:p>
    <w:p w14:paraId="74529C5E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</w:t>
      </w:r>
      <w:r>
        <w:rPr>
          <w:spacing w:val="4"/>
          <w:w w:val="93"/>
        </w:rPr>
        <w:t>U</w:t>
      </w:r>
      <w:r>
        <w:rPr>
          <w:spacing w:val="1"/>
          <w:w w:val="93"/>
        </w:rPr>
        <w:t>LF</w:t>
      </w:r>
      <w:r>
        <w:rPr>
          <w:spacing w:val="5"/>
          <w:w w:val="93"/>
        </w:rPr>
        <w:t>I</w:t>
      </w:r>
      <w:r>
        <w:rPr>
          <w:spacing w:val="4"/>
          <w:w w:val="93"/>
        </w:rPr>
        <w:t>Y</w:t>
      </w:r>
      <w:r>
        <w:rPr>
          <w:w w:val="93"/>
        </w:rPr>
        <w:t>A</w:t>
      </w:r>
      <w:r>
        <w:rPr>
          <w:spacing w:val="8"/>
          <w:w w:val="93"/>
        </w:rPr>
        <w:t xml:space="preserve"> </w:t>
      </w:r>
      <w:r>
        <w:t>A</w:t>
      </w:r>
      <w:r>
        <w:rPr>
          <w:spacing w:val="3"/>
        </w:rPr>
        <w:t>K</w:t>
      </w:r>
      <w:r>
        <w:t>A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1"/>
        </w:rPr>
        <w:t>I</w:t>
      </w:r>
      <w:r>
        <w:t>NAR</w:t>
      </w:r>
    </w:p>
    <w:p w14:paraId="2045C64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FD341B8" w14:textId="77777777" w:rsidR="009E7281" w:rsidRDefault="008B60D4">
      <w:pPr>
        <w:ind w:left="83" w:right="6321"/>
        <w:jc w:val="center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>Ğ</w:t>
      </w:r>
      <w:r>
        <w:t>ANK</w:t>
      </w:r>
      <w:r>
        <w:rPr>
          <w:spacing w:val="1"/>
        </w:rPr>
        <w:t>Ö</w:t>
      </w:r>
      <w:r>
        <w:t>Y</w:t>
      </w:r>
      <w:r>
        <w:rPr>
          <w:spacing w:val="-8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568CF9B9" w14:textId="77777777" w:rsidR="009E7281" w:rsidRDefault="008B60D4">
      <w:pPr>
        <w:spacing w:before="64"/>
        <w:ind w:left="29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9550BCA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EB23F90" w14:textId="77777777" w:rsidR="009E7281" w:rsidRDefault="008B60D4">
      <w:pPr>
        <w:ind w:left="49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T</w:t>
      </w:r>
      <w:r>
        <w:t>AÇ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5"/>
        </w:rPr>
        <w:t>D</w:t>
      </w:r>
      <w:r>
        <w:rPr>
          <w:spacing w:val="2"/>
        </w:rPr>
        <w:t>A</w:t>
      </w:r>
      <w:r>
        <w:t>R</w:t>
      </w:r>
    </w:p>
    <w:p w14:paraId="273D68D5" w14:textId="77777777" w:rsidR="009E7281" w:rsidRDefault="008B60D4">
      <w:pPr>
        <w:spacing w:before="22"/>
        <w:ind w:left="49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1"/>
        </w:rPr>
        <w:t>B</w:t>
      </w:r>
      <w:r>
        <w:t>ED</w:t>
      </w:r>
      <w:r>
        <w:rPr>
          <w:spacing w:val="1"/>
        </w:rPr>
        <w:t>E</w:t>
      </w:r>
      <w:r>
        <w:t>L</w:t>
      </w:r>
    </w:p>
    <w:p w14:paraId="79EB6DF8" w14:textId="77777777" w:rsidR="009E7281" w:rsidRDefault="008B60D4">
      <w:pPr>
        <w:spacing w:before="19"/>
        <w:ind w:left="49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3"/>
        </w:rPr>
        <w:t>İ</w:t>
      </w:r>
      <w:r>
        <w:rPr>
          <w:spacing w:val="-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spacing w:val="-1"/>
          <w:w w:val="93"/>
        </w:rPr>
        <w:t>A</w:t>
      </w:r>
      <w:r>
        <w:rPr>
          <w:w w:val="93"/>
        </w:rPr>
        <w:t>Y</w:t>
      </w:r>
      <w:r>
        <w:rPr>
          <w:spacing w:val="4"/>
          <w:w w:val="93"/>
        </w:rPr>
        <w:t xml:space="preserve"> </w:t>
      </w:r>
      <w:r>
        <w:t>F</w:t>
      </w:r>
      <w:r>
        <w:rPr>
          <w:spacing w:val="3"/>
        </w:rPr>
        <w:t>E</w:t>
      </w:r>
      <w:r>
        <w:t>LL</w:t>
      </w:r>
    </w:p>
    <w:p w14:paraId="57E6C4F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B1E4983" w14:textId="77777777" w:rsidR="009E7281" w:rsidRDefault="008B60D4">
      <w:pPr>
        <w:ind w:left="25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3F6F90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4BBBA70" w14:textId="77777777" w:rsidR="009E7281" w:rsidRDefault="008B60D4">
      <w:pPr>
        <w:ind w:left="49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DUR</w:t>
      </w:r>
      <w:r>
        <w:rPr>
          <w:spacing w:val="2"/>
        </w:rPr>
        <w:t>M</w:t>
      </w:r>
      <w:r>
        <w:t>UŞ</w:t>
      </w:r>
      <w:r>
        <w:rPr>
          <w:spacing w:val="1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N</w:t>
      </w:r>
    </w:p>
    <w:p w14:paraId="00EC2612" w14:textId="77777777" w:rsidR="009E7281" w:rsidRDefault="008B60D4">
      <w:pPr>
        <w:spacing w:before="22"/>
        <w:ind w:left="49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ADA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Ğ</w:t>
      </w:r>
      <w:r>
        <w:t>LA</w:t>
      </w:r>
    </w:p>
    <w:p w14:paraId="7E7D29AC" w14:textId="77777777" w:rsidR="009E7281" w:rsidRDefault="008B60D4">
      <w:pPr>
        <w:spacing w:before="19"/>
        <w:ind w:left="49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SO</w:t>
      </w:r>
      <w:r>
        <w:rPr>
          <w:spacing w:val="2"/>
        </w:rPr>
        <w:t>YD</w:t>
      </w:r>
      <w:r>
        <w:rPr>
          <w:spacing w:val="-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t>AYCIO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22B4A0FA" w14:textId="77777777" w:rsidR="009E7281" w:rsidRDefault="008B60D4">
      <w:pPr>
        <w:spacing w:before="19"/>
        <w:ind w:left="49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1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A</w:t>
      </w:r>
      <w:r>
        <w:rPr>
          <w:spacing w:val="2"/>
        </w:rPr>
        <w:t>Ş</w:t>
      </w:r>
      <w:r>
        <w:rPr>
          <w:spacing w:val="3"/>
        </w:rPr>
        <w:t>E</w:t>
      </w:r>
      <w:r>
        <w:t>L</w:t>
      </w:r>
      <w:r>
        <w:rPr>
          <w:spacing w:val="2"/>
        </w:rPr>
        <w:t>OĞ</w:t>
      </w:r>
      <w:r>
        <w:t>LU</w:t>
      </w:r>
    </w:p>
    <w:p w14:paraId="06904EA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925CFC7" w14:textId="77777777" w:rsidR="009E7281" w:rsidRDefault="008B60D4">
      <w:pPr>
        <w:ind w:left="64" w:right="6593"/>
        <w:jc w:val="center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>R</w:t>
      </w:r>
      <w:r>
        <w:t>EM</w:t>
      </w:r>
      <w:r>
        <w:rPr>
          <w:spacing w:val="1"/>
        </w:rPr>
        <w:t>İ</w:t>
      </w:r>
      <w:r>
        <w:t>T</w:t>
      </w:r>
      <w:r>
        <w:rPr>
          <w:spacing w:val="-12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6AA0FC3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CF83AD8" w14:textId="77777777" w:rsidR="009E7281" w:rsidRDefault="008B60D4">
      <w:pPr>
        <w:ind w:left="29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9F6562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A53B5F1" w14:textId="77777777" w:rsidR="009E7281" w:rsidRDefault="008B60D4">
      <w:pPr>
        <w:ind w:left="49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1"/>
        </w:rPr>
        <w:t>B</w:t>
      </w:r>
      <w:r>
        <w:t>AL</w:t>
      </w:r>
    </w:p>
    <w:p w14:paraId="187792A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E40E72E" w14:textId="77777777" w:rsidR="009E7281" w:rsidRDefault="008B60D4">
      <w:pPr>
        <w:ind w:left="25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AF1AE7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4C00F5D" w14:textId="77777777" w:rsidR="009E7281" w:rsidRDefault="008B60D4">
      <w:pPr>
        <w:ind w:left="49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4"/>
        </w:rPr>
        <w:t>B</w:t>
      </w:r>
      <w:r>
        <w:t>AL</w:t>
      </w:r>
    </w:p>
    <w:p w14:paraId="571A125D" w14:textId="77777777" w:rsidR="009E7281" w:rsidRDefault="008B60D4">
      <w:pPr>
        <w:spacing w:before="22"/>
        <w:ind w:left="49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OX</w:t>
      </w:r>
      <w:r>
        <w:rPr>
          <w:spacing w:val="1"/>
          <w:w w:val="96"/>
        </w:rPr>
        <w:t>A</w:t>
      </w:r>
      <w:r>
        <w:rPr>
          <w:w w:val="96"/>
        </w:rPr>
        <w:t>NA</w:t>
      </w:r>
      <w:r>
        <w:rPr>
          <w:spacing w:val="2"/>
          <w:w w:val="9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4"/>
        </w:rPr>
        <w:t>B</w:t>
      </w:r>
      <w:r>
        <w:t>AL</w:t>
      </w:r>
    </w:p>
    <w:p w14:paraId="1E3F60BD" w14:textId="77777777" w:rsidR="009E7281" w:rsidRDefault="008B60D4">
      <w:pPr>
        <w:spacing w:before="19"/>
        <w:ind w:left="49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4"/>
        </w:rPr>
        <w:t>B</w:t>
      </w:r>
      <w:r>
        <w:t>AL</w:t>
      </w:r>
    </w:p>
    <w:p w14:paraId="006EFC2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CCCB85E" w14:textId="77777777" w:rsidR="009E7281" w:rsidRDefault="008B60D4">
      <w:pPr>
        <w:ind w:left="64" w:right="6430"/>
        <w:jc w:val="center"/>
      </w:pPr>
      <w:r>
        <w:rPr>
          <w:spacing w:val="1"/>
        </w:rPr>
        <w:t>2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ESKİ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14C9B137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8A0395D" w14:textId="77777777" w:rsidR="009E7281" w:rsidRDefault="008B60D4">
      <w:pPr>
        <w:ind w:left="29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5C568F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158D72D" w14:textId="77777777" w:rsidR="009E7281" w:rsidRDefault="008B60D4">
      <w:pPr>
        <w:ind w:left="49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UĞÇE</w:t>
      </w:r>
      <w:r>
        <w:rPr>
          <w:spacing w:val="15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R</w:t>
      </w:r>
      <w:r>
        <w:rPr>
          <w:spacing w:val="4"/>
          <w:w w:val="102"/>
        </w:rPr>
        <w:t>E</w:t>
      </w:r>
      <w:r>
        <w:rPr>
          <w:w w:val="102"/>
        </w:rPr>
        <w:t>N</w:t>
      </w:r>
    </w:p>
    <w:p w14:paraId="18438E1A" w14:textId="77777777" w:rsidR="009E7281" w:rsidRDefault="008B60D4">
      <w:pPr>
        <w:spacing w:before="22"/>
        <w:ind w:left="49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EKİ</w:t>
      </w:r>
      <w:r>
        <w:rPr>
          <w:spacing w:val="-20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72AF2A1F" w14:textId="77777777" w:rsidR="009E7281" w:rsidRDefault="008B60D4">
      <w:pPr>
        <w:spacing w:before="19"/>
        <w:ind w:left="49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AD</w:t>
      </w:r>
      <w:r>
        <w:rPr>
          <w:w w:val="90"/>
        </w:rPr>
        <w:t>İL</w:t>
      </w:r>
      <w:r>
        <w:rPr>
          <w:spacing w:val="8"/>
          <w:w w:val="90"/>
        </w:rPr>
        <w:t xml:space="preserve"> </w:t>
      </w:r>
      <w:r>
        <w:rPr>
          <w:spacing w:val="1"/>
          <w:w w:val="105"/>
        </w:rPr>
        <w:t>GÖ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Ü</w:t>
      </w:r>
      <w:r>
        <w:rPr>
          <w:w w:val="105"/>
        </w:rPr>
        <w:t>Ş</w:t>
      </w:r>
    </w:p>
    <w:p w14:paraId="44EFEDAF" w14:textId="77777777" w:rsidR="009E7281" w:rsidRDefault="008B60D4">
      <w:pPr>
        <w:spacing w:before="19"/>
        <w:ind w:left="49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ED</w:t>
      </w:r>
      <w:r>
        <w:rPr>
          <w:spacing w:val="1"/>
        </w:rPr>
        <w:t>İ</w:t>
      </w:r>
      <w:r>
        <w:t>Z</w:t>
      </w:r>
      <w:r>
        <w:rPr>
          <w:spacing w:val="-18"/>
        </w:rPr>
        <w:t xml:space="preserve"> </w:t>
      </w:r>
      <w:r>
        <w:rPr>
          <w:spacing w:val="2"/>
          <w:w w:val="102"/>
        </w:rPr>
        <w:t>BE</w:t>
      </w:r>
      <w:r>
        <w:rPr>
          <w:w w:val="102"/>
        </w:rPr>
        <w:t>RÇ</w:t>
      </w:r>
    </w:p>
    <w:p w14:paraId="437E2751" w14:textId="77777777" w:rsidR="009E7281" w:rsidRDefault="008B60D4">
      <w:pPr>
        <w:spacing w:before="22"/>
        <w:ind w:left="49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Ç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H</w:t>
      </w:r>
      <w:r>
        <w:t>ADİ</w:t>
      </w:r>
    </w:p>
    <w:p w14:paraId="59B738F9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65118D89" w14:textId="77777777" w:rsidR="009E7281" w:rsidRDefault="008B60D4">
      <w:pPr>
        <w:ind w:left="25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D6F9BE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DBC0225" w14:textId="77777777" w:rsidR="009E7281" w:rsidRDefault="008B60D4">
      <w:pPr>
        <w:ind w:left="49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ESİM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ES</w:t>
      </w:r>
      <w:r>
        <w:rPr>
          <w:spacing w:val="3"/>
        </w:rPr>
        <w:t>İM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60AB2593" w14:textId="77777777" w:rsidR="009E7281" w:rsidRDefault="008B60D4">
      <w:pPr>
        <w:spacing w:before="20"/>
        <w:ind w:left="49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5"/>
        </w:rPr>
        <w:t>UN</w:t>
      </w:r>
      <w:r>
        <w:rPr>
          <w:spacing w:val="2"/>
        </w:rPr>
        <w:t>A</w:t>
      </w:r>
      <w:r>
        <w:t>R</w:t>
      </w:r>
    </w:p>
    <w:p w14:paraId="20CD540B" w14:textId="77777777" w:rsidR="009E7281" w:rsidRDefault="008B60D4">
      <w:pPr>
        <w:spacing w:before="22"/>
        <w:ind w:left="49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ÜMS</w:t>
      </w:r>
      <w:r>
        <w:rPr>
          <w:spacing w:val="3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</w:p>
    <w:p w14:paraId="001DE318" w14:textId="77777777" w:rsidR="009E7281" w:rsidRDefault="008B60D4">
      <w:pPr>
        <w:spacing w:before="19"/>
        <w:ind w:left="49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İ</w:t>
      </w:r>
      <w:r>
        <w:rPr>
          <w:spacing w:val="2"/>
          <w:w w:val="93"/>
        </w:rPr>
        <w:t>B</w:t>
      </w:r>
      <w:r>
        <w:rPr>
          <w:spacing w:val="-1"/>
          <w:w w:val="93"/>
        </w:rPr>
        <w:t>A</w:t>
      </w:r>
      <w:r>
        <w:rPr>
          <w:w w:val="93"/>
        </w:rPr>
        <w:t>Z</w:t>
      </w:r>
      <w:r>
        <w:rPr>
          <w:spacing w:val="6"/>
          <w:w w:val="9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1"/>
        </w:rPr>
        <w:t>Ç</w:t>
      </w:r>
      <w:r>
        <w:rPr>
          <w:spacing w:val="2"/>
        </w:rPr>
        <w:t>K</w:t>
      </w:r>
      <w:r>
        <w:rPr>
          <w:spacing w:val="3"/>
        </w:rPr>
        <w:t>İ</w:t>
      </w:r>
      <w:r>
        <w:t>N</w:t>
      </w:r>
    </w:p>
    <w:p w14:paraId="159DD2EF" w14:textId="77777777" w:rsidR="009E7281" w:rsidRDefault="008B60D4">
      <w:pPr>
        <w:spacing w:before="19"/>
        <w:ind w:left="49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5"/>
          <w:w w:val="9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>AN</w:t>
      </w:r>
    </w:p>
    <w:p w14:paraId="62B1CBAD" w14:textId="77777777" w:rsidR="009E7281" w:rsidRDefault="008B60D4">
      <w:pPr>
        <w:spacing w:before="19"/>
        <w:ind w:left="49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t>H</w:t>
      </w:r>
      <w:r>
        <w:rPr>
          <w:spacing w:val="3"/>
        </w:rPr>
        <w:t>Ü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t>Z</w:t>
      </w:r>
    </w:p>
    <w:p w14:paraId="59DFA48A" w14:textId="77777777" w:rsidR="009E7281" w:rsidRDefault="008B60D4">
      <w:pPr>
        <w:spacing w:before="19"/>
        <w:ind w:left="49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F</w:t>
      </w:r>
      <w:r>
        <w:t>AHRİ</w:t>
      </w:r>
    </w:p>
    <w:p w14:paraId="73B8156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818FC82" w14:textId="77777777" w:rsidR="009E7281" w:rsidRDefault="008B60D4">
      <w:pPr>
        <w:ind w:left="66" w:right="6487"/>
        <w:jc w:val="center"/>
      </w:pPr>
      <w:r>
        <w:rPr>
          <w:spacing w:val="1"/>
        </w:rPr>
        <w:t>2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 xml:space="preserve">- </w:t>
      </w:r>
      <w:r>
        <w:rPr>
          <w:spacing w:val="1"/>
          <w:w w:val="93"/>
        </w:rPr>
        <w:t>K</w:t>
      </w:r>
      <w:r>
        <w:rPr>
          <w:spacing w:val="4"/>
          <w:w w:val="93"/>
        </w:rPr>
        <w:t>A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AKU</w:t>
      </w:r>
      <w:r>
        <w:rPr>
          <w:w w:val="93"/>
        </w:rPr>
        <w:t>M</w:t>
      </w:r>
      <w:r>
        <w:rPr>
          <w:spacing w:val="1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719BF22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6A57D71" w14:textId="77777777" w:rsidR="009E7281" w:rsidRDefault="008B60D4">
      <w:pPr>
        <w:ind w:left="29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5C9FF3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151A0EE" w14:textId="77777777" w:rsidR="009E7281" w:rsidRDefault="008B60D4">
      <w:pPr>
        <w:spacing w:line="523" w:lineRule="auto"/>
        <w:ind w:left="291" w:right="6431" w:firstLine="20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A</w:t>
      </w:r>
      <w:r>
        <w:rPr>
          <w:spacing w:val="2"/>
        </w:rPr>
        <w:t>OĞ</w:t>
      </w:r>
      <w:r>
        <w:rPr>
          <w:spacing w:val="-2"/>
        </w:rPr>
        <w:t>L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3976ECD" w14:textId="77777777" w:rsidR="009E7281" w:rsidRDefault="008B60D4">
      <w:pPr>
        <w:spacing w:before="14"/>
        <w:ind w:left="49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U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K</w:t>
      </w:r>
      <w:r>
        <w:rPr>
          <w:spacing w:val="-13"/>
          <w:w w:val="99"/>
        </w:rPr>
        <w:t xml:space="preserve"> </w:t>
      </w:r>
      <w:r>
        <w:t>EM</w:t>
      </w:r>
      <w:r>
        <w:rPr>
          <w:spacing w:val="1"/>
        </w:rPr>
        <w:t>İ</w:t>
      </w:r>
      <w:r>
        <w:t>NG</w:t>
      </w:r>
      <w:r>
        <w:rPr>
          <w:spacing w:val="3"/>
        </w:rPr>
        <w:t>İ</w:t>
      </w:r>
      <w:r>
        <w:t>L</w:t>
      </w:r>
    </w:p>
    <w:p w14:paraId="53828BFC" w14:textId="77777777" w:rsidR="009E7281" w:rsidRDefault="008B60D4">
      <w:pPr>
        <w:spacing w:before="22"/>
        <w:ind w:left="49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2"/>
        </w:rPr>
        <w:t>F</w:t>
      </w:r>
      <w:r>
        <w:rPr>
          <w:spacing w:val="-2"/>
        </w:rPr>
        <w:t>A</w:t>
      </w:r>
      <w:r>
        <w:t>K</w:t>
      </w:r>
    </w:p>
    <w:p w14:paraId="52411BE6" w14:textId="77777777" w:rsidR="009E7281" w:rsidRDefault="008B60D4">
      <w:pPr>
        <w:spacing w:before="19"/>
        <w:ind w:left="49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İR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Z</w:t>
      </w:r>
      <w:r>
        <w:rPr>
          <w:w w:val="93"/>
        </w:rPr>
        <w:t>A</w:t>
      </w:r>
      <w:r>
        <w:rPr>
          <w:spacing w:val="6"/>
          <w:w w:val="93"/>
        </w:rPr>
        <w:t xml:space="preserve"> </w:t>
      </w:r>
      <w:r>
        <w:rPr>
          <w:spacing w:val="5"/>
        </w:rPr>
        <w:t>E</w:t>
      </w:r>
      <w:r>
        <w:rPr>
          <w:spacing w:val="1"/>
        </w:rPr>
        <w:t>R</w:t>
      </w:r>
      <w:r>
        <w:rPr>
          <w:spacing w:val="5"/>
        </w:rPr>
        <w:t>E</w:t>
      </w:r>
      <w:r>
        <w:t>N</w:t>
      </w:r>
    </w:p>
    <w:p w14:paraId="26D82484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4CFDAD40" w14:textId="77777777" w:rsidR="009E7281" w:rsidRDefault="008B60D4">
      <w:pPr>
        <w:ind w:left="68" w:right="6490"/>
        <w:jc w:val="center"/>
        <w:sectPr w:rsidR="009E7281">
          <w:type w:val="continuous"/>
          <w:pgSz w:w="11940" w:h="16860"/>
          <w:pgMar w:top="720" w:right="1680" w:bottom="280" w:left="960" w:header="720" w:footer="720" w:gutter="0"/>
          <w:cols w:space="720"/>
        </w:sectPr>
      </w:pPr>
      <w:r>
        <w:rPr>
          <w:spacing w:val="1"/>
        </w:rPr>
        <w:t>2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 xml:space="preserve">- </w:t>
      </w:r>
      <w:r>
        <w:rPr>
          <w:spacing w:val="1"/>
          <w:w w:val="93"/>
        </w:rPr>
        <w:t>K</w:t>
      </w:r>
      <w:r>
        <w:rPr>
          <w:spacing w:val="4"/>
          <w:w w:val="93"/>
        </w:rPr>
        <w:t>A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AMA</w:t>
      </w:r>
      <w:r>
        <w:rPr>
          <w:w w:val="93"/>
        </w:rPr>
        <w:t>N</w:t>
      </w:r>
      <w:r>
        <w:rPr>
          <w:spacing w:val="1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3AEC4D29" w14:textId="77777777" w:rsidR="009E7281" w:rsidRDefault="008B60D4">
      <w:pPr>
        <w:spacing w:before="75"/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65900BA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F7DA97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İ</w:t>
      </w:r>
      <w:r>
        <w:rPr>
          <w:spacing w:val="4"/>
        </w:rPr>
        <w:t>B</w:t>
      </w:r>
      <w:r>
        <w:t>O</w:t>
      </w:r>
    </w:p>
    <w:p w14:paraId="42DA7E5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32E8AA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B8B075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FA524B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2"/>
          <w:w w:val="90"/>
        </w:rPr>
        <w:t>İL</w:t>
      </w:r>
      <w:r>
        <w:rPr>
          <w:spacing w:val="3"/>
          <w:w w:val="90"/>
        </w:rPr>
        <w:t>A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spacing w:val="3"/>
          <w:w w:val="102"/>
        </w:rPr>
        <w:t>N</w:t>
      </w:r>
      <w:r>
        <w:rPr>
          <w:w w:val="102"/>
        </w:rPr>
        <w:t>OL</w:t>
      </w:r>
    </w:p>
    <w:p w14:paraId="5D7E5C5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ŞIK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İ</w:t>
      </w:r>
      <w:r>
        <w:rPr>
          <w:spacing w:val="4"/>
        </w:rPr>
        <w:t>B</w:t>
      </w:r>
      <w:r>
        <w:t>O</w:t>
      </w:r>
    </w:p>
    <w:p w14:paraId="53A969F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5532C4E" w14:textId="77777777" w:rsidR="009E7281" w:rsidRDefault="008B60D4">
      <w:pPr>
        <w:ind w:left="84" w:right="5668"/>
        <w:jc w:val="center"/>
      </w:pPr>
      <w:r>
        <w:rPr>
          <w:spacing w:val="1"/>
        </w:rPr>
        <w:t>3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  <w:w w:val="99"/>
        </w:rPr>
        <w:t>K</w:t>
      </w:r>
      <w:r>
        <w:rPr>
          <w:w w:val="99"/>
        </w:rPr>
        <w:t>A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O</w:t>
      </w:r>
      <w:r>
        <w:rPr>
          <w:spacing w:val="3"/>
          <w:w w:val="99"/>
        </w:rPr>
        <w:t>Ğ</w:t>
      </w:r>
      <w:r>
        <w:rPr>
          <w:w w:val="99"/>
        </w:rPr>
        <w:t>LA</w:t>
      </w:r>
      <w:r>
        <w:rPr>
          <w:spacing w:val="3"/>
          <w:w w:val="99"/>
        </w:rPr>
        <w:t>N</w:t>
      </w:r>
      <w:r>
        <w:rPr>
          <w:w w:val="99"/>
        </w:rPr>
        <w:t>OĞ</w:t>
      </w:r>
      <w:r>
        <w:rPr>
          <w:spacing w:val="-1"/>
          <w:w w:val="99"/>
        </w:rPr>
        <w:t>L</w:t>
      </w:r>
      <w:r>
        <w:rPr>
          <w:w w:val="99"/>
        </w:rPr>
        <w:t>U</w:t>
      </w:r>
      <w:r>
        <w:rPr>
          <w:spacing w:val="-11"/>
          <w:w w:val="99"/>
        </w:rPr>
        <w:t xml:space="preserve"> 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AH</w:t>
      </w:r>
      <w:r>
        <w:rPr>
          <w:w w:val="93"/>
        </w:rPr>
        <w:t>.</w:t>
      </w:r>
    </w:p>
    <w:p w14:paraId="02D784A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109C09C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E2ED96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656D56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HÜ</w:t>
      </w:r>
      <w:r>
        <w:rPr>
          <w:spacing w:val="1"/>
          <w:w w:val="96"/>
        </w:rPr>
        <w:t>D</w:t>
      </w:r>
      <w:r>
        <w:rPr>
          <w:w w:val="96"/>
        </w:rPr>
        <w:t>A</w:t>
      </w:r>
      <w:r>
        <w:rPr>
          <w:spacing w:val="2"/>
          <w:w w:val="96"/>
        </w:rPr>
        <w:t>V</w:t>
      </w:r>
      <w:r>
        <w:rPr>
          <w:w w:val="96"/>
        </w:rPr>
        <w:t>ERDİ</w:t>
      </w:r>
      <w:r>
        <w:rPr>
          <w:spacing w:val="1"/>
          <w:w w:val="9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3"/>
        </w:rPr>
        <w:t>T</w:t>
      </w:r>
      <w:r>
        <w:t>KU</w:t>
      </w:r>
    </w:p>
    <w:p w14:paraId="3C46995B" w14:textId="77777777" w:rsidR="009E7281" w:rsidRDefault="008B60D4">
      <w:pPr>
        <w:spacing w:before="19" w:line="524" w:lineRule="auto"/>
        <w:ind w:left="311" w:right="6431" w:firstLine="20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3"/>
          <w:w w:val="102"/>
        </w:rPr>
        <w:t>ŞÖFÖ</w:t>
      </w:r>
      <w:r>
        <w:rPr>
          <w:spacing w:val="5"/>
          <w:w w:val="102"/>
        </w:rPr>
        <w:t>R</w:t>
      </w:r>
      <w:r>
        <w:rPr>
          <w:spacing w:val="4"/>
          <w:w w:val="102"/>
        </w:rPr>
        <w:t>LE</w:t>
      </w:r>
      <w:r>
        <w:rPr>
          <w:w w:val="102"/>
        </w:rPr>
        <w:t xml:space="preserve">R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B75FAF7" w14:textId="77777777" w:rsidR="009E7281" w:rsidRDefault="008B60D4">
      <w:pPr>
        <w:spacing w:before="14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t>H</w:t>
      </w:r>
      <w:r>
        <w:rPr>
          <w:spacing w:val="3"/>
        </w:rPr>
        <w:t>V</w:t>
      </w:r>
      <w:r>
        <w:t>ANCIO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7829DDC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O</w:t>
      </w:r>
      <w:r>
        <w:rPr>
          <w:spacing w:val="5"/>
        </w:rPr>
        <w:t>N</w:t>
      </w:r>
      <w:r>
        <w:rPr>
          <w:spacing w:val="2"/>
        </w:rPr>
        <w:t>A</w:t>
      </w:r>
      <w:r>
        <w:t>Ç</w:t>
      </w:r>
    </w:p>
    <w:p w14:paraId="792ED5E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L</w:t>
      </w:r>
      <w:r>
        <w:t>GUN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14D16720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1"/>
        </w:rPr>
        <w:t>R</w:t>
      </w:r>
      <w:r>
        <w:t>AL</w:t>
      </w:r>
    </w:p>
    <w:p w14:paraId="406DE681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2"/>
        </w:rPr>
        <w:t>A</w:t>
      </w:r>
      <w:r>
        <w:t>N</w:t>
      </w:r>
    </w:p>
    <w:p w14:paraId="5330BF53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S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t>G</w:t>
      </w:r>
      <w:r>
        <w:rPr>
          <w:spacing w:val="1"/>
        </w:rPr>
        <w:t>İ</w:t>
      </w:r>
      <w:r>
        <w:t>LA</w:t>
      </w:r>
      <w:r>
        <w:rPr>
          <w:spacing w:val="3"/>
        </w:rPr>
        <w:t>N</w:t>
      </w:r>
      <w:r>
        <w:rPr>
          <w:spacing w:val="-2"/>
        </w:rPr>
        <w:t>L</w:t>
      </w:r>
      <w:r>
        <w:rPr>
          <w:spacing w:val="1"/>
        </w:rPr>
        <w:t>I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1028B28A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</w:t>
      </w:r>
      <w:r>
        <w:rPr>
          <w:spacing w:val="2"/>
          <w:w w:val="90"/>
        </w:rPr>
        <w:t>TİL</w:t>
      </w:r>
      <w:r>
        <w:rPr>
          <w:spacing w:val="4"/>
          <w:w w:val="90"/>
        </w:rPr>
        <w:t>L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2"/>
        </w:rPr>
        <w:t>L</w:t>
      </w:r>
      <w:r>
        <w:t>I</w:t>
      </w:r>
    </w:p>
    <w:p w14:paraId="04561461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t>U</w:t>
      </w:r>
      <w:r>
        <w:rPr>
          <w:spacing w:val="1"/>
        </w:rPr>
        <w:t>Z</w:t>
      </w:r>
      <w:r>
        <w:t>U</w:t>
      </w:r>
      <w:r>
        <w:rPr>
          <w:spacing w:val="3"/>
        </w:rPr>
        <w:t>N</w:t>
      </w:r>
      <w:r>
        <w:t>A</w:t>
      </w:r>
      <w:r>
        <w:rPr>
          <w:spacing w:val="-2"/>
        </w:rPr>
        <w:t>L</w:t>
      </w:r>
      <w:r>
        <w:t>İ</w:t>
      </w:r>
    </w:p>
    <w:p w14:paraId="75588236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>M</w:t>
      </w:r>
      <w:r>
        <w:t>A</w:t>
      </w:r>
      <w:r>
        <w:rPr>
          <w:spacing w:val="1"/>
        </w:rPr>
        <w:t>Z</w:t>
      </w:r>
      <w:r>
        <w:t>LAR</w:t>
      </w:r>
    </w:p>
    <w:p w14:paraId="5F883B90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0861FD86" w14:textId="77777777" w:rsidR="009E7281" w:rsidRDefault="008B60D4">
      <w:pPr>
        <w:ind w:left="74" w:right="7039"/>
        <w:jc w:val="center"/>
      </w:pPr>
      <w:r>
        <w:rPr>
          <w:spacing w:val="1"/>
        </w:rPr>
        <w:t>3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  <w:w w:val="99"/>
        </w:rPr>
        <w:t>O</w:t>
      </w:r>
      <w:r>
        <w:rPr>
          <w:w w:val="99"/>
        </w:rPr>
        <w:t>Z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3"/>
          <w:w w:val="99"/>
        </w:rPr>
        <w:t>K</w:t>
      </w:r>
      <w:r>
        <w:rPr>
          <w:w w:val="99"/>
        </w:rPr>
        <w:t>ÖY</w:t>
      </w:r>
    </w:p>
    <w:p w14:paraId="3247BAF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4DCAC44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0C95CF6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67FFFBF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AA</w:t>
      </w:r>
      <w:r>
        <w:rPr>
          <w:spacing w:val="-1"/>
        </w:rPr>
        <w:t>Z</w:t>
      </w:r>
      <w:r>
        <w:rPr>
          <w:spacing w:val="3"/>
        </w:rPr>
        <w:t>İ</w:t>
      </w:r>
      <w:r>
        <w:t>Z</w:t>
      </w:r>
    </w:p>
    <w:p w14:paraId="62713DB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G</w:t>
      </w:r>
      <w:r>
        <w:rPr>
          <w:spacing w:val="3"/>
          <w:w w:val="99"/>
        </w:rPr>
        <w:t>Ü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5"/>
          <w:w w:val="9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AA</w:t>
      </w:r>
      <w:r>
        <w:rPr>
          <w:spacing w:val="-1"/>
        </w:rPr>
        <w:t>Z</w:t>
      </w:r>
      <w:r>
        <w:rPr>
          <w:spacing w:val="3"/>
        </w:rPr>
        <w:t>İ</w:t>
      </w:r>
      <w:r>
        <w:t>Z</w:t>
      </w:r>
    </w:p>
    <w:p w14:paraId="2D5893C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spacing w:val="4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Y</w:t>
      </w:r>
      <w:r>
        <w:rPr>
          <w:spacing w:val="-13"/>
          <w:w w:val="99"/>
        </w:rPr>
        <w:t xml:space="preserve"> </w:t>
      </w:r>
      <w:r>
        <w:rPr>
          <w:spacing w:val="2"/>
        </w:rPr>
        <w:t>K</w:t>
      </w:r>
      <w:r>
        <w:t>AŞİFO</w:t>
      </w:r>
      <w:r>
        <w:rPr>
          <w:spacing w:val="2"/>
        </w:rPr>
        <w:t>Ğ</w:t>
      </w:r>
      <w:r>
        <w:rPr>
          <w:spacing w:val="-2"/>
        </w:rPr>
        <w:t>L</w:t>
      </w:r>
      <w:r>
        <w:t>U</w:t>
      </w:r>
    </w:p>
    <w:p w14:paraId="3A2A2963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ADA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t>UN</w:t>
      </w:r>
    </w:p>
    <w:p w14:paraId="7E828A9C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10C8618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88137A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04037DD" w14:textId="77777777" w:rsidR="009E7281" w:rsidRDefault="008B60D4">
      <w:pPr>
        <w:ind w:left="512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t>SEVG</w:t>
      </w:r>
      <w:r>
        <w:rPr>
          <w:spacing w:val="2"/>
        </w:rPr>
        <w:t>Ü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3"/>
        </w:rPr>
        <w:t>N</w:t>
      </w:r>
      <w:r>
        <w:t>A</w:t>
      </w:r>
      <w:r>
        <w:rPr>
          <w:spacing w:val="-1"/>
        </w:rPr>
        <w:t>R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1AABF65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L</w:t>
      </w:r>
      <w:r>
        <w:rPr>
          <w:spacing w:val="-17"/>
          <w:w w:val="99"/>
        </w:rPr>
        <w:t xml:space="preserve"> </w:t>
      </w:r>
      <w:r>
        <w:rPr>
          <w:spacing w:val="2"/>
        </w:rPr>
        <w:t>K</w:t>
      </w:r>
      <w:r>
        <w:t>ÖK</w:t>
      </w:r>
      <w:r>
        <w:rPr>
          <w:spacing w:val="1"/>
        </w:rPr>
        <w:t>E</w:t>
      </w:r>
      <w:r>
        <w:t>R</w:t>
      </w:r>
    </w:p>
    <w:p w14:paraId="52167EB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2"/>
        </w:rPr>
        <w:t>S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R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2"/>
        </w:rPr>
        <w:t>A</w:t>
      </w:r>
      <w:r>
        <w:t>Ğ</w:t>
      </w:r>
    </w:p>
    <w:p w14:paraId="4408DA4C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ME</w:t>
      </w:r>
      <w:r>
        <w:rPr>
          <w:spacing w:val="-2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t>UN</w:t>
      </w:r>
    </w:p>
    <w:p w14:paraId="22AB73F2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GÜLTE</w:t>
      </w:r>
      <w:r>
        <w:rPr>
          <w:w w:val="96"/>
        </w:rPr>
        <w:t>K</w:t>
      </w:r>
      <w:r>
        <w:rPr>
          <w:spacing w:val="3"/>
          <w:w w:val="96"/>
        </w:rPr>
        <w:t>İ</w:t>
      </w:r>
      <w:r>
        <w:rPr>
          <w:w w:val="96"/>
        </w:rPr>
        <w:t>N</w:t>
      </w:r>
      <w:r>
        <w:rPr>
          <w:spacing w:val="3"/>
          <w:w w:val="9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Şİ</w:t>
      </w:r>
      <w:r>
        <w:rPr>
          <w:spacing w:val="2"/>
        </w:rPr>
        <w:t>F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268BD8B1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2"/>
        </w:rPr>
        <w:t>L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t>LU</w:t>
      </w:r>
    </w:p>
    <w:p w14:paraId="5E04C69B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EM</w:t>
      </w:r>
      <w:r>
        <w:rPr>
          <w:spacing w:val="2"/>
        </w:rPr>
        <w:t>B</w:t>
      </w:r>
      <w:r>
        <w:t>E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AA</w:t>
      </w:r>
      <w:r>
        <w:rPr>
          <w:spacing w:val="-1"/>
        </w:rPr>
        <w:t>Z</w:t>
      </w:r>
      <w:r>
        <w:rPr>
          <w:spacing w:val="3"/>
        </w:rPr>
        <w:t>İ</w:t>
      </w:r>
      <w:r>
        <w:t>Z</w:t>
      </w:r>
    </w:p>
    <w:p w14:paraId="78440D02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  <w:r>
        <w:rPr>
          <w:spacing w:val="-18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Ç</w:t>
      </w:r>
      <w:r>
        <w:t>O</w:t>
      </w:r>
      <w:r>
        <w:rPr>
          <w:spacing w:val="4"/>
        </w:rPr>
        <w:t>B</w:t>
      </w:r>
      <w:r>
        <w:rPr>
          <w:spacing w:val="2"/>
        </w:rPr>
        <w:t>A</w:t>
      </w:r>
      <w:r>
        <w:t>N</w:t>
      </w:r>
    </w:p>
    <w:p w14:paraId="65B40AB9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Z</w:t>
      </w:r>
      <w:r>
        <w:rPr>
          <w:spacing w:val="1"/>
          <w:w w:val="96"/>
        </w:rPr>
        <w:t>E</w:t>
      </w:r>
      <w:r>
        <w:rPr>
          <w:w w:val="96"/>
        </w:rPr>
        <w:t>KİYE</w:t>
      </w:r>
      <w:r>
        <w:rPr>
          <w:spacing w:val="2"/>
          <w:w w:val="9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Ş</w:t>
      </w:r>
      <w:r>
        <w:rPr>
          <w:spacing w:val="3"/>
        </w:rPr>
        <w:t>İ</w:t>
      </w:r>
      <w:r>
        <w:t>FO</w:t>
      </w:r>
      <w:r>
        <w:rPr>
          <w:spacing w:val="2"/>
        </w:rPr>
        <w:t>Ğ</w:t>
      </w:r>
      <w:r>
        <w:rPr>
          <w:spacing w:val="-2"/>
        </w:rPr>
        <w:t>L</w:t>
      </w:r>
      <w:r>
        <w:t>U</w:t>
      </w:r>
    </w:p>
    <w:p w14:paraId="470C44EE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1"/>
          <w:w w:val="90"/>
        </w:rPr>
        <w:t>KK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t>Y</w:t>
      </w:r>
      <w:r>
        <w:rPr>
          <w:spacing w:val="1"/>
        </w:rPr>
        <w:t>E</w:t>
      </w:r>
      <w:r>
        <w:t>Ş</w:t>
      </w:r>
      <w:r>
        <w:rPr>
          <w:spacing w:val="3"/>
        </w:rPr>
        <w:t>İ</w:t>
      </w:r>
      <w:r>
        <w:t>L</w:t>
      </w:r>
      <w:r>
        <w:rPr>
          <w:spacing w:val="-2"/>
        </w:rPr>
        <w:t>L</w:t>
      </w:r>
      <w:r>
        <w:t>EME</w:t>
      </w:r>
    </w:p>
    <w:p w14:paraId="3CBD439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3D7C01E" w14:textId="77777777" w:rsidR="009E7281" w:rsidRDefault="008B60D4">
      <w:pPr>
        <w:ind w:left="74" w:right="5772"/>
        <w:jc w:val="center"/>
      </w:pPr>
      <w:r>
        <w:rPr>
          <w:spacing w:val="1"/>
        </w:rPr>
        <w:t>3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 xml:space="preserve">- </w:t>
      </w:r>
      <w:r>
        <w:rPr>
          <w:spacing w:val="1"/>
          <w:w w:val="93"/>
        </w:rPr>
        <w:t>Z</w:t>
      </w:r>
      <w:r>
        <w:rPr>
          <w:spacing w:val="3"/>
          <w:w w:val="93"/>
        </w:rPr>
        <w:t>E</w:t>
      </w:r>
      <w:r>
        <w:rPr>
          <w:spacing w:val="4"/>
          <w:w w:val="93"/>
        </w:rPr>
        <w:t>Y</w:t>
      </w:r>
      <w:r>
        <w:rPr>
          <w:spacing w:val="1"/>
          <w:w w:val="93"/>
        </w:rPr>
        <w:t>T</w:t>
      </w:r>
      <w:r>
        <w:rPr>
          <w:spacing w:val="5"/>
          <w:w w:val="93"/>
        </w:rPr>
        <w:t>İ</w:t>
      </w:r>
      <w:r>
        <w:rPr>
          <w:spacing w:val="1"/>
          <w:w w:val="93"/>
        </w:rPr>
        <w:t>NL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rPr>
          <w:spacing w:val="2"/>
        </w:rPr>
        <w:t>K</w:t>
      </w:r>
      <w:r>
        <w:t>ESİ</w:t>
      </w:r>
      <w:r>
        <w:rPr>
          <w:spacing w:val="1"/>
        </w:rPr>
        <w:t>M</w:t>
      </w:r>
      <w:r>
        <w:t>İ</w:t>
      </w:r>
      <w:r>
        <w:rPr>
          <w:spacing w:val="-19"/>
        </w:rPr>
        <w:t xml:space="preserve"> </w:t>
      </w:r>
      <w:r>
        <w:rPr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H</w:t>
      </w:r>
    </w:p>
    <w:p w14:paraId="46F20FD2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F55CBB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9754948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389172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>S</w:t>
      </w:r>
      <w:r>
        <w:rPr>
          <w:spacing w:val="-2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t>Ş</w:t>
      </w:r>
    </w:p>
    <w:p w14:paraId="0D4A6F1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Ş</w:t>
      </w:r>
      <w:r>
        <w:rPr>
          <w:spacing w:val="3"/>
        </w:rPr>
        <w:t>İ</w:t>
      </w:r>
      <w:r>
        <w:rPr>
          <w:spacing w:val="2"/>
        </w:rPr>
        <w:t>Ş</w:t>
      </w:r>
      <w:r>
        <w:rPr>
          <w:spacing w:val="5"/>
        </w:rPr>
        <w:t>M</w:t>
      </w:r>
      <w:r>
        <w:t>AN</w:t>
      </w:r>
    </w:p>
    <w:p w14:paraId="7B948E1C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D1CB053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0A5263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AB7B916" w14:textId="77777777" w:rsidR="009E7281" w:rsidRDefault="008B60D4">
      <w:pPr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3"/>
        </w:rPr>
        <w:t>T</w:t>
      </w:r>
      <w:r>
        <w:t xml:space="preserve">EN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t>Ş</w:t>
      </w:r>
    </w:p>
    <w:p w14:paraId="7544682A" w14:textId="77777777" w:rsidR="009E7281" w:rsidRDefault="008B60D4">
      <w:pPr>
        <w:spacing w:before="75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KUR</w:t>
      </w:r>
      <w:r>
        <w:rPr>
          <w:spacing w:val="2"/>
        </w:rPr>
        <w:t>T</w:t>
      </w:r>
      <w:r>
        <w:t>U</w:t>
      </w:r>
      <w:r>
        <w:rPr>
          <w:spacing w:val="1"/>
        </w:rPr>
        <w:t>L</w:t>
      </w:r>
      <w:r>
        <w:t>UŞ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t>Ş</w:t>
      </w:r>
    </w:p>
    <w:p w14:paraId="5C5D181B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7A729F98" w14:textId="77777777" w:rsidR="009E7281" w:rsidRDefault="008B60D4">
      <w:pPr>
        <w:ind w:left="84" w:right="5985"/>
        <w:jc w:val="center"/>
      </w:pPr>
      <w:r>
        <w:rPr>
          <w:spacing w:val="1"/>
        </w:rPr>
        <w:t>3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İ</w:t>
      </w:r>
      <w:r>
        <w:rPr>
          <w:spacing w:val="-1"/>
        </w:rPr>
        <w:t>R</w:t>
      </w:r>
      <w:r>
        <w:t>NE</w:t>
      </w:r>
      <w:r>
        <w:rPr>
          <w:spacing w:val="7"/>
        </w:rPr>
        <w:t xml:space="preserve"> </w:t>
      </w:r>
      <w:r>
        <w:t xml:space="preserve">- </w:t>
      </w:r>
      <w:r>
        <w:rPr>
          <w:spacing w:val="1"/>
          <w:w w:val="93"/>
        </w:rPr>
        <w:t>Z</w:t>
      </w:r>
      <w:r>
        <w:rPr>
          <w:spacing w:val="3"/>
          <w:w w:val="93"/>
        </w:rPr>
        <w:t>E</w:t>
      </w:r>
      <w:r>
        <w:rPr>
          <w:spacing w:val="4"/>
          <w:w w:val="93"/>
        </w:rPr>
        <w:t>Y</w:t>
      </w:r>
      <w:r>
        <w:rPr>
          <w:spacing w:val="1"/>
          <w:w w:val="93"/>
        </w:rPr>
        <w:t>T</w:t>
      </w:r>
      <w:r>
        <w:rPr>
          <w:spacing w:val="5"/>
          <w:w w:val="93"/>
        </w:rPr>
        <w:t>İ</w:t>
      </w:r>
      <w:r>
        <w:rPr>
          <w:spacing w:val="1"/>
          <w:w w:val="93"/>
        </w:rPr>
        <w:t>NL</w:t>
      </w:r>
      <w:r>
        <w:rPr>
          <w:spacing w:val="5"/>
          <w:w w:val="93"/>
        </w:rPr>
        <w:t>İ</w:t>
      </w:r>
      <w:r>
        <w:rPr>
          <w:w w:val="93"/>
        </w:rPr>
        <w:t>K</w:t>
      </w:r>
      <w:r>
        <w:rPr>
          <w:spacing w:val="8"/>
          <w:w w:val="93"/>
        </w:rPr>
        <w:t xml:space="preserve"> </w:t>
      </w:r>
      <w:r>
        <w:rPr>
          <w:spacing w:val="2"/>
        </w:rPr>
        <w:t>K</w:t>
      </w:r>
      <w:r>
        <w:t>ÖY</w:t>
      </w:r>
      <w:r>
        <w:rPr>
          <w:spacing w:val="-10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1A61779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836A35E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326251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96AACD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Z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GÜ</w:t>
      </w:r>
      <w:r>
        <w:rPr>
          <w:spacing w:val="3"/>
        </w:rPr>
        <w:t>N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AY</w:t>
      </w:r>
    </w:p>
    <w:p w14:paraId="0C749B4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t>N</w:t>
      </w:r>
    </w:p>
    <w:p w14:paraId="7074D17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C94E606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74950B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2AA62D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İ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7"/>
          <w:w w:val="99"/>
        </w:rPr>
        <w:t xml:space="preserve"> </w:t>
      </w:r>
      <w:r>
        <w:t>EĞ</w:t>
      </w:r>
      <w:r>
        <w:rPr>
          <w:spacing w:val="3"/>
        </w:rPr>
        <w:t>İ</w:t>
      </w:r>
      <w:r>
        <w:rPr>
          <w:spacing w:val="-2"/>
        </w:rPr>
        <w:t>L</w:t>
      </w:r>
      <w:r>
        <w:t>M</w:t>
      </w:r>
      <w:r>
        <w:rPr>
          <w:spacing w:val="3"/>
        </w:rPr>
        <w:t>E</w:t>
      </w:r>
      <w:r>
        <w:t>Z</w:t>
      </w:r>
    </w:p>
    <w:p w14:paraId="7D9E63D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SERİM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D</w:t>
      </w:r>
      <w:r>
        <w:t>ANUR</w:t>
      </w:r>
    </w:p>
    <w:p w14:paraId="4069F0F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2"/>
        </w:rPr>
        <w:t>Y</w:t>
      </w:r>
      <w:r>
        <w:t>L</w:t>
      </w:r>
      <w:r>
        <w:rPr>
          <w:spacing w:val="-2"/>
        </w:rPr>
        <w:t>A</w:t>
      </w:r>
      <w:r>
        <w:t>N</w:t>
      </w:r>
    </w:p>
    <w:p w14:paraId="3B4F4D10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HAKA</w:t>
      </w:r>
      <w:r>
        <w:rPr>
          <w:w w:val="93"/>
        </w:rPr>
        <w:t>N</w:t>
      </w:r>
      <w:r>
        <w:rPr>
          <w:spacing w:val="6"/>
          <w:w w:val="93"/>
        </w:rPr>
        <w:t xml:space="preserve"> </w:t>
      </w:r>
      <w:r>
        <w:rPr>
          <w:spacing w:val="4"/>
        </w:rPr>
        <w:t>R</w:t>
      </w:r>
      <w:r>
        <w:rPr>
          <w:spacing w:val="2"/>
        </w:rPr>
        <w:t>Ü</w:t>
      </w:r>
      <w:r>
        <w:rPr>
          <w:spacing w:val="4"/>
        </w:rPr>
        <w:t>Ş</w:t>
      </w:r>
      <w:r>
        <w:rPr>
          <w:spacing w:val="3"/>
        </w:rPr>
        <w:t>L</w:t>
      </w:r>
      <w:r>
        <w:t>Ü</w:t>
      </w:r>
    </w:p>
    <w:p w14:paraId="6C4C4443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4E3BC4B" w14:textId="77777777" w:rsidR="009E7281" w:rsidRDefault="008B60D4">
      <w:pPr>
        <w:ind w:left="111"/>
      </w:pPr>
      <w:r>
        <w:rPr>
          <w:spacing w:val="1"/>
        </w:rPr>
        <w:t>3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 A</w:t>
      </w:r>
      <w:r>
        <w:rPr>
          <w:spacing w:val="3"/>
        </w:rPr>
        <w:t>D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A</w:t>
      </w:r>
      <w:r>
        <w:t>H.</w:t>
      </w:r>
    </w:p>
    <w:p w14:paraId="6FBB701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4C93E2A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762902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B3FDE4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KUR</w:t>
      </w:r>
      <w:r>
        <w:rPr>
          <w:spacing w:val="3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3"/>
          <w:w w:val="99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3"/>
        </w:rPr>
        <w:t>Ğ</w:t>
      </w:r>
      <w:r>
        <w:rPr>
          <w:spacing w:val="1"/>
        </w:rPr>
        <w:t>R</w:t>
      </w:r>
      <w:r>
        <w:rPr>
          <w:spacing w:val="2"/>
        </w:rPr>
        <w:t>UYO</w:t>
      </w:r>
      <w:r>
        <w:t>L</w:t>
      </w:r>
    </w:p>
    <w:p w14:paraId="3C406FDD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ÜM</w:t>
      </w:r>
      <w:r>
        <w:rPr>
          <w:spacing w:val="5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RD</w:t>
      </w:r>
      <w:r>
        <w:rPr>
          <w:spacing w:val="3"/>
        </w:rPr>
        <w:t>E</w:t>
      </w:r>
      <w:r>
        <w:rPr>
          <w:spacing w:val="2"/>
        </w:rPr>
        <w:t>Ş</w:t>
      </w:r>
      <w:r>
        <w:t>L</w:t>
      </w:r>
      <w:r>
        <w:rPr>
          <w:spacing w:val="3"/>
        </w:rPr>
        <w:t>E</w:t>
      </w:r>
      <w:r>
        <w:t>R</w:t>
      </w:r>
    </w:p>
    <w:p w14:paraId="0F105219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ZÜHRE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P</w:t>
      </w:r>
    </w:p>
    <w:p w14:paraId="002A3046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6D8AA0D4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A48D61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749CF9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USE</w:t>
      </w:r>
      <w:r>
        <w:rPr>
          <w:spacing w:val="22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Y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DOĞ</w:t>
      </w:r>
      <w:r>
        <w:rPr>
          <w:spacing w:val="1"/>
        </w:rPr>
        <w:t>R</w:t>
      </w:r>
      <w:r>
        <w:rPr>
          <w:spacing w:val="2"/>
        </w:rPr>
        <w:t>UYO</w:t>
      </w:r>
      <w:r>
        <w:t>L</w:t>
      </w:r>
    </w:p>
    <w:p w14:paraId="45AE170B" w14:textId="77777777" w:rsidR="009E7281" w:rsidRDefault="008B60D4">
      <w:pPr>
        <w:spacing w:before="20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5"/>
        </w:rPr>
        <w:t>Ö</w:t>
      </w:r>
      <w:r>
        <w:rPr>
          <w:spacing w:val="3"/>
        </w:rPr>
        <w:t>Z</w:t>
      </w:r>
      <w:r>
        <w:rPr>
          <w:spacing w:val="5"/>
        </w:rPr>
        <w:t>KO</w:t>
      </w:r>
      <w:r>
        <w:t>Ç</w:t>
      </w:r>
    </w:p>
    <w:p w14:paraId="42B6E181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1"/>
        </w:rPr>
        <w:t>C</w:t>
      </w:r>
      <w:r>
        <w:t>AN</w:t>
      </w:r>
      <w:r>
        <w:rPr>
          <w:spacing w:val="-14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RD</w:t>
      </w:r>
      <w:r>
        <w:rPr>
          <w:spacing w:val="3"/>
        </w:rPr>
        <w:t>E</w:t>
      </w:r>
      <w:r>
        <w:rPr>
          <w:spacing w:val="2"/>
        </w:rPr>
        <w:t>Ş</w:t>
      </w:r>
      <w:r>
        <w:t>L</w:t>
      </w:r>
      <w:r>
        <w:rPr>
          <w:spacing w:val="3"/>
        </w:rPr>
        <w:t>E</w:t>
      </w:r>
      <w:r>
        <w:t>R</w:t>
      </w:r>
    </w:p>
    <w:p w14:paraId="7CF5E9E7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B</w:t>
      </w:r>
      <w:r>
        <w:rPr>
          <w:w w:val="96"/>
        </w:rPr>
        <w:t>AH</w:t>
      </w:r>
      <w:r>
        <w:rPr>
          <w:spacing w:val="1"/>
          <w:w w:val="96"/>
        </w:rPr>
        <w:t>A</w:t>
      </w:r>
      <w:r>
        <w:rPr>
          <w:w w:val="96"/>
        </w:rPr>
        <w:t>R</w:t>
      </w:r>
      <w:r>
        <w:rPr>
          <w:spacing w:val="4"/>
          <w:w w:val="96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RD</w:t>
      </w:r>
      <w:r>
        <w:t>E</w:t>
      </w:r>
      <w:r>
        <w:rPr>
          <w:spacing w:val="2"/>
        </w:rPr>
        <w:t>Ş</w:t>
      </w:r>
      <w:r>
        <w:t>L</w:t>
      </w:r>
      <w:r>
        <w:rPr>
          <w:spacing w:val="3"/>
        </w:rPr>
        <w:t>E</w:t>
      </w:r>
      <w:r>
        <w:t>R</w:t>
      </w:r>
    </w:p>
    <w:p w14:paraId="011B2D2C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-8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LAR</w:t>
      </w:r>
    </w:p>
    <w:p w14:paraId="0AA093FB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FERİDE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4D59B0FE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ŞERİF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P</w:t>
      </w:r>
      <w:r>
        <w:rPr>
          <w:spacing w:val="-2"/>
        </w:rPr>
        <w:t>A</w:t>
      </w:r>
      <w:r>
        <w:rPr>
          <w:spacing w:val="-1"/>
        </w:rPr>
        <w:t>Ç</w:t>
      </w:r>
      <w:r>
        <w:t>İ</w:t>
      </w:r>
    </w:p>
    <w:p w14:paraId="04E7D715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5"/>
          <w:w w:val="96"/>
        </w:rPr>
        <w:t xml:space="preserve"> </w:t>
      </w:r>
      <w:r>
        <w:rPr>
          <w:spacing w:val="5"/>
        </w:rPr>
        <w:t>GÜ</w:t>
      </w:r>
      <w:r>
        <w:rPr>
          <w:spacing w:val="2"/>
        </w:rPr>
        <w:t>N</w:t>
      </w:r>
      <w:r>
        <w:rPr>
          <w:spacing w:val="5"/>
        </w:rPr>
        <w:t>E</w:t>
      </w:r>
      <w:r>
        <w:t>R</w:t>
      </w:r>
    </w:p>
    <w:p w14:paraId="4D32F17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666E602" w14:textId="77777777" w:rsidR="009E7281" w:rsidRDefault="008B60D4">
      <w:pPr>
        <w:spacing w:line="521" w:lineRule="auto"/>
        <w:ind w:left="311" w:right="5579" w:hanging="200"/>
      </w:pPr>
      <w:r>
        <w:rPr>
          <w:spacing w:val="1"/>
        </w:rPr>
        <w:t>3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 AKD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t xml:space="preserve">Z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492AAE7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3"/>
        </w:rPr>
        <w:t>E</w:t>
      </w:r>
      <w:r>
        <w:t>D</w:t>
      </w:r>
    </w:p>
    <w:p w14:paraId="29B3210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80703D3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02AA04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E53897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HAN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Z</w:t>
      </w:r>
      <w:r>
        <w:t>A</w:t>
      </w:r>
      <w:r>
        <w:rPr>
          <w:spacing w:val="1"/>
        </w:rPr>
        <w:t>L</w:t>
      </w:r>
      <w:r>
        <w:t>AN</w:t>
      </w:r>
    </w:p>
    <w:p w14:paraId="05CDE45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B</w:t>
      </w:r>
      <w:r>
        <w:rPr>
          <w:spacing w:val="-2"/>
        </w:rPr>
        <w:t>A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1"/>
        </w:rPr>
        <w:t>C</w:t>
      </w:r>
      <w:r>
        <w:rPr>
          <w:spacing w:val="1"/>
        </w:rPr>
        <w:t>I</w:t>
      </w:r>
      <w:r>
        <w:t>L</w:t>
      </w:r>
    </w:p>
    <w:p w14:paraId="46BCA67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rPr>
          <w:spacing w:val="-2"/>
        </w:rPr>
        <w:t>A</w:t>
      </w:r>
      <w:r>
        <w:t>M</w:t>
      </w:r>
    </w:p>
    <w:p w14:paraId="4E4B9938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</w:t>
      </w:r>
      <w:r>
        <w:t>S</w:t>
      </w:r>
      <w:r>
        <w:rPr>
          <w:spacing w:val="3"/>
        </w:rPr>
        <w:t>E</w:t>
      </w:r>
      <w:r>
        <w:t>L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>R</w:t>
      </w:r>
      <w:r>
        <w:t>AP</w:t>
      </w:r>
    </w:p>
    <w:p w14:paraId="4541DFB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B2F8E27" w14:textId="77777777" w:rsidR="009E7281" w:rsidRDefault="008B60D4">
      <w:pPr>
        <w:spacing w:line="521" w:lineRule="auto"/>
        <w:ind w:left="311" w:right="5471" w:hanging="200"/>
      </w:pPr>
      <w:r>
        <w:rPr>
          <w:spacing w:val="1"/>
        </w:rPr>
        <w:t>3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 A</w:t>
      </w:r>
      <w:r>
        <w:rPr>
          <w:spacing w:val="-2"/>
        </w:rPr>
        <w:t>L</w:t>
      </w:r>
      <w:r>
        <w:t>E</w:t>
      </w:r>
      <w:r>
        <w:rPr>
          <w:spacing w:val="3"/>
        </w:rPr>
        <w:t>M</w:t>
      </w:r>
      <w:r>
        <w:rPr>
          <w:spacing w:val="2"/>
        </w:rPr>
        <w:t>D</w:t>
      </w:r>
      <w:r>
        <w:rPr>
          <w:spacing w:val="-2"/>
        </w:rPr>
        <w:t>A</w:t>
      </w:r>
      <w:r>
        <w:t xml:space="preserve">Ğ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A6D2385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t>UR</w:t>
      </w:r>
    </w:p>
    <w:p w14:paraId="07F8656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ENV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2"/>
        </w:rPr>
        <w:t>N</w:t>
      </w:r>
      <w:r>
        <w:rPr>
          <w:spacing w:val="-2"/>
        </w:rPr>
        <w:t>A</w:t>
      </w:r>
      <w:r>
        <w:t>R</w:t>
      </w:r>
    </w:p>
    <w:p w14:paraId="5F561FB1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60AA0E5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0CB31A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E3BCF6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07912539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t>G</w:t>
      </w:r>
      <w:r>
        <w:rPr>
          <w:spacing w:val="1"/>
        </w:rPr>
        <w:t>I</w:t>
      </w:r>
      <w:r>
        <w:t>P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OS</w:t>
      </w:r>
      <w:r>
        <w:rPr>
          <w:spacing w:val="1"/>
        </w:rPr>
        <w:t>BI</w:t>
      </w:r>
      <w:r>
        <w:t>Y</w:t>
      </w:r>
      <w:r>
        <w:rPr>
          <w:spacing w:val="1"/>
        </w:rPr>
        <w:t>I</w:t>
      </w:r>
      <w:r>
        <w:t>K</w:t>
      </w:r>
    </w:p>
    <w:p w14:paraId="664DBE2B" w14:textId="77777777" w:rsidR="009E7281" w:rsidRDefault="008B60D4">
      <w:pPr>
        <w:spacing w:before="75"/>
        <w:ind w:left="111"/>
      </w:pPr>
      <w:r>
        <w:rPr>
          <w:spacing w:val="1"/>
        </w:rPr>
        <w:t>3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t>Ş</w:t>
      </w:r>
      <w:r>
        <w:rPr>
          <w:spacing w:val="1"/>
        </w:rPr>
        <w:t>PI</w:t>
      </w:r>
      <w:r>
        <w:rPr>
          <w:spacing w:val="2"/>
        </w:rPr>
        <w:t>N</w:t>
      </w:r>
      <w:r>
        <w:rPr>
          <w:spacing w:val="-2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4F8555E1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93C85E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1EA081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A447ED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YF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30C3ECC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M</w:t>
      </w:r>
      <w:r>
        <w:rPr>
          <w:spacing w:val="-2"/>
        </w:rPr>
        <w:t>Z</w:t>
      </w:r>
      <w:r>
        <w:t>İ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t>AĞ</w:t>
      </w:r>
    </w:p>
    <w:p w14:paraId="676072E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3"/>
        </w:rPr>
        <w:t>M</w:t>
      </w:r>
      <w:r>
        <w:t>AN</w:t>
      </w:r>
    </w:p>
    <w:p w14:paraId="7A23E59F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ŞKUN</w:t>
      </w:r>
      <w:r>
        <w:rPr>
          <w:spacing w:val="26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4E2CF45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DA62630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A13D9F3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69D294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2"/>
        </w:rPr>
        <w:t>BO</w:t>
      </w:r>
      <w:r>
        <w:t>L</w:t>
      </w:r>
      <w:r>
        <w:rPr>
          <w:spacing w:val="-2"/>
        </w:rPr>
        <w:t>A</w:t>
      </w:r>
      <w:r>
        <w:t>T</w:t>
      </w:r>
    </w:p>
    <w:p w14:paraId="164649A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SİN</w:t>
      </w:r>
      <w:r>
        <w:rPr>
          <w:spacing w:val="19"/>
        </w:rPr>
        <w:t xml:space="preserve"> </w:t>
      </w:r>
      <w:r>
        <w:rPr>
          <w:spacing w:val="1"/>
        </w:rPr>
        <w:t>Ç</w:t>
      </w:r>
      <w:r>
        <w:t>AK</w:t>
      </w:r>
      <w:r>
        <w:rPr>
          <w:spacing w:val="1"/>
        </w:rPr>
        <w:t>I</w:t>
      </w:r>
      <w:r>
        <w:t>R</w:t>
      </w:r>
    </w:p>
    <w:p w14:paraId="2183C3D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3"/>
        </w:rPr>
        <w:t>N</w:t>
      </w:r>
      <w:r>
        <w:rPr>
          <w:spacing w:val="-2"/>
        </w:rPr>
        <w:t>A</w:t>
      </w:r>
      <w:r>
        <w:t>Y</w:t>
      </w:r>
      <w:r>
        <w:rPr>
          <w:spacing w:val="-18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56FBD4FC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YS</w:t>
      </w:r>
      <w:r>
        <w:rPr>
          <w:spacing w:val="3"/>
        </w:rPr>
        <w:t>E</w:t>
      </w:r>
      <w:r>
        <w:t>L</w:t>
      </w:r>
      <w:r>
        <w:rPr>
          <w:spacing w:val="-14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162699E5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EY</w:t>
      </w:r>
      <w:r>
        <w:rPr>
          <w:spacing w:val="3"/>
        </w:rPr>
        <w:t>H</w:t>
      </w:r>
      <w:r>
        <w:t>AN</w:t>
      </w:r>
      <w:r>
        <w:rPr>
          <w:spacing w:val="-14"/>
        </w:rPr>
        <w:t xml:space="preserve"> </w:t>
      </w:r>
      <w:r>
        <w:t>Ö</w:t>
      </w:r>
      <w:r>
        <w:rPr>
          <w:spacing w:val="-2"/>
        </w:rPr>
        <w:t>Z</w:t>
      </w:r>
      <w:r>
        <w:t>D</w:t>
      </w:r>
      <w:r>
        <w:rPr>
          <w:spacing w:val="3"/>
        </w:rPr>
        <w:t>İ</w:t>
      </w:r>
      <w:r>
        <w:t>L</w:t>
      </w:r>
    </w:p>
    <w:p w14:paraId="61EAB191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2"/>
        </w:rPr>
        <w:t>K</w:t>
      </w:r>
      <w:r>
        <w:t>AN</w:t>
      </w:r>
    </w:p>
    <w:p w14:paraId="03AAFD8B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K</w:t>
      </w:r>
      <w:r>
        <w:rPr>
          <w:spacing w:val="1"/>
        </w:rPr>
        <w:t>İ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A</w:t>
      </w:r>
      <w:r>
        <w:t>Ş</w:t>
      </w:r>
      <w:r>
        <w:rPr>
          <w:spacing w:val="3"/>
        </w:rPr>
        <w:t>T</w:t>
      </w:r>
      <w:r>
        <w:t>I</w:t>
      </w:r>
    </w:p>
    <w:p w14:paraId="51CD6642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rPr>
          <w:spacing w:val="1"/>
        </w:rPr>
        <w:t>B</w:t>
      </w:r>
      <w:r>
        <w:rPr>
          <w:spacing w:val="2"/>
        </w:rPr>
        <w:t>Ü</w:t>
      </w:r>
      <w:r>
        <w:t>L</w:t>
      </w:r>
    </w:p>
    <w:p w14:paraId="4FD8C49F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EF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YE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A</w:t>
      </w:r>
      <w:r>
        <w:t>Ş</w:t>
      </w:r>
      <w:r>
        <w:rPr>
          <w:spacing w:val="3"/>
        </w:rPr>
        <w:t>T</w:t>
      </w:r>
      <w:r>
        <w:t>I</w:t>
      </w:r>
    </w:p>
    <w:p w14:paraId="49FBEF03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610D2B77" w14:textId="77777777" w:rsidR="009E7281" w:rsidRDefault="008B60D4">
      <w:pPr>
        <w:ind w:left="111"/>
      </w:pPr>
      <w:r>
        <w:rPr>
          <w:spacing w:val="1"/>
        </w:rPr>
        <w:t>3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2"/>
          <w:w w:val="93"/>
        </w:rPr>
        <w:t>Ç</w:t>
      </w:r>
      <w:r>
        <w:rPr>
          <w:spacing w:val="4"/>
          <w:w w:val="93"/>
        </w:rPr>
        <w:t>AĞ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spacing w:val="1"/>
          <w:w w:val="93"/>
        </w:rPr>
        <w:t>Y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23"/>
          <w:w w:val="93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  <w:r>
        <w:rPr>
          <w:spacing w:val="6"/>
          <w:w w:val="93"/>
        </w:rPr>
        <w:t xml:space="preserve"> </w:t>
      </w:r>
      <w:r>
        <w:t>A</w:t>
      </w:r>
      <w:r>
        <w:rPr>
          <w:spacing w:val="1"/>
        </w:rPr>
        <w:t>L</w:t>
      </w:r>
      <w:r>
        <w:t>S.</w:t>
      </w:r>
    </w:p>
    <w:p w14:paraId="51496B37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8A307E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1730A7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565B0D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NURE</w:t>
      </w:r>
      <w:r>
        <w:rPr>
          <w:spacing w:val="3"/>
        </w:rPr>
        <w:t>D</w:t>
      </w:r>
      <w:r>
        <w:t>D</w:t>
      </w:r>
      <w:r>
        <w:rPr>
          <w:spacing w:val="1"/>
        </w:rPr>
        <w:t>İ</w:t>
      </w:r>
      <w:r>
        <w:t>N</w:t>
      </w:r>
      <w:r>
        <w:rPr>
          <w:spacing w:val="-19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-1"/>
        </w:rPr>
        <w:t>C</w:t>
      </w:r>
      <w:r>
        <w:t>I</w:t>
      </w:r>
    </w:p>
    <w:p w14:paraId="093D8C0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t>İ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t>K</w:t>
      </w:r>
    </w:p>
    <w:p w14:paraId="1930FE26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792ADFB" w14:textId="77777777" w:rsidR="009E7281" w:rsidRDefault="008B60D4">
      <w:pPr>
        <w:ind w:left="325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129362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510147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BI</w:t>
      </w:r>
      <w:r>
        <w:t>Y</w:t>
      </w:r>
      <w:r>
        <w:rPr>
          <w:spacing w:val="1"/>
        </w:rPr>
        <w:t>I</w:t>
      </w:r>
      <w:r>
        <w:t>K</w:t>
      </w:r>
    </w:p>
    <w:p w14:paraId="14EE1B4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YURT</w:t>
      </w:r>
    </w:p>
    <w:p w14:paraId="0D9A65C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N</w:t>
      </w:r>
      <w:r>
        <w:rPr>
          <w:spacing w:val="3"/>
        </w:rPr>
        <w:t>E</w:t>
      </w:r>
      <w:r>
        <w:t>R</w:t>
      </w:r>
    </w:p>
    <w:p w14:paraId="773ECF4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KOL</w:t>
      </w:r>
    </w:p>
    <w:p w14:paraId="3FA347D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607C39E" w14:textId="77777777" w:rsidR="009E7281" w:rsidRDefault="008B60D4">
      <w:pPr>
        <w:ind w:left="111"/>
      </w:pPr>
      <w:r>
        <w:rPr>
          <w:spacing w:val="1"/>
        </w:rPr>
        <w:t>3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L</w:t>
      </w:r>
      <w:r>
        <w:rPr>
          <w:spacing w:val="1"/>
        </w:rPr>
        <w:t>IB</w:t>
      </w:r>
      <w:r>
        <w:t>EL</w:t>
      </w:r>
    </w:p>
    <w:p w14:paraId="22E86D4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9B5E1D6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1A5B7CA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2D88B38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N</w:t>
      </w:r>
      <w:r>
        <w:rPr>
          <w:spacing w:val="3"/>
        </w:rPr>
        <w:t>U</w:t>
      </w:r>
      <w:r>
        <w:rPr>
          <w:spacing w:val="-1"/>
        </w:rPr>
        <w:t>R</w:t>
      </w:r>
      <w:r>
        <w:t>İ</w:t>
      </w:r>
    </w:p>
    <w:p w14:paraId="705CE2AA" w14:textId="77777777" w:rsidR="009E7281" w:rsidRDefault="008B60D4">
      <w:pPr>
        <w:spacing w:before="22"/>
        <w:ind w:left="524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M</w:t>
      </w:r>
      <w:r>
        <w:rPr>
          <w:spacing w:val="1"/>
        </w:rPr>
        <w:t>I</w:t>
      </w:r>
      <w:r>
        <w:t>S</w:t>
      </w:r>
      <w:r>
        <w:rPr>
          <w:spacing w:val="3"/>
        </w:rPr>
        <w:t>I</w:t>
      </w:r>
      <w:r>
        <w:rPr>
          <w:spacing w:val="1"/>
        </w:rPr>
        <w:t>R</w:t>
      </w:r>
      <w:r>
        <w:rPr>
          <w:spacing w:val="-2"/>
        </w:rPr>
        <w:t>L</w:t>
      </w:r>
      <w:r>
        <w:rPr>
          <w:spacing w:val="1"/>
        </w:rPr>
        <w:t>I</w:t>
      </w:r>
      <w:r>
        <w:t>SOY</w:t>
      </w:r>
    </w:p>
    <w:p w14:paraId="367087A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611AB54" w14:textId="77777777" w:rsidR="009E7281" w:rsidRDefault="008B60D4">
      <w:pPr>
        <w:ind w:left="325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EE660D3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71D580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2"/>
        </w:rPr>
        <w:t>A</w:t>
      </w:r>
      <w:r>
        <w:t>NÇ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EY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-2"/>
        </w:rPr>
        <w:t>L</w:t>
      </w:r>
      <w:r>
        <w:t>ER</w:t>
      </w:r>
    </w:p>
    <w:p w14:paraId="2BC76C3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YK</w:t>
      </w:r>
      <w:r>
        <w:rPr>
          <w:spacing w:val="1"/>
          <w:w w:val="93"/>
        </w:rPr>
        <w:t>U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1C8F9276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4AF284D8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L</w:t>
      </w:r>
      <w:r>
        <w:t>AR</w:t>
      </w:r>
    </w:p>
    <w:p w14:paraId="54DF335A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t xml:space="preserve">R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Bİ</w:t>
      </w:r>
      <w:r>
        <w:rPr>
          <w:spacing w:val="-2"/>
        </w:rPr>
        <w:t>L</w:t>
      </w:r>
      <w:r>
        <w:t>G</w:t>
      </w:r>
      <w:r>
        <w:rPr>
          <w:spacing w:val="3"/>
        </w:rPr>
        <w:t>İ</w:t>
      </w:r>
      <w:r>
        <w:rPr>
          <w:spacing w:val="-2"/>
        </w:rPr>
        <w:t>L</w:t>
      </w:r>
      <w:r>
        <w:t>İ</w:t>
      </w:r>
    </w:p>
    <w:p w14:paraId="11C1D838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B</w:t>
      </w:r>
      <w:r>
        <w:t>EY</w:t>
      </w:r>
      <w:r>
        <w:rPr>
          <w:spacing w:val="1"/>
        </w:rPr>
        <w:t>İ</w:t>
      </w:r>
      <w:r>
        <w:t>T</w:t>
      </w:r>
    </w:p>
    <w:p w14:paraId="54908B9F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1"/>
        </w:rPr>
        <w:t>B</w:t>
      </w:r>
      <w:r>
        <w:t>EY</w:t>
      </w:r>
      <w:r>
        <w:rPr>
          <w:spacing w:val="1"/>
        </w:rPr>
        <w:t>İ</w:t>
      </w:r>
      <w:r>
        <w:t>T</w:t>
      </w:r>
    </w:p>
    <w:p w14:paraId="4849443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DCA58E1" w14:textId="77777777" w:rsidR="009E7281" w:rsidRDefault="008B60D4">
      <w:pPr>
        <w:spacing w:line="521" w:lineRule="auto"/>
        <w:ind w:left="311" w:right="5447" w:hanging="200"/>
      </w:pPr>
      <w:r>
        <w:rPr>
          <w:spacing w:val="1"/>
        </w:rPr>
        <w:t>4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</w:t>
      </w:r>
      <w:r>
        <w:rPr>
          <w:spacing w:val="3"/>
        </w:rPr>
        <w:t>E</w:t>
      </w:r>
      <w:r>
        <w:rPr>
          <w:spacing w:val="-1"/>
        </w:rPr>
        <w:t>Ç</w:t>
      </w:r>
      <w:r>
        <w:rPr>
          <w:spacing w:val="1"/>
        </w:rPr>
        <w:t>İ</w:t>
      </w:r>
      <w:r>
        <w:rPr>
          <w:spacing w:val="3"/>
        </w:rPr>
        <w:t>T</w:t>
      </w:r>
      <w:r>
        <w:t xml:space="preserve">KÖY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6C08F5A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w w:val="93"/>
        </w:rPr>
        <w:t>M</w:t>
      </w:r>
      <w:r>
        <w:rPr>
          <w:spacing w:val="9"/>
          <w:w w:val="93"/>
        </w:rPr>
        <w:t xml:space="preserve"> </w:t>
      </w:r>
      <w:r>
        <w:t>AVCI</w:t>
      </w:r>
    </w:p>
    <w:p w14:paraId="74481A7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UNCAY</w:t>
      </w:r>
      <w:r>
        <w:rPr>
          <w:spacing w:val="-15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R</w:t>
      </w:r>
    </w:p>
    <w:p w14:paraId="0D2CAFA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65BAB42" w14:textId="77777777" w:rsidR="009E7281" w:rsidRDefault="008B60D4">
      <w:pPr>
        <w:ind w:left="325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05C5B3AF" w14:textId="77777777" w:rsidR="009E7281" w:rsidRDefault="008B60D4">
      <w:pPr>
        <w:spacing w:before="64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>Ç</w:t>
      </w:r>
    </w:p>
    <w:p w14:paraId="0C8AF69A" w14:textId="77777777" w:rsidR="009E7281" w:rsidRDefault="008B60D4">
      <w:pPr>
        <w:spacing w:before="20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I</w:t>
      </w:r>
      <w:r>
        <w:t>Ç</w:t>
      </w:r>
    </w:p>
    <w:p w14:paraId="4A2323F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128D45D" w14:textId="77777777" w:rsidR="009E7281" w:rsidRDefault="008B60D4">
      <w:pPr>
        <w:spacing w:line="521" w:lineRule="auto"/>
        <w:ind w:left="311" w:right="5437" w:hanging="200"/>
      </w:pPr>
      <w:r>
        <w:rPr>
          <w:spacing w:val="1"/>
        </w:rPr>
        <w:t>4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</w:t>
      </w:r>
      <w:r>
        <w:rPr>
          <w:spacing w:val="3"/>
        </w:rPr>
        <w:t>İ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K</w:t>
      </w:r>
      <w:r>
        <w:t xml:space="preserve">ÖY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667CEBF" w14:textId="77777777" w:rsidR="009E7281" w:rsidRDefault="008B60D4">
      <w:pPr>
        <w:spacing w:before="19" w:line="521" w:lineRule="auto"/>
        <w:ind w:left="311" w:right="6431" w:firstLine="20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2"/>
        </w:rPr>
        <w:t>PO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w w:val="99"/>
        </w:rPr>
        <w:t>ŞE</w:t>
      </w:r>
      <w:r>
        <w:rPr>
          <w:spacing w:val="1"/>
          <w:w w:val="99"/>
        </w:rPr>
        <w:t>M</w:t>
      </w:r>
      <w:r>
        <w:rPr>
          <w:w w:val="99"/>
        </w:rPr>
        <w:t xml:space="preserve">İ </w:t>
      </w:r>
      <w:proofErr w:type="spellStart"/>
      <w:r>
        <w:rPr>
          <w:spacing w:val="1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4"/>
          <w:w w:val="99"/>
        </w:rPr>
        <w:t>y</w:t>
      </w:r>
      <w:r>
        <w:rPr>
          <w:w w:val="99"/>
        </w:rPr>
        <w:t>ar</w:t>
      </w:r>
      <w:proofErr w:type="spell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77362DB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rPr>
          <w:spacing w:val="3"/>
        </w:rPr>
        <w:t>İ</w:t>
      </w:r>
      <w: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L</w:t>
      </w:r>
    </w:p>
    <w:p w14:paraId="50A453D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2"/>
          <w:w w:val="102"/>
        </w:rPr>
        <w:t>T</w:t>
      </w:r>
      <w:r>
        <w:rPr>
          <w:w w:val="102"/>
        </w:rPr>
        <w:t>O</w:t>
      </w:r>
      <w:r>
        <w:rPr>
          <w:spacing w:val="1"/>
          <w:w w:val="102"/>
        </w:rPr>
        <w:t>P</w:t>
      </w:r>
      <w:r>
        <w:rPr>
          <w:spacing w:val="2"/>
          <w:w w:val="102"/>
        </w:rPr>
        <w:t>Ç</w:t>
      </w:r>
      <w:r>
        <w:rPr>
          <w:w w:val="102"/>
        </w:rPr>
        <w:t>U</w:t>
      </w:r>
      <w:r>
        <w:rPr>
          <w:spacing w:val="3"/>
          <w:w w:val="102"/>
        </w:rPr>
        <w:t>O</w:t>
      </w:r>
      <w:r>
        <w:rPr>
          <w:w w:val="102"/>
        </w:rPr>
        <w:t>Ğ</w:t>
      </w:r>
      <w:r>
        <w:rPr>
          <w:spacing w:val="2"/>
          <w:w w:val="102"/>
        </w:rPr>
        <w:t>L</w:t>
      </w:r>
      <w:r>
        <w:rPr>
          <w:w w:val="102"/>
        </w:rPr>
        <w:t>U</w:t>
      </w:r>
    </w:p>
    <w:p w14:paraId="4B31F2C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Ç</w:t>
      </w:r>
      <w:r>
        <w:t>O</w:t>
      </w:r>
      <w:r>
        <w:rPr>
          <w:spacing w:val="4"/>
        </w:rPr>
        <w:t>B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K</w:t>
      </w:r>
    </w:p>
    <w:p w14:paraId="563B2CDB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EMİ</w:t>
      </w:r>
      <w:r>
        <w:t>N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t>YK</w:t>
      </w:r>
      <w:r>
        <w:rPr>
          <w:spacing w:val="1"/>
        </w:rPr>
        <w:t>E</w:t>
      </w:r>
      <w:r>
        <w:t>N</w:t>
      </w:r>
    </w:p>
    <w:p w14:paraId="3734BDB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D5F5F2F" w14:textId="77777777" w:rsidR="009E7281" w:rsidRDefault="008B60D4">
      <w:pPr>
        <w:ind w:left="74" w:right="5867"/>
        <w:jc w:val="center"/>
      </w:pPr>
      <w:r>
        <w:rPr>
          <w:spacing w:val="1"/>
        </w:rPr>
        <w:t>4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  <w:w w:val="99"/>
        </w:rPr>
        <w:t>I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G</w:t>
      </w:r>
      <w:r>
        <w:rPr>
          <w:w w:val="99"/>
        </w:rPr>
        <w:t>AZ</w:t>
      </w:r>
    </w:p>
    <w:p w14:paraId="4ED38D6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4E38D1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8A896CD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6AE227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4"/>
          <w:w w:val="93"/>
        </w:rPr>
        <w:t>YM</w:t>
      </w:r>
      <w:r>
        <w:rPr>
          <w:spacing w:val="3"/>
          <w:w w:val="93"/>
        </w:rPr>
        <w:t>E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rPr>
          <w:spacing w:val="3"/>
        </w:rPr>
        <w:t>I</w:t>
      </w:r>
      <w:r>
        <w:rPr>
          <w:spacing w:val="2"/>
        </w:rPr>
        <w:t>OĞ</w:t>
      </w:r>
      <w:r>
        <w:t>LU</w:t>
      </w:r>
    </w:p>
    <w:p w14:paraId="616C3F7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</w:t>
      </w:r>
      <w:r>
        <w:rPr>
          <w:spacing w:val="2"/>
          <w:w w:val="90"/>
        </w:rPr>
        <w:t>Tİ</w:t>
      </w:r>
      <w:r>
        <w:rPr>
          <w:spacing w:val="4"/>
          <w:w w:val="90"/>
        </w:rPr>
        <w:t>L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10CA853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465DE3B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30B674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7870E6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3"/>
        </w:rPr>
        <w:t>B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LHA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3"/>
        </w:rPr>
        <w:t>Y</w:t>
      </w:r>
      <w:r>
        <w:t>A</w:t>
      </w:r>
    </w:p>
    <w:p w14:paraId="53414570" w14:textId="77777777" w:rsidR="009E7281" w:rsidRDefault="009E7281">
      <w:pPr>
        <w:spacing w:before="14" w:line="260" w:lineRule="exact"/>
        <w:rPr>
          <w:sz w:val="26"/>
          <w:szCs w:val="26"/>
        </w:rPr>
      </w:pPr>
    </w:p>
    <w:p w14:paraId="0A11AB5D" w14:textId="77777777" w:rsidR="009E7281" w:rsidRDefault="008B60D4">
      <w:pPr>
        <w:spacing w:line="521" w:lineRule="auto"/>
        <w:ind w:left="311" w:right="5344" w:hanging="200"/>
      </w:pPr>
      <w:r>
        <w:rPr>
          <w:spacing w:val="1"/>
        </w:rPr>
        <w:t>4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4"/>
          <w:w w:val="93"/>
        </w:rPr>
        <w:t>K</w:t>
      </w:r>
      <w:r>
        <w:rPr>
          <w:spacing w:val="1"/>
          <w:w w:val="93"/>
        </w:rPr>
        <w:t>A</w:t>
      </w:r>
      <w:r>
        <w:rPr>
          <w:spacing w:val="5"/>
          <w:w w:val="93"/>
        </w:rPr>
        <w:t>R</w:t>
      </w:r>
      <w:r>
        <w:rPr>
          <w:spacing w:val="1"/>
          <w:w w:val="93"/>
        </w:rPr>
        <w:t>Ş</w:t>
      </w:r>
      <w:r>
        <w:rPr>
          <w:spacing w:val="2"/>
          <w:w w:val="93"/>
        </w:rPr>
        <w:t>I</w:t>
      </w:r>
      <w:r>
        <w:rPr>
          <w:spacing w:val="4"/>
          <w:w w:val="93"/>
        </w:rPr>
        <w:t>YA</w:t>
      </w:r>
      <w:r>
        <w:rPr>
          <w:spacing w:val="1"/>
          <w:w w:val="93"/>
        </w:rPr>
        <w:t>K</w:t>
      </w:r>
      <w:r>
        <w:rPr>
          <w:w w:val="93"/>
        </w:rPr>
        <w:t xml:space="preserve">A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2E7C1CF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Y</w:t>
      </w:r>
      <w:r>
        <w:t>N</w:t>
      </w:r>
      <w:r>
        <w:rPr>
          <w:spacing w:val="1"/>
        </w:rPr>
        <w:t>E</w:t>
      </w:r>
      <w:r>
        <w:t>P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A</w:t>
      </w:r>
      <w:r>
        <w:t>ĞG</w:t>
      </w:r>
      <w:r>
        <w:rPr>
          <w:spacing w:val="3"/>
        </w:rPr>
        <w:t>Ü</w:t>
      </w:r>
      <w:r>
        <w:t>L</w:t>
      </w:r>
    </w:p>
    <w:p w14:paraId="700316C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T</w:t>
      </w:r>
    </w:p>
    <w:p w14:paraId="418E0F23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1E77DC5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8D0B00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8FED97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t>D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N</w:t>
      </w:r>
    </w:p>
    <w:p w14:paraId="13EA5712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spacing w:val="1"/>
          <w:w w:val="102"/>
        </w:rPr>
        <w:t>S</w:t>
      </w:r>
      <w:r>
        <w:rPr>
          <w:w w:val="102"/>
        </w:rPr>
        <w:t>Ö</w:t>
      </w:r>
      <w:r>
        <w:rPr>
          <w:spacing w:val="3"/>
          <w:w w:val="102"/>
        </w:rPr>
        <w:t>N</w:t>
      </w:r>
      <w:r>
        <w:rPr>
          <w:w w:val="102"/>
        </w:rPr>
        <w:t>M</w:t>
      </w:r>
      <w:r>
        <w:rPr>
          <w:spacing w:val="2"/>
          <w:w w:val="102"/>
        </w:rPr>
        <w:t>EZE</w:t>
      </w:r>
      <w:r>
        <w:rPr>
          <w:w w:val="102"/>
        </w:rPr>
        <w:t>R</w:t>
      </w:r>
    </w:p>
    <w:p w14:paraId="201B0C08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D</w:t>
      </w:r>
      <w:r>
        <w:t>AĞG</w:t>
      </w:r>
      <w:r>
        <w:rPr>
          <w:spacing w:val="3"/>
        </w:rPr>
        <w:t>Ü</w:t>
      </w:r>
      <w:r>
        <w:t>L</w:t>
      </w:r>
    </w:p>
    <w:p w14:paraId="48A9551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B</w:t>
      </w:r>
      <w:r>
        <w:t>EY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t>U</w:t>
      </w:r>
      <w:r>
        <w:rPr>
          <w:spacing w:val="1"/>
        </w:rPr>
        <w:t>L</w:t>
      </w:r>
      <w:r>
        <w:t>LA</w:t>
      </w:r>
      <w:r>
        <w:rPr>
          <w:spacing w:val="2"/>
        </w:rPr>
        <w:t>R</w:t>
      </w:r>
      <w:r>
        <w:t>I</w:t>
      </w:r>
    </w:p>
    <w:p w14:paraId="23331AF2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5"/>
        </w:rPr>
        <w:t>T</w:t>
      </w:r>
      <w:r>
        <w:rPr>
          <w:spacing w:val="2"/>
        </w:rPr>
        <w:t>D</w:t>
      </w:r>
      <w:r>
        <w:rPr>
          <w:spacing w:val="3"/>
        </w:rPr>
        <w:t>EMİ</w:t>
      </w:r>
      <w:r>
        <w:t>R</w:t>
      </w:r>
    </w:p>
    <w:p w14:paraId="7A9D6E7B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t>LU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t>I</w:t>
      </w:r>
    </w:p>
    <w:p w14:paraId="04A46A3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28B411B" w14:textId="77777777" w:rsidR="009E7281" w:rsidRDefault="008B60D4">
      <w:pPr>
        <w:ind w:left="74" w:right="5550"/>
        <w:jc w:val="center"/>
      </w:pPr>
      <w:r>
        <w:rPr>
          <w:spacing w:val="1"/>
        </w:rPr>
        <w:t>4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-1"/>
          <w:w w:val="93"/>
        </w:rPr>
        <w:t>K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AL</w:t>
      </w:r>
      <w:r>
        <w:rPr>
          <w:spacing w:val="-1"/>
          <w:w w:val="93"/>
        </w:rPr>
        <w:t>A</w:t>
      </w:r>
      <w:r>
        <w:rPr>
          <w:w w:val="93"/>
        </w:rPr>
        <w:t>R</w:t>
      </w:r>
    </w:p>
    <w:p w14:paraId="234D781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E049E36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2365CA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A8C4C4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NİZ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w w:val="96"/>
        </w:rPr>
        <w:t>E</w:t>
      </w:r>
      <w:r>
        <w:rPr>
          <w:spacing w:val="-1"/>
          <w:w w:val="96"/>
        </w:rPr>
        <w:t>T</w:t>
      </w:r>
      <w:r>
        <w:rPr>
          <w:w w:val="96"/>
        </w:rPr>
        <w:t>D</w:t>
      </w:r>
      <w:r>
        <w:rPr>
          <w:spacing w:val="3"/>
          <w:w w:val="96"/>
        </w:rPr>
        <w:t>İ</w:t>
      </w:r>
      <w:r>
        <w:rPr>
          <w:w w:val="96"/>
        </w:rPr>
        <w:t>N</w:t>
      </w:r>
      <w:r>
        <w:rPr>
          <w:spacing w:val="2"/>
          <w:w w:val="9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t>L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2"/>
        </w:rPr>
        <w:t>A</w:t>
      </w:r>
      <w:r>
        <w:t>N</w:t>
      </w:r>
    </w:p>
    <w:p w14:paraId="3356233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MÜ</w:t>
      </w:r>
      <w:r>
        <w:rPr>
          <w:spacing w:val="1"/>
        </w:rPr>
        <w:t>R</w:t>
      </w:r>
      <w:r>
        <w:t>SEL</w:t>
      </w:r>
      <w:r>
        <w:rPr>
          <w:spacing w:val="8"/>
        </w:rPr>
        <w:t xml:space="preserve"> </w:t>
      </w:r>
      <w:r>
        <w:t>K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</w:p>
    <w:p w14:paraId="0A90F6E1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65BD4AD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BFAE0D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2916D6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R</w:t>
      </w:r>
      <w:r>
        <w:t>İ</w:t>
      </w:r>
      <w:r>
        <w:rPr>
          <w:spacing w:val="2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t>L</w:t>
      </w:r>
      <w:r>
        <w:rPr>
          <w:spacing w:val="-2"/>
        </w:rPr>
        <w:t>A</w:t>
      </w:r>
      <w:r>
        <w:rPr>
          <w:spacing w:val="2"/>
        </w:rPr>
        <w:t>Y</w:t>
      </w:r>
      <w:r>
        <w:t>AN</w:t>
      </w:r>
    </w:p>
    <w:p w14:paraId="401EF09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HAVV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R</w:t>
      </w:r>
    </w:p>
    <w:p w14:paraId="7DFFD6F2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 xml:space="preserve">T </w:t>
      </w:r>
      <w:r>
        <w:rPr>
          <w:spacing w:val="3"/>
        </w:rPr>
        <w:t>T</w:t>
      </w:r>
      <w:r>
        <w:t>AŞDEM</w:t>
      </w:r>
      <w:r>
        <w:rPr>
          <w:spacing w:val="1"/>
        </w:rPr>
        <w:t>İ</w:t>
      </w:r>
      <w:r>
        <w:t>R</w:t>
      </w:r>
    </w:p>
    <w:p w14:paraId="5AE5EDCF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1"/>
        </w:rPr>
        <w:t>R</w:t>
      </w:r>
      <w:r>
        <w:t>K</w:t>
      </w:r>
    </w:p>
    <w:p w14:paraId="41E10D9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A</w:t>
      </w:r>
      <w:r>
        <w:rPr>
          <w:spacing w:val="1"/>
          <w:w w:val="96"/>
        </w:rPr>
        <w:t>B</w:t>
      </w:r>
      <w:r>
        <w:rPr>
          <w:spacing w:val="2"/>
          <w:w w:val="96"/>
        </w:rPr>
        <w:t>DU</w:t>
      </w:r>
      <w:r>
        <w:rPr>
          <w:spacing w:val="3"/>
          <w:w w:val="96"/>
        </w:rPr>
        <w:t>R</w:t>
      </w:r>
      <w:r>
        <w:rPr>
          <w:spacing w:val="1"/>
          <w:w w:val="96"/>
        </w:rPr>
        <w:t>R</w:t>
      </w:r>
      <w:r>
        <w:rPr>
          <w:spacing w:val="2"/>
          <w:w w:val="96"/>
        </w:rPr>
        <w:t>AH</w:t>
      </w:r>
      <w:r>
        <w:rPr>
          <w:spacing w:val="1"/>
          <w:w w:val="96"/>
        </w:rPr>
        <w:t>M</w:t>
      </w:r>
      <w:r>
        <w:rPr>
          <w:spacing w:val="2"/>
          <w:w w:val="96"/>
        </w:rPr>
        <w:t>A</w:t>
      </w:r>
      <w:r>
        <w:rPr>
          <w:w w:val="96"/>
        </w:rPr>
        <w:t>N</w:t>
      </w:r>
      <w:r>
        <w:rPr>
          <w:spacing w:val="7"/>
          <w:w w:val="96"/>
        </w:rPr>
        <w:t xml:space="preserve"> </w:t>
      </w:r>
      <w:r>
        <w:t>AYD</w:t>
      </w:r>
      <w:r>
        <w:rPr>
          <w:spacing w:val="3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71D4440E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 xml:space="preserve">T </w:t>
      </w:r>
      <w:r>
        <w:t>K</w:t>
      </w:r>
      <w:r>
        <w:rPr>
          <w:spacing w:val="3"/>
        </w:rPr>
        <w:t>E</w:t>
      </w:r>
      <w:r>
        <w:t>SKİN</w:t>
      </w:r>
    </w:p>
    <w:p w14:paraId="7743CF3C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R</w:t>
      </w:r>
      <w:r>
        <w:t>İ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2"/>
        </w:rPr>
        <w:t>L</w:t>
      </w:r>
      <w:r>
        <w:rPr>
          <w:spacing w:val="2"/>
        </w:rPr>
        <w:t>D</w:t>
      </w:r>
      <w:r>
        <w:t>AL</w:t>
      </w:r>
    </w:p>
    <w:p w14:paraId="7F721E43" w14:textId="77777777" w:rsidR="009E7281" w:rsidRDefault="008B60D4">
      <w:pPr>
        <w:spacing w:before="75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</w:t>
      </w:r>
      <w:r>
        <w:t>S</w:t>
      </w:r>
      <w:r>
        <w:rPr>
          <w:spacing w:val="3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D</w:t>
      </w:r>
      <w:r>
        <w:rPr>
          <w:spacing w:val="-2"/>
        </w:rPr>
        <w:t>A</w:t>
      </w:r>
      <w:r>
        <w:t>Ş</w:t>
      </w:r>
    </w:p>
    <w:p w14:paraId="57FFFF1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2E97D28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2"/>
        </w:rPr>
        <w:t>C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A</w:t>
      </w:r>
      <w:r>
        <w:t>H.</w:t>
      </w:r>
    </w:p>
    <w:p w14:paraId="227327A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6C5B78B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A1F22F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78D44E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E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T</w:t>
      </w:r>
      <w:r>
        <w:rPr>
          <w:spacing w:val="-1"/>
          <w:w w:val="96"/>
        </w:rPr>
        <w:t>A</w:t>
      </w:r>
      <w:r>
        <w:rPr>
          <w:w w:val="96"/>
        </w:rPr>
        <w:t>Lİ</w:t>
      </w:r>
      <w:r>
        <w:rPr>
          <w:spacing w:val="3"/>
          <w:w w:val="96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-2"/>
        </w:rPr>
        <w:t>L</w:t>
      </w:r>
      <w:r>
        <w:rPr>
          <w:spacing w:val="1"/>
        </w:rPr>
        <w:t>İ</w:t>
      </w:r>
      <w:r>
        <w:t>DÖRT</w:t>
      </w:r>
    </w:p>
    <w:p w14:paraId="019956B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ĞD</w:t>
      </w:r>
      <w:r>
        <w:rPr>
          <w:spacing w:val="-2"/>
        </w:rPr>
        <w:t>A</w:t>
      </w:r>
      <w:r>
        <w:t>Ş</w:t>
      </w:r>
      <w:r>
        <w:rPr>
          <w:spacing w:val="2"/>
        </w:rPr>
        <w:t xml:space="preserve"> </w:t>
      </w:r>
      <w:r>
        <w:rPr>
          <w:spacing w:val="5"/>
        </w:rPr>
        <w:t>GÖ</w:t>
      </w:r>
      <w:r>
        <w:rPr>
          <w:spacing w:val="4"/>
        </w:rPr>
        <w:t>Ç</w:t>
      </w:r>
      <w:r>
        <w:rPr>
          <w:spacing w:val="5"/>
        </w:rPr>
        <w:t>ME</w:t>
      </w:r>
      <w:r>
        <w:t>N</w:t>
      </w:r>
    </w:p>
    <w:p w14:paraId="729F990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H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t>K</w:t>
      </w:r>
    </w:p>
    <w:p w14:paraId="6FBF258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310361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FF8D0A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76A440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Ü</w:t>
      </w:r>
      <w:r>
        <w:t>S</w:t>
      </w:r>
      <w:r>
        <w:rPr>
          <w:spacing w:val="3"/>
        </w:rPr>
        <w:t>T</w:t>
      </w:r>
      <w:r>
        <w:t>EM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5"/>
        </w:rPr>
        <w:t>U</w:t>
      </w:r>
      <w:r>
        <w:rPr>
          <w:spacing w:val="4"/>
        </w:rPr>
        <w:t>C</w:t>
      </w:r>
      <w:r>
        <w:rPr>
          <w:spacing w:val="5"/>
        </w:rPr>
        <w:t>UOĞ</w:t>
      </w:r>
      <w:r>
        <w:rPr>
          <w:spacing w:val="3"/>
        </w:rPr>
        <w:t>L</w:t>
      </w:r>
      <w:r>
        <w:t>U</w:t>
      </w:r>
    </w:p>
    <w:p w14:paraId="02C0AFF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J</w:t>
      </w:r>
      <w:r>
        <w:t>EN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LL</w:t>
      </w:r>
      <w:r>
        <w:rPr>
          <w:spacing w:val="1"/>
        </w:rPr>
        <w:t>İ</w:t>
      </w:r>
      <w:r>
        <w:rPr>
          <w:spacing w:val="2"/>
        </w:rPr>
        <w:t>D</w:t>
      </w:r>
      <w:r>
        <w:t>Ö</w:t>
      </w:r>
      <w:r>
        <w:rPr>
          <w:spacing w:val="-1"/>
        </w:rPr>
        <w:t>R</w:t>
      </w:r>
      <w:r>
        <w:t>T</w:t>
      </w:r>
    </w:p>
    <w:p w14:paraId="352B4E0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M</w:t>
      </w:r>
      <w:r>
        <w:rPr>
          <w:spacing w:val="-2"/>
        </w:rPr>
        <w:t>Z</w:t>
      </w:r>
      <w:r>
        <w:t>İ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t>K</w:t>
      </w:r>
    </w:p>
    <w:p w14:paraId="595D3E55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>T</w:t>
      </w:r>
      <w:r>
        <w:t>EM</w:t>
      </w:r>
      <w:r>
        <w:rPr>
          <w:spacing w:val="-4"/>
        </w:rPr>
        <w:t xml:space="preserve"> </w:t>
      </w:r>
      <w:r>
        <w:t>UĞUR</w:t>
      </w:r>
      <w:r>
        <w:rPr>
          <w:spacing w:val="-2"/>
        </w:rPr>
        <w:t>L</w:t>
      </w:r>
      <w:r>
        <w:t>U</w:t>
      </w:r>
    </w:p>
    <w:p w14:paraId="692D20E9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8"/>
          <w:w w:val="93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ÜNE</w:t>
      </w:r>
      <w:r>
        <w:rPr>
          <w:spacing w:val="1"/>
        </w:rPr>
        <w:t>C</w:t>
      </w:r>
      <w:r>
        <w:t>E</w:t>
      </w:r>
    </w:p>
    <w:p w14:paraId="0354894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D231B38" w14:textId="77777777" w:rsidR="009E7281" w:rsidRDefault="008B60D4">
      <w:pPr>
        <w:ind w:left="74" w:right="5768"/>
        <w:jc w:val="center"/>
      </w:pPr>
      <w:r>
        <w:rPr>
          <w:spacing w:val="1"/>
        </w:rPr>
        <w:t>4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  <w:w w:val="99"/>
        </w:rPr>
        <w:t>KO</w:t>
      </w:r>
      <w:r>
        <w:rPr>
          <w:w w:val="99"/>
        </w:rPr>
        <w:t>Z</w:t>
      </w:r>
      <w:r>
        <w:rPr>
          <w:spacing w:val="-2"/>
          <w:w w:val="99"/>
        </w:rPr>
        <w:t>A</w:t>
      </w:r>
      <w:r>
        <w:rPr>
          <w:w w:val="99"/>
        </w:rPr>
        <w:t>N</w:t>
      </w:r>
    </w:p>
    <w:p w14:paraId="26D8168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AE5FC95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417C667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F235B4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4"/>
          <w:w w:val="96"/>
        </w:rPr>
        <w:t xml:space="preserve"> </w:t>
      </w:r>
      <w:r>
        <w:rPr>
          <w:w w:val="102"/>
        </w:rPr>
        <w:t>Ü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T</w:t>
      </w:r>
      <w:r>
        <w:rPr>
          <w:spacing w:val="3"/>
          <w:w w:val="102"/>
        </w:rPr>
        <w:t>Ü</w:t>
      </w:r>
      <w:r>
        <w:rPr>
          <w:w w:val="102"/>
        </w:rPr>
        <w:t>N</w:t>
      </w:r>
      <w:r>
        <w:rPr>
          <w:spacing w:val="1"/>
          <w:w w:val="102"/>
        </w:rPr>
        <w:t>S</w:t>
      </w:r>
      <w:r>
        <w:rPr>
          <w:spacing w:val="3"/>
          <w:w w:val="102"/>
        </w:rPr>
        <w:t>O</w:t>
      </w:r>
      <w:r>
        <w:rPr>
          <w:w w:val="102"/>
        </w:rPr>
        <w:t>Y</w:t>
      </w:r>
    </w:p>
    <w:p w14:paraId="1A72527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>T</w:t>
      </w:r>
    </w:p>
    <w:p w14:paraId="2ED19F1B" w14:textId="77777777" w:rsidR="009E7281" w:rsidRDefault="008B60D4">
      <w:pPr>
        <w:spacing w:before="22" w:line="521" w:lineRule="auto"/>
        <w:ind w:left="311" w:right="6431" w:firstLine="20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EŞ</w:t>
      </w:r>
      <w:r>
        <w:rPr>
          <w:spacing w:val="3"/>
        </w:rPr>
        <w:t>İ</w:t>
      </w:r>
      <w:r>
        <w:t>K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İ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AD1916C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w w:val="102"/>
        </w:rPr>
        <w:t>Ü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T</w:t>
      </w:r>
      <w:r>
        <w:rPr>
          <w:w w:val="102"/>
        </w:rPr>
        <w:t>Ü</w:t>
      </w:r>
      <w:r>
        <w:rPr>
          <w:spacing w:val="3"/>
          <w:w w:val="102"/>
        </w:rPr>
        <w:t>N</w:t>
      </w:r>
      <w:r>
        <w:rPr>
          <w:spacing w:val="1"/>
          <w:w w:val="102"/>
        </w:rPr>
        <w:t>S</w:t>
      </w:r>
      <w:r>
        <w:rPr>
          <w:spacing w:val="3"/>
          <w:w w:val="102"/>
        </w:rPr>
        <w:t>O</w:t>
      </w:r>
      <w:r>
        <w:rPr>
          <w:w w:val="102"/>
        </w:rPr>
        <w:t>Y</w:t>
      </w:r>
    </w:p>
    <w:p w14:paraId="14C4A21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3"/>
          <w:w w:val="93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t>AN</w:t>
      </w:r>
    </w:p>
    <w:p w14:paraId="568A4B1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1"/>
          <w:w w:val="102"/>
        </w:rPr>
        <w:t>Ş</w:t>
      </w:r>
      <w:r>
        <w:rPr>
          <w:w w:val="102"/>
        </w:rPr>
        <w:t>E</w:t>
      </w:r>
      <w:r>
        <w:rPr>
          <w:spacing w:val="1"/>
          <w:w w:val="102"/>
        </w:rPr>
        <w:t>RİF</w:t>
      </w:r>
      <w:r>
        <w:rPr>
          <w:w w:val="102"/>
        </w:rPr>
        <w:t>OĞ</w:t>
      </w:r>
      <w:r>
        <w:rPr>
          <w:spacing w:val="4"/>
          <w:w w:val="102"/>
        </w:rPr>
        <w:t>L</w:t>
      </w:r>
      <w:r>
        <w:rPr>
          <w:w w:val="102"/>
        </w:rPr>
        <w:t>U</w:t>
      </w:r>
    </w:p>
    <w:p w14:paraId="127017F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  <w:w w:val="102"/>
        </w:rPr>
        <w:t>Ş</w:t>
      </w:r>
      <w:r>
        <w:rPr>
          <w:w w:val="102"/>
        </w:rPr>
        <w:t>E</w:t>
      </w:r>
      <w:r>
        <w:rPr>
          <w:spacing w:val="1"/>
          <w:w w:val="102"/>
        </w:rPr>
        <w:t>RİF</w:t>
      </w:r>
      <w:r>
        <w:rPr>
          <w:w w:val="102"/>
        </w:rPr>
        <w:t>OĞ</w:t>
      </w:r>
      <w:r>
        <w:rPr>
          <w:spacing w:val="4"/>
          <w:w w:val="102"/>
        </w:rPr>
        <w:t>L</w:t>
      </w:r>
      <w:r>
        <w:rPr>
          <w:w w:val="102"/>
        </w:rPr>
        <w:t>U</w:t>
      </w:r>
    </w:p>
    <w:p w14:paraId="7154FBD4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KAY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S</w:t>
      </w:r>
      <w:r>
        <w:rPr>
          <w:spacing w:val="3"/>
        </w:rPr>
        <w:t>T</w:t>
      </w:r>
      <w:r>
        <w:t>AN</w:t>
      </w:r>
      <w:r>
        <w:rPr>
          <w:spacing w:val="2"/>
        </w:rPr>
        <w:t>B</w:t>
      </w:r>
      <w: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t>U</w:t>
      </w:r>
    </w:p>
    <w:p w14:paraId="644DF9B0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-2"/>
          <w:w w:val="96"/>
        </w:rPr>
        <w:t>R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t>UĞ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-2"/>
        </w:rPr>
        <w:t>L</w:t>
      </w:r>
      <w:r>
        <w:t>U</w:t>
      </w:r>
    </w:p>
    <w:p w14:paraId="1E70B094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EY</w:t>
      </w:r>
      <w:r>
        <w:rPr>
          <w:spacing w:val="1"/>
        </w:rPr>
        <w:t>İ</w:t>
      </w:r>
      <w:r>
        <w:t>T</w:t>
      </w:r>
      <w:r>
        <w:rPr>
          <w:spacing w:val="-1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B</w:t>
      </w:r>
      <w:r>
        <w:t>UR</w:t>
      </w:r>
    </w:p>
    <w:p w14:paraId="6432D6DC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UĞK</w:t>
      </w:r>
      <w:r>
        <w:rPr>
          <w:spacing w:val="-2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2"/>
        </w:rPr>
        <w:t>L</w:t>
      </w:r>
      <w:r>
        <w:t>I</w:t>
      </w:r>
    </w:p>
    <w:p w14:paraId="0D699F80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Ö</w:t>
      </w:r>
      <w:r>
        <w:t>ZD</w:t>
      </w:r>
      <w:r>
        <w:rPr>
          <w:spacing w:val="1"/>
        </w:rPr>
        <w:t>E</w:t>
      </w:r>
      <w:r>
        <w:t>V</w:t>
      </w:r>
      <w:r>
        <w:rPr>
          <w:spacing w:val="1"/>
        </w:rPr>
        <w:t>İ</w:t>
      </w:r>
      <w:r>
        <w:t>R</w:t>
      </w:r>
    </w:p>
    <w:p w14:paraId="2818A25B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20"/>
        </w:rPr>
        <w:t xml:space="preserve"> </w:t>
      </w:r>
      <w:r>
        <w:rPr>
          <w:spacing w:val="-1"/>
          <w:w w:val="90"/>
        </w:rPr>
        <w:t>Y</w:t>
      </w:r>
      <w:r>
        <w:rPr>
          <w:spacing w:val="2"/>
          <w:w w:val="90"/>
        </w:rPr>
        <w:t>I</w:t>
      </w:r>
      <w:r>
        <w:rPr>
          <w:spacing w:val="4"/>
          <w:w w:val="90"/>
        </w:rPr>
        <w:t>LM</w:t>
      </w:r>
      <w:r>
        <w:rPr>
          <w:spacing w:val="1"/>
          <w:w w:val="90"/>
        </w:rPr>
        <w:t>A</w:t>
      </w:r>
      <w:r>
        <w:rPr>
          <w:w w:val="90"/>
        </w:rPr>
        <w:t>Z</w:t>
      </w:r>
      <w:r>
        <w:rPr>
          <w:spacing w:val="7"/>
          <w:w w:val="90"/>
        </w:rPr>
        <w:t xml:space="preserve"> </w:t>
      </w:r>
      <w:r>
        <w:rPr>
          <w:spacing w:val="3"/>
        </w:rPr>
        <w:t>T</w:t>
      </w:r>
      <w:r>
        <w:rPr>
          <w:spacing w:val="2"/>
        </w:rPr>
        <w:t>Ü</w:t>
      </w:r>
      <w:r>
        <w:rPr>
          <w:spacing w:val="-2"/>
        </w:rPr>
        <w:t>Z</w:t>
      </w:r>
      <w:r>
        <w:t>EL</w:t>
      </w:r>
    </w:p>
    <w:p w14:paraId="54194105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5"/>
        </w:rPr>
        <w:t>Ç</w:t>
      </w:r>
      <w:r>
        <w:rPr>
          <w:w w:val="95"/>
        </w:rPr>
        <w:t>AĞ</w:t>
      </w:r>
      <w:r>
        <w:rPr>
          <w:spacing w:val="3"/>
          <w:w w:val="95"/>
        </w:rPr>
        <w:t>D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spacing w:val="2"/>
          <w:w w:val="95"/>
        </w:rPr>
        <w:t>İ</w:t>
      </w:r>
      <w:r>
        <w:rPr>
          <w:spacing w:val="1"/>
          <w:w w:val="95"/>
        </w:rPr>
        <w:t>SMA</w:t>
      </w:r>
      <w:r>
        <w:rPr>
          <w:spacing w:val="2"/>
          <w:w w:val="95"/>
        </w:rPr>
        <w:t>İ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1"/>
        </w:rPr>
        <w:t>B</w:t>
      </w:r>
      <w:r>
        <w:rPr>
          <w:spacing w:val="3"/>
        </w:rPr>
        <w:t>İ</w:t>
      </w:r>
      <w:r>
        <w:rPr>
          <w:spacing w:val="-2"/>
        </w:rPr>
        <w:t>L</w:t>
      </w:r>
      <w:r>
        <w:t>M</w:t>
      </w:r>
      <w:r>
        <w:rPr>
          <w:spacing w:val="3"/>
        </w:rPr>
        <w:t>E</w:t>
      </w:r>
      <w:r>
        <w:t>Z</w:t>
      </w:r>
    </w:p>
    <w:p w14:paraId="67E02CF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E2ACD63" w14:textId="77777777" w:rsidR="009E7281" w:rsidRDefault="008B60D4">
      <w:pPr>
        <w:spacing w:line="521" w:lineRule="auto"/>
        <w:ind w:left="311" w:right="4694" w:hanging="200"/>
      </w:pPr>
      <w:r>
        <w:rPr>
          <w:spacing w:val="1"/>
        </w:rPr>
        <w:t>4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2"/>
        </w:rPr>
        <w:t>Y</w:t>
      </w:r>
      <w:r>
        <w:rPr>
          <w:spacing w:val="-2"/>
        </w:rPr>
        <w:t>A</w:t>
      </w:r>
      <w:r>
        <w:t>/İ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ESU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B1622E2" w14:textId="77777777" w:rsidR="009E7281" w:rsidRDefault="008B60D4">
      <w:pPr>
        <w:spacing w:before="19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H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EYD</w:t>
      </w:r>
      <w:r>
        <w:rPr>
          <w:spacing w:val="3"/>
        </w:rPr>
        <w:t>O</w:t>
      </w:r>
      <w:r>
        <w:t>LA</w:t>
      </w:r>
    </w:p>
    <w:p w14:paraId="4B4522B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651FF54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2BD177B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B3A749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rPr>
          <w:spacing w:val="4"/>
        </w:rPr>
        <w:t>R</w:t>
      </w:r>
      <w:r>
        <w:t>AT</w:t>
      </w:r>
    </w:p>
    <w:p w14:paraId="7C98AE4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A</w:t>
      </w:r>
      <w:r>
        <w:rPr>
          <w:spacing w:val="-2"/>
          <w:w w:val="96"/>
        </w:rPr>
        <w:t>B</w:t>
      </w:r>
      <w:r>
        <w:rPr>
          <w:w w:val="96"/>
        </w:rPr>
        <w:t>D</w:t>
      </w:r>
      <w:r>
        <w:rPr>
          <w:spacing w:val="2"/>
          <w:w w:val="96"/>
        </w:rPr>
        <w:t>U</w:t>
      </w:r>
      <w:r>
        <w:rPr>
          <w:spacing w:val="1"/>
          <w:w w:val="96"/>
        </w:rPr>
        <w:t>R</w:t>
      </w:r>
      <w:r>
        <w:rPr>
          <w:spacing w:val="-2"/>
          <w:w w:val="96"/>
        </w:rPr>
        <w:t>R</w:t>
      </w:r>
      <w:r>
        <w:rPr>
          <w:spacing w:val="2"/>
          <w:w w:val="96"/>
        </w:rPr>
        <w:t>A</w:t>
      </w:r>
      <w:r>
        <w:rPr>
          <w:w w:val="96"/>
        </w:rPr>
        <w:t>Z</w:t>
      </w:r>
      <w:r>
        <w:rPr>
          <w:spacing w:val="2"/>
          <w:w w:val="96"/>
        </w:rPr>
        <w:t>A</w:t>
      </w:r>
      <w:r>
        <w:rPr>
          <w:w w:val="96"/>
        </w:rPr>
        <w:t xml:space="preserve">K </w:t>
      </w:r>
      <w:r>
        <w:rPr>
          <w:spacing w:val="3"/>
        </w:rPr>
        <w:t>İ</w:t>
      </w:r>
      <w:r>
        <w:rPr>
          <w:spacing w:val="2"/>
        </w:rPr>
        <w:t>Ş</w:t>
      </w:r>
      <w:r>
        <w:rPr>
          <w:spacing w:val="1"/>
        </w:rPr>
        <w:t>Ç</w:t>
      </w:r>
      <w:r>
        <w:t>İ</w:t>
      </w:r>
    </w:p>
    <w:p w14:paraId="0864068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2"/>
        </w:rPr>
        <w:t>U</w:t>
      </w:r>
      <w:r>
        <w:t>L</w:t>
      </w:r>
      <w:r>
        <w:rPr>
          <w:spacing w:val="2"/>
        </w:rPr>
        <w:t>U</w:t>
      </w:r>
      <w:r>
        <w:t>T</w:t>
      </w:r>
    </w:p>
    <w:p w14:paraId="005B76BD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3"/>
        </w:rPr>
        <w:t>İ</w:t>
      </w:r>
      <w:r>
        <w:rPr>
          <w:spacing w:val="2"/>
        </w:rPr>
        <w:t>Ş</w:t>
      </w:r>
      <w:r>
        <w:rPr>
          <w:spacing w:val="1"/>
        </w:rPr>
        <w:t>Ç</w:t>
      </w:r>
      <w:r>
        <w:t>İ</w:t>
      </w:r>
    </w:p>
    <w:p w14:paraId="4FE6D047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4D126A8" w14:textId="77777777" w:rsidR="009E7281" w:rsidRDefault="008B60D4">
      <w:pPr>
        <w:ind w:left="111"/>
      </w:pPr>
      <w:r>
        <w:rPr>
          <w:spacing w:val="1"/>
        </w:rPr>
        <w:lastRenderedPageBreak/>
        <w:t>4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rPr>
          <w:spacing w:val="-2"/>
        </w:rPr>
        <w:t>A</w:t>
      </w:r>
      <w:r>
        <w:t>MKÖY</w:t>
      </w:r>
    </w:p>
    <w:p w14:paraId="46C4F4B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CECE9B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7CF1E7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FD1C22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KUP</w:t>
      </w:r>
      <w:r>
        <w:rPr>
          <w:spacing w:val="-19"/>
        </w:rPr>
        <w:t xml:space="preserve"> </w:t>
      </w:r>
      <w:r>
        <w:t>D</w:t>
      </w:r>
      <w:r>
        <w:rPr>
          <w:spacing w:val="1"/>
        </w:rPr>
        <w:t>İ</w:t>
      </w:r>
      <w:r>
        <w:rPr>
          <w:spacing w:val="-2"/>
        </w:rPr>
        <w:t>L</w:t>
      </w:r>
      <w:r>
        <w:t>EK</w:t>
      </w:r>
    </w:p>
    <w:p w14:paraId="0D115DA8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1"/>
        </w:rPr>
        <w:t>Ç</w:t>
      </w:r>
      <w:r>
        <w:t>AK</w:t>
      </w:r>
      <w:r>
        <w:rPr>
          <w:spacing w:val="1"/>
        </w:rPr>
        <w:t>I</w:t>
      </w:r>
      <w:r>
        <w:t>R</w:t>
      </w:r>
    </w:p>
    <w:p w14:paraId="6E42BE8F" w14:textId="77777777" w:rsidR="009E7281" w:rsidRDefault="008B60D4">
      <w:pPr>
        <w:spacing w:before="75"/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1956D90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C98D94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-1"/>
        </w:rPr>
        <w:t>R</w:t>
      </w:r>
      <w:r>
        <w:rPr>
          <w:spacing w:val="3"/>
        </w:rPr>
        <w:t>T</w:t>
      </w:r>
      <w:r>
        <w:t>AZ</w:t>
      </w:r>
      <w:r>
        <w:rPr>
          <w:spacing w:val="-1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1"/>
        </w:rPr>
        <w:t>R</w:t>
      </w:r>
      <w:r>
        <w:rPr>
          <w:spacing w:val="2"/>
        </w:rPr>
        <w:t>Ü</w:t>
      </w:r>
      <w:r>
        <w:t>T</w:t>
      </w:r>
    </w:p>
    <w:p w14:paraId="7ED503F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8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R</w:t>
      </w:r>
    </w:p>
    <w:p w14:paraId="4D06D06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4"/>
        </w:rPr>
        <w:t>R</w:t>
      </w:r>
      <w:r>
        <w:t>K</w:t>
      </w:r>
    </w:p>
    <w:p w14:paraId="19761B5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A</w:t>
      </w:r>
      <w:r>
        <w:rPr>
          <w:spacing w:val="2"/>
        </w:rPr>
        <w:t>S</w:t>
      </w:r>
      <w:r>
        <w:t>LAN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</w:p>
    <w:p w14:paraId="6303D895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AYGÜN</w:t>
      </w:r>
    </w:p>
    <w:p w14:paraId="2598AF4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D885CBA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4"/>
          <w:w w:val="93"/>
        </w:rPr>
        <w:t>S</w:t>
      </w:r>
      <w:r>
        <w:rPr>
          <w:spacing w:val="1"/>
          <w:w w:val="93"/>
        </w:rPr>
        <w:t>A</w:t>
      </w:r>
      <w:r>
        <w:rPr>
          <w:spacing w:val="4"/>
          <w:w w:val="93"/>
        </w:rPr>
        <w:t>K</w:t>
      </w:r>
      <w:r>
        <w:rPr>
          <w:spacing w:val="1"/>
          <w:w w:val="93"/>
        </w:rPr>
        <w:t>A</w:t>
      </w:r>
      <w:r>
        <w:rPr>
          <w:spacing w:val="5"/>
          <w:w w:val="93"/>
        </w:rPr>
        <w:t>R</w:t>
      </w:r>
      <w:r>
        <w:rPr>
          <w:spacing w:val="4"/>
          <w:w w:val="93"/>
        </w:rPr>
        <w:t>Y</w:t>
      </w:r>
      <w:r>
        <w:rPr>
          <w:w w:val="93"/>
        </w:rPr>
        <w:t>A</w:t>
      </w:r>
      <w:r>
        <w:rPr>
          <w:spacing w:val="20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  <w:r>
        <w:rPr>
          <w:spacing w:val="6"/>
          <w:w w:val="9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3"/>
        </w:rPr>
        <w:t>T</w:t>
      </w:r>
      <w:r>
        <w:t>A</w:t>
      </w:r>
    </w:p>
    <w:p w14:paraId="235A3F0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83112A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DA5C7CA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0BEE8DE4" w14:textId="77777777" w:rsidR="009E7281" w:rsidRDefault="008B60D4">
      <w:pPr>
        <w:ind w:left="52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2"/>
        </w:rPr>
        <w:t>D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2"/>
        </w:rPr>
        <w:t>USU</w:t>
      </w:r>
      <w:r>
        <w:t>LAR</w:t>
      </w:r>
    </w:p>
    <w:p w14:paraId="59C620E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0E8CC75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DF86120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5CB2BA1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RD</w:t>
      </w:r>
      <w:r>
        <w:rPr>
          <w:spacing w:val="3"/>
        </w:rPr>
        <w:t>E</w:t>
      </w:r>
      <w:r>
        <w:rPr>
          <w:spacing w:val="2"/>
        </w:rPr>
        <w:t>Ş</w:t>
      </w:r>
      <w:r>
        <w:t>L</w:t>
      </w:r>
      <w:r>
        <w:rPr>
          <w:spacing w:val="3"/>
        </w:rPr>
        <w:t>E</w:t>
      </w:r>
      <w:r>
        <w:t>R</w:t>
      </w:r>
    </w:p>
    <w:p w14:paraId="4F99669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2"/>
        </w:rPr>
        <w:t>Z</w:t>
      </w:r>
      <w:r>
        <w:t>K</w:t>
      </w:r>
      <w:r>
        <w:rPr>
          <w:spacing w:val="3"/>
        </w:rPr>
        <w:t>O</w:t>
      </w:r>
      <w:r>
        <w:t>L</w:t>
      </w:r>
    </w:p>
    <w:p w14:paraId="4B02443D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ZA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0"/>
        </w:rPr>
        <w:t xml:space="preserve"> </w:t>
      </w:r>
      <w:r>
        <w:rPr>
          <w:spacing w:val="2"/>
        </w:rPr>
        <w:t>K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Ş</w:t>
      </w:r>
    </w:p>
    <w:p w14:paraId="3100C2A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rPr>
          <w:spacing w:val="1"/>
        </w:rPr>
        <w:t>I</w:t>
      </w:r>
      <w:r>
        <w:t xml:space="preserve">NA </w:t>
      </w:r>
      <w:r>
        <w:rPr>
          <w:spacing w:val="1"/>
        </w:rPr>
        <w:t>B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05379EF7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1DA229A" w14:textId="77777777" w:rsidR="009E7281" w:rsidRDefault="008B60D4">
      <w:pPr>
        <w:spacing w:line="521" w:lineRule="auto"/>
        <w:ind w:left="311" w:right="5513" w:hanging="200"/>
      </w:pPr>
      <w:r>
        <w:rPr>
          <w:spacing w:val="1"/>
        </w:rPr>
        <w:t>5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6"/>
        </w:rPr>
        <w:t>B</w:t>
      </w:r>
      <w:r>
        <w:rPr>
          <w:spacing w:val="2"/>
        </w:rPr>
        <w:t>AŞ</w:t>
      </w:r>
      <w:r>
        <w:t xml:space="preserve">I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86E429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E</w:t>
      </w:r>
      <w:r>
        <w:t>YF</w:t>
      </w:r>
      <w:r>
        <w:rPr>
          <w:spacing w:val="3"/>
        </w:rPr>
        <w:t>İ</w:t>
      </w:r>
      <w:r>
        <w:rPr>
          <w:spacing w:val="-2"/>
        </w:rPr>
        <w:t>A</w:t>
      </w:r>
      <w:r>
        <w:t>LA</w:t>
      </w:r>
    </w:p>
    <w:p w14:paraId="68FE649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1"/>
        </w:rPr>
        <w:t>R</w:t>
      </w:r>
      <w:r>
        <w:rPr>
          <w:spacing w:val="3"/>
        </w:rPr>
        <w:t>T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BI</w:t>
      </w:r>
      <w:r>
        <w:rPr>
          <w:spacing w:val="-1"/>
        </w:rPr>
        <w:t>Ç</w:t>
      </w:r>
      <w:r>
        <w:rPr>
          <w:spacing w:val="-2"/>
        </w:rPr>
        <w:t>A</w:t>
      </w:r>
      <w:r>
        <w:rPr>
          <w:spacing w:val="2"/>
        </w:rPr>
        <w:t>K</w:t>
      </w:r>
      <w:r>
        <w:t>LI</w:t>
      </w:r>
    </w:p>
    <w:p w14:paraId="0266C43D" w14:textId="77777777" w:rsidR="009E7281" w:rsidRDefault="008B60D4">
      <w:pPr>
        <w:spacing w:before="20" w:line="521" w:lineRule="auto"/>
        <w:ind w:left="311" w:right="5869" w:firstLine="20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NÖĞ</w:t>
      </w:r>
      <w:r>
        <w:rPr>
          <w:spacing w:val="2"/>
        </w:rPr>
        <w:t>B</w:t>
      </w:r>
      <w:r>
        <w:t>ER</w:t>
      </w:r>
      <w:r>
        <w:rPr>
          <w:spacing w:val="28"/>
        </w:rPr>
        <w:t xml:space="preserve"> 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IR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</w:t>
      </w:r>
      <w:r>
        <w:rPr>
          <w:spacing w:val="1"/>
          <w:w w:val="93"/>
        </w:rPr>
        <w:t>Z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rPr>
          <w:spacing w:val="5"/>
        </w:rPr>
        <w:t>D</w:t>
      </w:r>
      <w:r>
        <w:rPr>
          <w:spacing w:val="2"/>
        </w:rPr>
        <w:t>OĞ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B830C89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2"/>
        </w:rPr>
        <w:t>S</w:t>
      </w:r>
      <w:r>
        <w:t>LAN</w:t>
      </w:r>
    </w:p>
    <w:p w14:paraId="2D84BC5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5"/>
        </w:rPr>
        <w:t xml:space="preserve"> </w:t>
      </w:r>
      <w:r>
        <w:t>EM</w:t>
      </w:r>
      <w:r>
        <w:rPr>
          <w:spacing w:val="1"/>
        </w:rPr>
        <w:t>İ</w:t>
      </w:r>
      <w:r>
        <w:t>NOĞ</w:t>
      </w:r>
      <w:r>
        <w:rPr>
          <w:spacing w:val="-1"/>
        </w:rPr>
        <w:t>L</w:t>
      </w:r>
      <w:r>
        <w:t>U</w:t>
      </w:r>
    </w:p>
    <w:p w14:paraId="583A148B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EC</w:t>
      </w:r>
      <w:r>
        <w:rPr>
          <w:spacing w:val="-2"/>
        </w:rPr>
        <w:t>A</w:t>
      </w:r>
      <w:r>
        <w:rPr>
          <w:spacing w:val="3"/>
        </w:rPr>
        <w:t>T</w:t>
      </w:r>
      <w:r>
        <w:t>İ</w:t>
      </w:r>
      <w:r>
        <w:rPr>
          <w:spacing w:val="-13"/>
        </w:rPr>
        <w:t xml:space="preserve"> </w:t>
      </w:r>
      <w:r>
        <w:t>KA</w:t>
      </w:r>
      <w:r>
        <w:rPr>
          <w:spacing w:val="2"/>
        </w:rPr>
        <w:t>R</w:t>
      </w:r>
      <w:r>
        <w:t>A</w:t>
      </w:r>
      <w:r>
        <w:rPr>
          <w:spacing w:val="2"/>
        </w:rPr>
        <w:t>R</w:t>
      </w:r>
      <w:r>
        <w:rPr>
          <w:spacing w:val="-2"/>
        </w:rPr>
        <w:t>L</w:t>
      </w:r>
      <w:r>
        <w:t>I</w:t>
      </w:r>
    </w:p>
    <w:p w14:paraId="4733088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0BDA78A3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1"/>
        </w:rPr>
        <w:t>Ç</w:t>
      </w:r>
      <w:r>
        <w:t>AK</w:t>
      </w:r>
      <w:r>
        <w:rPr>
          <w:spacing w:val="1"/>
        </w:rPr>
        <w:t>I</w:t>
      </w:r>
      <w:r>
        <w:t>R</w:t>
      </w:r>
    </w:p>
    <w:p w14:paraId="5752C008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VE</w:t>
      </w:r>
      <w:r>
        <w:rPr>
          <w:spacing w:val="-1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3"/>
        </w:rPr>
        <w:t>N</w:t>
      </w:r>
      <w:r>
        <w:rPr>
          <w:spacing w:val="-2"/>
        </w:rPr>
        <w:t>A</w:t>
      </w:r>
      <w:r>
        <w:t>K</w:t>
      </w:r>
    </w:p>
    <w:p w14:paraId="1C9DE34D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SA</w:t>
      </w:r>
      <w:r>
        <w:rPr>
          <w:spacing w:val="-1"/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Hİ</w:t>
      </w:r>
      <w:r>
        <w:rPr>
          <w:spacing w:val="3"/>
          <w:w w:val="96"/>
        </w:rPr>
        <w:t xml:space="preserve"> </w:t>
      </w:r>
      <w:r>
        <w:rPr>
          <w:spacing w:val="4"/>
        </w:rPr>
        <w:t>S</w:t>
      </w:r>
      <w:r>
        <w:rPr>
          <w:spacing w:val="2"/>
        </w:rPr>
        <w:t>A</w:t>
      </w:r>
      <w:r>
        <w:rPr>
          <w:spacing w:val="5"/>
        </w:rPr>
        <w:t>ĞO</w:t>
      </w:r>
      <w:r>
        <w:t>L</w:t>
      </w:r>
    </w:p>
    <w:p w14:paraId="7025C621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w w:val="93"/>
        </w:rPr>
        <w:t>İ</w:t>
      </w:r>
      <w:r>
        <w:rPr>
          <w:spacing w:val="-1"/>
          <w:w w:val="93"/>
        </w:rPr>
        <w:t>N</w:t>
      </w:r>
      <w:r>
        <w:rPr>
          <w:w w:val="93"/>
        </w:rPr>
        <w:t>C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spacing w:val="-1"/>
          <w:w w:val="93"/>
        </w:rPr>
        <w:t>A</w:t>
      </w:r>
      <w:r>
        <w:rPr>
          <w:w w:val="93"/>
        </w:rPr>
        <w:t>Y</w:t>
      </w:r>
      <w:r>
        <w:rPr>
          <w:spacing w:val="4"/>
          <w:w w:val="93"/>
        </w:rPr>
        <w:t xml:space="preserve"> </w:t>
      </w:r>
      <w:r>
        <w:rPr>
          <w:spacing w:val="2"/>
        </w:rPr>
        <w:t>O</w:t>
      </w:r>
      <w:r>
        <w:t>Z</w:t>
      </w:r>
      <w:r>
        <w:rPr>
          <w:spacing w:val="-2"/>
        </w:rPr>
        <w:t>A</w:t>
      </w:r>
      <w:r>
        <w:t>N</w:t>
      </w:r>
    </w:p>
    <w:p w14:paraId="742ED2ED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MEL</w:t>
      </w:r>
      <w:r>
        <w:rPr>
          <w:spacing w:val="2"/>
          <w:w w:val="93"/>
        </w:rPr>
        <w:t>İ</w:t>
      </w:r>
      <w:r>
        <w:rPr>
          <w:w w:val="93"/>
        </w:rPr>
        <w:t>N</w:t>
      </w:r>
      <w:r>
        <w:rPr>
          <w:spacing w:val="11"/>
          <w:w w:val="93"/>
        </w:rPr>
        <w:t xml:space="preserve"> </w:t>
      </w:r>
      <w:r>
        <w:rPr>
          <w:spacing w:val="1"/>
          <w:w w:val="93"/>
        </w:rPr>
        <w:t>KEYF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AL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t>KO</w:t>
      </w:r>
      <w:r>
        <w:rPr>
          <w:spacing w:val="3"/>
        </w:rPr>
        <w:t>N</w:t>
      </w:r>
      <w:r>
        <w:t>YA</w:t>
      </w:r>
    </w:p>
    <w:p w14:paraId="435EC083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VA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D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250C4984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4"/>
        </w:rPr>
        <w:t>P</w:t>
      </w:r>
      <w:r>
        <w:t>AK</w:t>
      </w:r>
    </w:p>
    <w:p w14:paraId="636D2451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Z</w:t>
      </w:r>
      <w:r>
        <w:rPr>
          <w:spacing w:val="-2"/>
        </w:rPr>
        <w:t>A</w:t>
      </w:r>
      <w:r>
        <w:t>F</w:t>
      </w:r>
      <w:r>
        <w:rPr>
          <w:spacing w:val="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>P</w:t>
      </w:r>
    </w:p>
    <w:p w14:paraId="6D172FA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D8D3ADF" w14:textId="77777777" w:rsidR="009E7281" w:rsidRDefault="008B60D4">
      <w:pPr>
        <w:ind w:left="111"/>
      </w:pPr>
      <w:r>
        <w:rPr>
          <w:spacing w:val="1"/>
        </w:rPr>
        <w:t>5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</w:t>
      </w:r>
      <w:r>
        <w:t>NA</w:t>
      </w:r>
      <w:r>
        <w:rPr>
          <w:spacing w:val="-1"/>
        </w:rPr>
        <w:t>Z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A</w:t>
      </w:r>
      <w:r>
        <w:t>H.</w:t>
      </w:r>
    </w:p>
    <w:p w14:paraId="1E183EE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330E441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5B1530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ECAFCF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rPr>
          <w:spacing w:val="3"/>
        </w:rPr>
        <w:t>T</w:t>
      </w:r>
      <w:r>
        <w:t>EK</w:t>
      </w:r>
    </w:p>
    <w:p w14:paraId="6C57B69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</w:t>
      </w:r>
      <w:r>
        <w:rPr>
          <w:spacing w:val="-19"/>
        </w:rPr>
        <w:t xml:space="preserve"> </w:t>
      </w:r>
      <w:r>
        <w:rPr>
          <w:spacing w:val="3"/>
        </w:rPr>
        <w:t>T</w:t>
      </w:r>
      <w:r>
        <w:t>UNÇ</w:t>
      </w:r>
      <w:r>
        <w:rPr>
          <w:spacing w:val="2"/>
        </w:rPr>
        <w:t>E</w:t>
      </w:r>
      <w:r>
        <w:t>L</w:t>
      </w:r>
      <w:r>
        <w:rPr>
          <w:spacing w:val="-2"/>
        </w:rPr>
        <w:t>L</w:t>
      </w:r>
      <w:r>
        <w:t>İ</w:t>
      </w:r>
    </w:p>
    <w:p w14:paraId="7C04D2C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L</w:t>
      </w:r>
      <w:r>
        <w:t>AR</w:t>
      </w:r>
    </w:p>
    <w:p w14:paraId="60167242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5"/>
        </w:rPr>
        <w:t xml:space="preserve"> </w:t>
      </w:r>
      <w:r>
        <w:rPr>
          <w:spacing w:val="4"/>
          <w:w w:val="102"/>
        </w:rPr>
        <w:t>T</w:t>
      </w:r>
      <w:r>
        <w:rPr>
          <w:spacing w:val="3"/>
          <w:w w:val="102"/>
        </w:rPr>
        <w:t>OS</w:t>
      </w:r>
      <w:r>
        <w:rPr>
          <w:spacing w:val="5"/>
          <w:w w:val="102"/>
        </w:rPr>
        <w:t>U</w:t>
      </w:r>
      <w:r>
        <w:rPr>
          <w:w w:val="102"/>
        </w:rPr>
        <w:t>N</w:t>
      </w:r>
    </w:p>
    <w:p w14:paraId="582A2BB6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1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Ü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M</w:t>
      </w:r>
      <w:r>
        <w:t>AN</w:t>
      </w:r>
    </w:p>
    <w:p w14:paraId="64DBC7DF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E8F9F49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6DE953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40FA68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D</w:t>
      </w:r>
      <w:r>
        <w:rPr>
          <w:spacing w:val="1"/>
        </w:rPr>
        <w:t>İ</w:t>
      </w:r>
      <w:r>
        <w:t>YE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2"/>
        </w:rPr>
        <w:t>P</w:t>
      </w:r>
      <w:r>
        <w:t>ER</w:t>
      </w:r>
      <w:r>
        <w:rPr>
          <w:spacing w:val="7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4773E4A1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İ</w:t>
      </w:r>
      <w:r>
        <w:t>ME</w:t>
      </w:r>
      <w:r>
        <w:rPr>
          <w:spacing w:val="-11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2"/>
        </w:rPr>
        <w:t>Y</w:t>
      </w:r>
      <w:r>
        <w:t>A</w:t>
      </w:r>
    </w:p>
    <w:p w14:paraId="4416C3B0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H</w:t>
      </w:r>
      <w:r>
        <w:t>AN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S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t>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>I</w:t>
      </w:r>
    </w:p>
    <w:p w14:paraId="385E108D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5"/>
        </w:rPr>
        <w:t xml:space="preserve"> </w:t>
      </w:r>
      <w:r>
        <w:rPr>
          <w:spacing w:val="2"/>
          <w:w w:val="105"/>
        </w:rPr>
        <w:t>S</w:t>
      </w:r>
      <w:r>
        <w:rPr>
          <w:spacing w:val="3"/>
          <w:w w:val="105"/>
        </w:rPr>
        <w:t>EB</w:t>
      </w:r>
      <w:r>
        <w:rPr>
          <w:w w:val="105"/>
        </w:rPr>
        <w:t>EP</w:t>
      </w:r>
    </w:p>
    <w:p w14:paraId="0BADD45B" w14:textId="77777777" w:rsidR="009E7281" w:rsidRDefault="008B60D4">
      <w:pPr>
        <w:spacing w:before="75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2"/>
        </w:rPr>
        <w:t>N</w:t>
      </w:r>
      <w:r>
        <w:t>UT</w:t>
      </w:r>
    </w:p>
    <w:p w14:paraId="26B86673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AH</w:t>
      </w:r>
      <w:r>
        <w:rPr>
          <w:spacing w:val="1"/>
        </w:rPr>
        <w:t>İ</w:t>
      </w:r>
      <w:r>
        <w:t>S</w:t>
      </w:r>
      <w:r>
        <w:rPr>
          <w:spacing w:val="2"/>
        </w:rPr>
        <w:t>K</w:t>
      </w:r>
      <w:r>
        <w:t>AL</w:t>
      </w:r>
    </w:p>
    <w:p w14:paraId="0B3F16E2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A</w:t>
      </w:r>
      <w:r>
        <w:rPr>
          <w:spacing w:val="1"/>
          <w:w w:val="93"/>
        </w:rPr>
        <w:t>D</w:t>
      </w:r>
      <w:r>
        <w:rPr>
          <w:spacing w:val="-1"/>
          <w:w w:val="93"/>
        </w:rPr>
        <w:t>D</w:t>
      </w:r>
      <w:r>
        <w:rPr>
          <w:w w:val="93"/>
        </w:rPr>
        <w:t>İN</w:t>
      </w:r>
      <w:r>
        <w:rPr>
          <w:spacing w:val="3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1"/>
        </w:rPr>
        <w:t>L</w:t>
      </w:r>
      <w:r>
        <w:t>AR</w:t>
      </w:r>
    </w:p>
    <w:p w14:paraId="0E5D8C0F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DOĞ</w:t>
      </w:r>
      <w:r>
        <w:rPr>
          <w:spacing w:val="3"/>
        </w:rPr>
        <w:t>U</w:t>
      </w:r>
      <w:r>
        <w:t>Ş</w:t>
      </w:r>
      <w:r>
        <w:rPr>
          <w:spacing w:val="27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rPr>
          <w:spacing w:val="2"/>
        </w:rPr>
        <w:t>OĞ</w:t>
      </w:r>
      <w:r>
        <w:rPr>
          <w:spacing w:val="-2"/>
        </w:rPr>
        <w:t>L</w:t>
      </w:r>
      <w:r>
        <w:t>U</w:t>
      </w:r>
    </w:p>
    <w:p w14:paraId="35D2D884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AKA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rPr>
          <w:spacing w:val="-2"/>
        </w:rPr>
        <w:t>ZL</w:t>
      </w:r>
      <w:r>
        <w:t>İ</w:t>
      </w:r>
    </w:p>
    <w:p w14:paraId="74C91B36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5"/>
        </w:rPr>
        <w:t>GÜ</w:t>
      </w:r>
      <w:r>
        <w:rPr>
          <w:spacing w:val="2"/>
        </w:rPr>
        <w:t>N</w:t>
      </w:r>
      <w:r>
        <w:rPr>
          <w:spacing w:val="5"/>
        </w:rPr>
        <w:t>E</w:t>
      </w:r>
      <w:r>
        <w:t>R</w:t>
      </w:r>
    </w:p>
    <w:p w14:paraId="6225EFF6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AFET</w:t>
      </w:r>
      <w:r>
        <w:rPr>
          <w:spacing w:val="10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w w:val="102"/>
        </w:rPr>
        <w:t>GÜ</w:t>
      </w:r>
      <w:r>
        <w:rPr>
          <w:spacing w:val="2"/>
          <w:w w:val="102"/>
        </w:rPr>
        <w:t>R</w:t>
      </w:r>
      <w:r>
        <w:rPr>
          <w:w w:val="102"/>
        </w:rPr>
        <w:t>T</w:t>
      </w:r>
    </w:p>
    <w:p w14:paraId="64738842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20"/>
        </w:rPr>
        <w:t xml:space="preserve"> </w:t>
      </w:r>
      <w:r>
        <w:rPr>
          <w:spacing w:val="-1"/>
          <w:w w:val="90"/>
        </w:rPr>
        <w:t>Y</w:t>
      </w:r>
      <w:r>
        <w:rPr>
          <w:spacing w:val="2"/>
          <w:w w:val="90"/>
        </w:rPr>
        <w:t>I</w:t>
      </w:r>
      <w:r>
        <w:rPr>
          <w:spacing w:val="4"/>
          <w:w w:val="90"/>
        </w:rPr>
        <w:t>LM</w:t>
      </w:r>
      <w:r>
        <w:rPr>
          <w:spacing w:val="1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rPr>
          <w:spacing w:val="3"/>
          <w:w w:val="102"/>
        </w:rPr>
        <w:t>G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w w:val="102"/>
        </w:rPr>
        <w:t>G</w:t>
      </w:r>
      <w:r>
        <w:rPr>
          <w:spacing w:val="2"/>
          <w:w w:val="102"/>
        </w:rPr>
        <w:t>E</w:t>
      </w:r>
      <w:r>
        <w:rPr>
          <w:w w:val="102"/>
        </w:rPr>
        <w:t>N</w:t>
      </w:r>
    </w:p>
    <w:p w14:paraId="3F3F284A" w14:textId="77777777" w:rsidR="009E7281" w:rsidRDefault="008B60D4">
      <w:pPr>
        <w:spacing w:before="19"/>
        <w:ind w:left="512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Ş</w:t>
      </w:r>
      <w:r>
        <w:rPr>
          <w:spacing w:val="-3"/>
        </w:rPr>
        <w:t>A</w:t>
      </w:r>
      <w:r>
        <w:t>N</w:t>
      </w:r>
      <w:r>
        <w:rPr>
          <w:spacing w:val="3"/>
        </w:rPr>
        <w:t>E</w:t>
      </w:r>
      <w:r>
        <w:t>R</w:t>
      </w:r>
      <w:r>
        <w:rPr>
          <w:spacing w:val="14"/>
        </w:rPr>
        <w:t xml:space="preserve"> </w:t>
      </w:r>
      <w:r>
        <w:t>S</w:t>
      </w:r>
      <w:r>
        <w:rPr>
          <w:spacing w:val="3"/>
        </w:rPr>
        <w:t>İ</w:t>
      </w:r>
      <w:r>
        <w:rPr>
          <w:spacing w:val="2"/>
        </w:rPr>
        <w:t>N</w:t>
      </w:r>
      <w:r>
        <w:t>AR</w:t>
      </w:r>
    </w:p>
    <w:p w14:paraId="74F97054" w14:textId="77777777" w:rsidR="009E7281" w:rsidRDefault="008B60D4">
      <w:pPr>
        <w:spacing w:before="22"/>
        <w:ind w:left="512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t>K</w:t>
      </w:r>
      <w:r>
        <w:rPr>
          <w:spacing w:val="3"/>
        </w:rPr>
        <w:t>E</w:t>
      </w:r>
      <w:r>
        <w:t>L</w:t>
      </w:r>
      <w:r>
        <w:rPr>
          <w:spacing w:val="3"/>
        </w:rPr>
        <w:t>E</w:t>
      </w:r>
      <w:r>
        <w:t>Ş</w:t>
      </w:r>
    </w:p>
    <w:p w14:paraId="2057315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4C0D9786" w14:textId="77777777" w:rsidR="009E7281" w:rsidRDefault="008B60D4">
      <w:pPr>
        <w:ind w:left="111"/>
      </w:pPr>
      <w:r>
        <w:rPr>
          <w:spacing w:val="1"/>
        </w:rPr>
        <w:t>5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407AC83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160E730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D91EF2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290BFC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5"/>
          <w:w w:val="105"/>
        </w:rPr>
        <w:t>S</w:t>
      </w:r>
      <w:r>
        <w:rPr>
          <w:spacing w:val="3"/>
          <w:w w:val="105"/>
        </w:rPr>
        <w:t>E</w:t>
      </w:r>
      <w:r>
        <w:rPr>
          <w:spacing w:val="5"/>
          <w:w w:val="105"/>
        </w:rPr>
        <w:t>S</w:t>
      </w:r>
      <w:r>
        <w:rPr>
          <w:spacing w:val="2"/>
          <w:w w:val="105"/>
        </w:rPr>
        <w:t>S</w:t>
      </w:r>
      <w:r>
        <w:rPr>
          <w:spacing w:val="4"/>
          <w:w w:val="105"/>
        </w:rPr>
        <w:t>İ</w:t>
      </w:r>
      <w:r>
        <w:rPr>
          <w:w w:val="105"/>
        </w:rPr>
        <w:t>Z</w:t>
      </w:r>
    </w:p>
    <w:p w14:paraId="26190A0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EK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C</w:t>
      </w:r>
      <w:r>
        <w:t>İ</w:t>
      </w:r>
    </w:p>
    <w:p w14:paraId="29A1BFBA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D45039C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BA844A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15D768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5"/>
          <w:w w:val="105"/>
        </w:rPr>
        <w:t>S</w:t>
      </w:r>
      <w:r>
        <w:rPr>
          <w:w w:val="105"/>
        </w:rPr>
        <w:t>E</w:t>
      </w:r>
      <w:r>
        <w:rPr>
          <w:spacing w:val="3"/>
          <w:w w:val="105"/>
        </w:rPr>
        <w:t>S</w:t>
      </w:r>
      <w:r>
        <w:rPr>
          <w:spacing w:val="5"/>
          <w:w w:val="105"/>
        </w:rPr>
        <w:t>S</w:t>
      </w:r>
      <w:r>
        <w:rPr>
          <w:spacing w:val="4"/>
          <w:w w:val="105"/>
        </w:rPr>
        <w:t>İ</w:t>
      </w:r>
      <w:r>
        <w:rPr>
          <w:w w:val="105"/>
        </w:rPr>
        <w:t>Z</w:t>
      </w:r>
    </w:p>
    <w:p w14:paraId="19981E8A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EH</w:t>
      </w:r>
      <w:r>
        <w:rPr>
          <w:spacing w:val="1"/>
          <w:w w:val="99"/>
        </w:rPr>
        <w:t>İ</w:t>
      </w:r>
      <w:r>
        <w:rPr>
          <w:w w:val="99"/>
        </w:rPr>
        <w:t>YE</w:t>
      </w:r>
      <w:r>
        <w:rPr>
          <w:spacing w:val="-12"/>
          <w:w w:val="99"/>
        </w:rPr>
        <w:t xml:space="preserve"> </w:t>
      </w:r>
      <w:r>
        <w:t>ŞENGÜL</w:t>
      </w:r>
      <w:r>
        <w:rPr>
          <w:spacing w:val="18"/>
        </w:rPr>
        <w:t xml:space="preserve"> </w:t>
      </w:r>
      <w:r>
        <w:rPr>
          <w:spacing w:val="5"/>
          <w:w w:val="105"/>
        </w:rPr>
        <w:t>S</w:t>
      </w:r>
      <w:r>
        <w:rPr>
          <w:w w:val="105"/>
        </w:rPr>
        <w:t>E</w:t>
      </w:r>
      <w:r>
        <w:rPr>
          <w:spacing w:val="5"/>
          <w:w w:val="105"/>
        </w:rPr>
        <w:t>S</w:t>
      </w:r>
      <w:r>
        <w:rPr>
          <w:spacing w:val="2"/>
          <w:w w:val="105"/>
        </w:rPr>
        <w:t>S</w:t>
      </w:r>
      <w:r>
        <w:rPr>
          <w:spacing w:val="4"/>
          <w:w w:val="105"/>
        </w:rPr>
        <w:t>İ</w:t>
      </w:r>
      <w:r>
        <w:rPr>
          <w:w w:val="105"/>
        </w:rPr>
        <w:t>Z</w:t>
      </w:r>
    </w:p>
    <w:p w14:paraId="7BD84848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F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t>EK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C</w:t>
      </w:r>
      <w:r>
        <w:t>İ</w:t>
      </w:r>
    </w:p>
    <w:p w14:paraId="3359DC2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1960AB74" w14:textId="77777777" w:rsidR="009E7281" w:rsidRDefault="008B60D4">
      <w:pPr>
        <w:ind w:left="111"/>
      </w:pPr>
      <w:r>
        <w:rPr>
          <w:spacing w:val="1"/>
        </w:rPr>
        <w:t>5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2"/>
          <w:w w:val="93"/>
        </w:rPr>
        <w:t>YAVU</w:t>
      </w:r>
      <w:r>
        <w:rPr>
          <w:w w:val="93"/>
        </w:rPr>
        <w:t>Z</w:t>
      </w:r>
      <w:r>
        <w:rPr>
          <w:spacing w:val="5"/>
          <w:w w:val="93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2C9E335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C248545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0197AC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C885F3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E</w:t>
      </w:r>
      <w:r>
        <w:rPr>
          <w:spacing w:val="-1"/>
        </w:rPr>
        <w:t>R</w:t>
      </w:r>
      <w:r>
        <w:rPr>
          <w:spacing w:val="3"/>
        </w:rPr>
        <w:t>M</w:t>
      </w:r>
      <w:r>
        <w:t>AN</w:t>
      </w:r>
    </w:p>
    <w:p w14:paraId="76BA886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D1041DE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3BBC92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61FA49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36FB32F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</w:t>
      </w:r>
      <w:r>
        <w:rPr>
          <w:spacing w:val="-1"/>
          <w:w w:val="96"/>
        </w:rPr>
        <w:t>E</w:t>
      </w:r>
      <w:r>
        <w:rPr>
          <w:w w:val="96"/>
        </w:rPr>
        <w:t>D</w:t>
      </w:r>
      <w:r>
        <w:rPr>
          <w:spacing w:val="3"/>
          <w:w w:val="96"/>
        </w:rPr>
        <w:t>İ</w:t>
      </w:r>
      <w:r>
        <w:rPr>
          <w:w w:val="96"/>
        </w:rPr>
        <w:t>YE</w:t>
      </w:r>
      <w:r>
        <w:rPr>
          <w:spacing w:val="2"/>
          <w:w w:val="9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E</w:t>
      </w:r>
      <w:r>
        <w:rPr>
          <w:spacing w:val="1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5DDFFBD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4CD181B" w14:textId="77777777" w:rsidR="009E7281" w:rsidRDefault="008B60D4">
      <w:pPr>
        <w:ind w:left="111"/>
      </w:pPr>
      <w:r>
        <w:rPr>
          <w:spacing w:val="1"/>
        </w:rPr>
        <w:t>5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1"/>
          <w:w w:val="90"/>
        </w:rPr>
        <w:t>YAY</w:t>
      </w:r>
      <w:r>
        <w:rPr>
          <w:spacing w:val="2"/>
          <w:w w:val="90"/>
        </w:rPr>
        <w:t>L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3"/>
        </w:rPr>
        <w:t>M</w:t>
      </w:r>
      <w:r>
        <w:t>AH.</w:t>
      </w:r>
    </w:p>
    <w:p w14:paraId="7B22BC1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E95C68B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2EEB1C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A267C0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BI</w:t>
      </w:r>
      <w:r>
        <w:t>Y</w:t>
      </w:r>
      <w:r>
        <w:rPr>
          <w:spacing w:val="1"/>
        </w:rPr>
        <w:t>I</w:t>
      </w:r>
      <w:r>
        <w:t>K</w:t>
      </w:r>
    </w:p>
    <w:p w14:paraId="216FF70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ŞER</w:t>
      </w:r>
      <w:r>
        <w:rPr>
          <w:spacing w:val="2"/>
        </w:rPr>
        <w:t>E</w:t>
      </w:r>
      <w:r>
        <w:t>F</w:t>
      </w:r>
      <w:r>
        <w:rPr>
          <w:spacing w:val="42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1"/>
        </w:rPr>
        <w:t>Bİ</w:t>
      </w:r>
      <w:r>
        <w:rPr>
          <w:spacing w:val="-1"/>
        </w:rPr>
        <w:t>R</w:t>
      </w:r>
      <w:r>
        <w:rPr>
          <w:spacing w:val="1"/>
        </w:rPr>
        <w:t>İ</w:t>
      </w:r>
      <w:r>
        <w:t>M</w:t>
      </w:r>
    </w:p>
    <w:p w14:paraId="5F637D2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6"/>
          <w:w w:val="9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1"/>
        </w:rPr>
        <w:t>B</w:t>
      </w:r>
      <w:r>
        <w:t>A</w:t>
      </w:r>
    </w:p>
    <w:p w14:paraId="06C576A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</w:t>
      </w:r>
      <w:r>
        <w:rPr>
          <w:spacing w:val="4"/>
          <w:w w:val="93"/>
        </w:rPr>
        <w:t>A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2"/>
        </w:rPr>
        <w:t>F</w:t>
      </w:r>
      <w:r>
        <w:rPr>
          <w:spacing w:val="-2"/>
        </w:rPr>
        <w:t>A</w:t>
      </w:r>
      <w:r>
        <w:t>K</w:t>
      </w:r>
    </w:p>
    <w:p w14:paraId="60656F3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E691BBA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1597AA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0C20D9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1"/>
          <w:w w:val="93"/>
        </w:rPr>
        <w:t>A</w:t>
      </w:r>
      <w:r>
        <w:rPr>
          <w:w w:val="93"/>
        </w:rPr>
        <w:t>İM</w:t>
      </w:r>
      <w:r>
        <w:rPr>
          <w:spacing w:val="3"/>
          <w:w w:val="9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2"/>
        </w:rPr>
        <w:t>L</w:t>
      </w:r>
      <w:r>
        <w:t>K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1F91106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C</w:t>
      </w:r>
      <w:r>
        <w:t>EP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AG</w:t>
      </w:r>
      <w:r>
        <w:rPr>
          <w:spacing w:val="3"/>
        </w:rPr>
        <w:t>Ö</w:t>
      </w:r>
      <w:r>
        <w:t>L</w:t>
      </w:r>
    </w:p>
    <w:p w14:paraId="1B30485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t>O</w:t>
      </w:r>
      <w:r>
        <w:rPr>
          <w:spacing w:val="3"/>
        </w:rPr>
        <w:t>V</w:t>
      </w:r>
      <w:r>
        <w:t>A</w:t>
      </w:r>
      <w:r>
        <w:rPr>
          <w:spacing w:val="-2"/>
        </w:rPr>
        <w:t>L</w:t>
      </w:r>
      <w:r>
        <w:t>I</w:t>
      </w:r>
    </w:p>
    <w:p w14:paraId="26541F87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3"/>
        </w:rPr>
        <w:t>K</w:t>
      </w:r>
      <w:r>
        <w:t>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044A436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K</w:t>
      </w:r>
      <w:r>
        <w:rPr>
          <w:spacing w:val="1"/>
        </w:rPr>
        <w:t>İ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Ü</w:t>
      </w:r>
      <w:r>
        <w:rPr>
          <w:spacing w:val="5"/>
        </w:rPr>
        <w:t>N</w:t>
      </w:r>
      <w:r>
        <w:t>L</w:t>
      </w:r>
      <w:r>
        <w:rPr>
          <w:spacing w:val="2"/>
        </w:rPr>
        <w:t>Ü</w:t>
      </w:r>
      <w:r>
        <w:rPr>
          <w:spacing w:val="4"/>
        </w:rPr>
        <w:t>S</w:t>
      </w:r>
      <w:r>
        <w:rPr>
          <w:spacing w:val="2"/>
        </w:rPr>
        <w:t>OY</w:t>
      </w:r>
      <w:r>
        <w:rPr>
          <w:spacing w:val="5"/>
        </w:rPr>
        <w:t>E</w:t>
      </w:r>
      <w:r>
        <w:t>R</w:t>
      </w:r>
    </w:p>
    <w:p w14:paraId="30098E15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SO</w:t>
      </w:r>
      <w:r>
        <w:rPr>
          <w:spacing w:val="5"/>
        </w:rPr>
        <w:t>N</w:t>
      </w:r>
      <w:r>
        <w:t>AY</w:t>
      </w:r>
    </w:p>
    <w:p w14:paraId="799C7B2A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spacing w:val="2"/>
          <w:w w:val="99"/>
        </w:rPr>
        <w:t>V</w:t>
      </w:r>
      <w:r>
        <w:rPr>
          <w:w w:val="99"/>
        </w:rPr>
        <w:t>Z</w:t>
      </w:r>
      <w:r>
        <w:rPr>
          <w:spacing w:val="-2"/>
          <w:w w:val="99"/>
        </w:rPr>
        <w:t>A</w:t>
      </w:r>
      <w:r>
        <w:rPr>
          <w:w w:val="99"/>
        </w:rPr>
        <w:t>T</w:t>
      </w:r>
      <w:r>
        <w:rPr>
          <w:spacing w:val="-12"/>
          <w:w w:val="99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</w:p>
    <w:p w14:paraId="032DFBAA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YFUN</w:t>
      </w:r>
      <w:r>
        <w:rPr>
          <w:spacing w:val="-15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t>EY</w:t>
      </w:r>
    </w:p>
    <w:p w14:paraId="161C508C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4"/>
          <w:w w:val="93"/>
        </w:rPr>
        <w:t>DU</w:t>
      </w:r>
      <w:r>
        <w:rPr>
          <w:spacing w:val="1"/>
          <w:w w:val="93"/>
        </w:rPr>
        <w:t>L</w:t>
      </w:r>
      <w:r>
        <w:rPr>
          <w:spacing w:val="5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DÜN</w:t>
      </w:r>
      <w:r>
        <w:rPr>
          <w:spacing w:val="3"/>
        </w:rPr>
        <w:t>D</w:t>
      </w:r>
      <w:r>
        <w:t>AR</w:t>
      </w:r>
    </w:p>
    <w:p w14:paraId="574ACFA5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ENK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6C0CD40A" w14:textId="77777777" w:rsidR="009E7281" w:rsidRDefault="008B60D4">
      <w:pPr>
        <w:spacing w:before="22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MREN</w:t>
      </w:r>
      <w:r>
        <w:rPr>
          <w:spacing w:val="-10"/>
        </w:rPr>
        <w:t xml:space="preserve"> </w:t>
      </w:r>
      <w:r>
        <w:rPr>
          <w:spacing w:val="2"/>
        </w:rPr>
        <w:t>GÜ</w:t>
      </w:r>
      <w:r>
        <w:rPr>
          <w:spacing w:val="4"/>
        </w:rPr>
        <w:t>R</w:t>
      </w:r>
      <w:r>
        <w:t>L</w:t>
      </w:r>
      <w:r>
        <w:rPr>
          <w:spacing w:val="3"/>
        </w:rPr>
        <w:t>E</w:t>
      </w:r>
      <w:r>
        <w:t>R</w:t>
      </w:r>
    </w:p>
    <w:p w14:paraId="432F8170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</w:p>
    <w:p w14:paraId="10857EA1" w14:textId="77777777" w:rsidR="009E7281" w:rsidRDefault="008B60D4">
      <w:pPr>
        <w:spacing w:before="19"/>
        <w:ind w:left="512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2"/>
          <w:w w:val="102"/>
        </w:rPr>
        <w:t>ER</w:t>
      </w:r>
      <w:r>
        <w:rPr>
          <w:spacing w:val="3"/>
          <w:w w:val="102"/>
        </w:rPr>
        <w:t>KÖ</w:t>
      </w:r>
      <w:r>
        <w:rPr>
          <w:spacing w:val="1"/>
          <w:w w:val="102"/>
        </w:rPr>
        <w:t>S</w:t>
      </w:r>
      <w:r>
        <w:rPr>
          <w:w w:val="102"/>
        </w:rPr>
        <w:t>E</w:t>
      </w:r>
    </w:p>
    <w:p w14:paraId="6C57B144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İBR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Ş</w:t>
      </w:r>
      <w:r>
        <w:t>A</w:t>
      </w:r>
      <w:r>
        <w:rPr>
          <w:spacing w:val="2"/>
        </w:rPr>
        <w:t>F</w:t>
      </w:r>
      <w:r>
        <w:rPr>
          <w:spacing w:val="-2"/>
        </w:rPr>
        <w:t>A</w:t>
      </w:r>
      <w:r>
        <w:t>K</w:t>
      </w:r>
    </w:p>
    <w:p w14:paraId="7B38622E" w14:textId="77777777" w:rsidR="009E7281" w:rsidRDefault="008B60D4">
      <w:pPr>
        <w:spacing w:before="64"/>
        <w:ind w:left="109"/>
      </w:pPr>
      <w:r>
        <w:rPr>
          <w:spacing w:val="1"/>
        </w:rPr>
        <w:lastRenderedPageBreak/>
        <w:t>5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</w:rPr>
        <w:t>Y</w:t>
      </w:r>
      <w:r>
        <w:rPr>
          <w:spacing w:val="3"/>
          <w:w w:val="99"/>
        </w:rPr>
        <w:t>E</w:t>
      </w:r>
      <w:r>
        <w:rPr>
          <w:w w:val="99"/>
        </w:rPr>
        <w:t>Şİ</w:t>
      </w:r>
      <w:r>
        <w:rPr>
          <w:spacing w:val="1"/>
          <w:w w:val="99"/>
        </w:rPr>
        <w:t>L</w:t>
      </w:r>
      <w:r>
        <w:rPr>
          <w:w w:val="99"/>
        </w:rPr>
        <w:t>O</w:t>
      </w:r>
      <w:r>
        <w:rPr>
          <w:spacing w:val="3"/>
          <w:w w:val="99"/>
        </w:rPr>
        <w:t>V</w:t>
      </w:r>
      <w:r>
        <w:rPr>
          <w:w w:val="99"/>
        </w:rPr>
        <w:t>A</w:t>
      </w:r>
      <w:r>
        <w:rPr>
          <w:spacing w:val="-19"/>
          <w:w w:val="9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3D1B6EE1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079846E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0DA4FD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236E4AB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ESİM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t>ANCI</w:t>
      </w:r>
    </w:p>
    <w:p w14:paraId="4EEF58F9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S</w:t>
      </w:r>
      <w:r>
        <w:rPr>
          <w:spacing w:val="3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D</w:t>
      </w:r>
      <w:r>
        <w:rPr>
          <w:w w:val="99"/>
        </w:rPr>
        <w:t>AL</w:t>
      </w:r>
      <w:r>
        <w:rPr>
          <w:spacing w:val="-14"/>
          <w:w w:val="99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Z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1"/>
        </w:rPr>
        <w:t>B</w:t>
      </w:r>
      <w:r>
        <w:rPr>
          <w:spacing w:val="-2"/>
        </w:rPr>
        <w:t>A</w:t>
      </w:r>
      <w:r>
        <w:t>ŞI</w:t>
      </w:r>
    </w:p>
    <w:p w14:paraId="4F353507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C</w:t>
      </w:r>
      <w:r>
        <w:rPr>
          <w:spacing w:val="1"/>
          <w:w w:val="93"/>
        </w:rPr>
        <w:t>AV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4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</w:p>
    <w:p w14:paraId="47402EF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455FF37" w14:textId="77777777" w:rsidR="009E7281" w:rsidRDefault="008B60D4">
      <w:pPr>
        <w:ind w:left="2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22C99C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41434FF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t>EM</w:t>
      </w:r>
      <w:r>
        <w:rPr>
          <w:spacing w:val="4"/>
        </w:rPr>
        <w:t>İ</w:t>
      </w:r>
      <w:r>
        <w:rPr>
          <w:spacing w:val="-1"/>
        </w:rPr>
        <w:t>R</w:t>
      </w:r>
      <w:r>
        <w:t>H</w:t>
      </w:r>
      <w:r>
        <w:rPr>
          <w:spacing w:val="3"/>
        </w:rPr>
        <w:t>O</w:t>
      </w:r>
      <w:r>
        <w:rPr>
          <w:spacing w:val="1"/>
        </w:rPr>
        <w:t>C</w:t>
      </w:r>
      <w:r>
        <w:t>A</w:t>
      </w:r>
    </w:p>
    <w:p w14:paraId="0641DC0E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2"/>
        </w:rPr>
        <w:t>V</w:t>
      </w:r>
      <w:r>
        <w:t>H</w:t>
      </w:r>
      <w:r>
        <w:rPr>
          <w:spacing w:val="3"/>
        </w:rPr>
        <w:t>E</w:t>
      </w:r>
      <w:r>
        <w:t>R</w:t>
      </w:r>
    </w:p>
    <w:p w14:paraId="27A3A827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K</w:t>
      </w:r>
      <w:r>
        <w:rPr>
          <w:spacing w:val="3"/>
        </w:rPr>
        <w:t>Ö</w:t>
      </w:r>
      <w:r>
        <w:rPr>
          <w:spacing w:val="-2"/>
        </w:rPr>
        <w:t>L</w:t>
      </w:r>
      <w:r>
        <w:t>E</w:t>
      </w:r>
    </w:p>
    <w:p w14:paraId="4C76BA4E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t>DDİ</w:t>
      </w:r>
    </w:p>
    <w:p w14:paraId="01D62FE3" w14:textId="77777777" w:rsidR="009E7281" w:rsidRDefault="008B60D4">
      <w:pPr>
        <w:spacing w:before="22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A</w:t>
      </w:r>
      <w:r>
        <w:rPr>
          <w:spacing w:val="-2"/>
          <w:w w:val="96"/>
        </w:rPr>
        <w:t>R</w:t>
      </w:r>
      <w:r>
        <w:rPr>
          <w:w w:val="96"/>
        </w:rPr>
        <w:t>D</w:t>
      </w:r>
      <w:r>
        <w:rPr>
          <w:spacing w:val="2"/>
          <w:w w:val="96"/>
        </w:rPr>
        <w:t>A</w:t>
      </w:r>
      <w:r>
        <w:rPr>
          <w:w w:val="96"/>
        </w:rPr>
        <w:t>HAN</w:t>
      </w:r>
      <w:r>
        <w:rPr>
          <w:spacing w:val="4"/>
          <w:w w:val="96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2"/>
        </w:rPr>
        <w:t>L</w:t>
      </w:r>
      <w:r>
        <w:t>I</w:t>
      </w:r>
    </w:p>
    <w:p w14:paraId="10F7BA03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t>L</w:t>
      </w:r>
      <w:r>
        <w:rPr>
          <w:spacing w:val="-2"/>
        </w:rPr>
        <w:t>A</w:t>
      </w:r>
      <w:r>
        <w:t>R</w:t>
      </w:r>
    </w:p>
    <w:p w14:paraId="0AA7AE75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t>LAR</w:t>
      </w:r>
    </w:p>
    <w:p w14:paraId="5DDC6CCF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ŞKIN</w:t>
      </w:r>
      <w:r>
        <w:rPr>
          <w:spacing w:val="-17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L</w:t>
      </w:r>
      <w:r>
        <w:t>İ</w:t>
      </w:r>
    </w:p>
    <w:p w14:paraId="6C4724C7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İ</w:t>
      </w:r>
      <w:r>
        <w:rPr>
          <w:w w:val="99"/>
        </w:rPr>
        <w:t>SLAM</w:t>
      </w:r>
      <w:r>
        <w:rPr>
          <w:spacing w:val="-14"/>
          <w:w w:val="99"/>
        </w:rPr>
        <w:t xml:space="preserve"> </w:t>
      </w:r>
      <w:r>
        <w:rPr>
          <w:spacing w:val="2"/>
        </w:rPr>
        <w:t>S</w:t>
      </w:r>
      <w:r>
        <w:rPr>
          <w:spacing w:val="5"/>
        </w:rPr>
        <w:t>Ü</w:t>
      </w:r>
      <w:r>
        <w:rPr>
          <w:spacing w:val="4"/>
        </w:rPr>
        <w:t>R</w:t>
      </w:r>
      <w:r>
        <w:rPr>
          <w:spacing w:val="5"/>
        </w:rPr>
        <w:t>E</w:t>
      </w:r>
      <w:r>
        <w:t>K</w:t>
      </w:r>
    </w:p>
    <w:p w14:paraId="005ACF7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6D6EF83" w14:textId="77777777" w:rsidR="009E7281" w:rsidRDefault="008B60D4">
      <w:pPr>
        <w:spacing w:line="521" w:lineRule="auto"/>
        <w:ind w:left="311" w:right="5410" w:hanging="202"/>
      </w:pPr>
      <w:r>
        <w:rPr>
          <w:spacing w:val="1"/>
        </w:rPr>
        <w:t>5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w w:val="96"/>
        </w:rPr>
        <w:t>L</w:t>
      </w:r>
      <w:r>
        <w:rPr>
          <w:spacing w:val="2"/>
          <w:w w:val="96"/>
        </w:rPr>
        <w:t>A</w:t>
      </w:r>
      <w:r>
        <w:rPr>
          <w:w w:val="96"/>
        </w:rPr>
        <w:t>P</w:t>
      </w:r>
      <w:r>
        <w:rPr>
          <w:spacing w:val="2"/>
          <w:w w:val="96"/>
        </w:rPr>
        <w:t>T</w:t>
      </w:r>
      <w:r>
        <w:rPr>
          <w:spacing w:val="3"/>
          <w:w w:val="96"/>
        </w:rPr>
        <w:t>A-</w:t>
      </w:r>
      <w:r>
        <w:rPr>
          <w:spacing w:val="2"/>
          <w:w w:val="96"/>
        </w:rPr>
        <w:t>AL</w:t>
      </w:r>
      <w:r>
        <w:rPr>
          <w:spacing w:val="-2"/>
          <w:w w:val="96"/>
        </w:rPr>
        <w:t>S</w:t>
      </w:r>
      <w:r>
        <w:rPr>
          <w:w w:val="96"/>
        </w:rPr>
        <w:t>.</w:t>
      </w:r>
      <w:r>
        <w:rPr>
          <w:spacing w:val="3"/>
          <w:w w:val="96"/>
        </w:rPr>
        <w:t>-</w:t>
      </w:r>
      <w:r>
        <w:rPr>
          <w:spacing w:val="1"/>
          <w:w w:val="96"/>
        </w:rPr>
        <w:t>Ç</w:t>
      </w:r>
      <w:r>
        <w:rPr>
          <w:spacing w:val="2"/>
          <w:w w:val="96"/>
        </w:rPr>
        <w:t>A</w:t>
      </w:r>
      <w:r>
        <w:rPr>
          <w:spacing w:val="1"/>
          <w:w w:val="96"/>
        </w:rPr>
        <w:t>M</w:t>
      </w:r>
      <w:r>
        <w:rPr>
          <w:spacing w:val="2"/>
          <w:w w:val="96"/>
        </w:rPr>
        <w:t>L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4"/>
          <w:w w:val="96"/>
        </w:rPr>
        <w:t>E</w:t>
      </w:r>
      <w:r>
        <w:rPr>
          <w:w w:val="96"/>
        </w:rPr>
        <w:t>L</w:t>
      </w:r>
      <w:r>
        <w:rPr>
          <w:spacing w:val="5"/>
          <w:w w:val="96"/>
        </w:rPr>
        <w:t xml:space="preserve"> </w:t>
      </w:r>
      <w:r>
        <w:t xml:space="preserve">- </w:t>
      </w:r>
      <w:r>
        <w:rPr>
          <w:spacing w:val="2"/>
        </w:rPr>
        <w:t>Y</w:t>
      </w:r>
      <w:r>
        <w:rPr>
          <w:spacing w:val="3"/>
        </w:rPr>
        <w:t>E</w:t>
      </w:r>
      <w:r>
        <w:rPr>
          <w:spacing w:val="2"/>
        </w:rPr>
        <w:t>Ş</w:t>
      </w:r>
      <w:r>
        <w:rPr>
          <w:spacing w:val="3"/>
        </w:rPr>
        <w:t>İ</w:t>
      </w:r>
      <w:r>
        <w:t>L</w:t>
      </w:r>
      <w:r>
        <w:rPr>
          <w:spacing w:val="5"/>
        </w:rPr>
        <w:t>T</w:t>
      </w:r>
      <w:r>
        <w:t>E</w:t>
      </w:r>
      <w:r>
        <w:rPr>
          <w:spacing w:val="4"/>
        </w:rPr>
        <w:t>P</w:t>
      </w:r>
      <w:r>
        <w:t xml:space="preserve">E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EAF4D27" w14:textId="77777777" w:rsidR="009E7281" w:rsidRDefault="008B60D4">
      <w:pPr>
        <w:spacing w:before="17"/>
        <w:ind w:left="5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Y</w:t>
      </w:r>
      <w:r>
        <w:rPr>
          <w:spacing w:val="4"/>
          <w:w w:val="93"/>
        </w:rPr>
        <w:t>A</w:t>
      </w:r>
      <w:r>
        <w:rPr>
          <w:spacing w:val="1"/>
          <w:w w:val="93"/>
        </w:rPr>
        <w:t>L</w:t>
      </w:r>
      <w:r>
        <w:rPr>
          <w:spacing w:val="2"/>
          <w:w w:val="93"/>
        </w:rPr>
        <w:t>Ç</w:t>
      </w:r>
      <w:r>
        <w:rPr>
          <w:spacing w:val="5"/>
          <w:w w:val="93"/>
        </w:rPr>
        <w:t>I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562FD437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YELD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t>D</w:t>
      </w:r>
      <w:r>
        <w:rPr>
          <w:spacing w:val="1"/>
        </w:rPr>
        <w:t>İ</w:t>
      </w:r>
      <w:r>
        <w:rPr>
          <w:spacing w:val="-2"/>
        </w:rPr>
        <w:t>L</w:t>
      </w:r>
      <w:r>
        <w:t>EK</w:t>
      </w:r>
    </w:p>
    <w:p w14:paraId="03ED3659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E4AAB2E" w14:textId="77777777" w:rsidR="009E7281" w:rsidRDefault="008B60D4">
      <w:pPr>
        <w:ind w:left="2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195DC0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D27BE7A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G</w:t>
      </w:r>
      <w:r>
        <w:rPr>
          <w:spacing w:val="1"/>
          <w:w w:val="99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A</w:t>
      </w:r>
      <w:r>
        <w:rPr>
          <w:spacing w:val="-15"/>
          <w:w w:val="99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NV</w:t>
      </w:r>
      <w:r>
        <w:rPr>
          <w:spacing w:val="3"/>
        </w:rPr>
        <w:t>E</w:t>
      </w:r>
      <w:r>
        <w:rPr>
          <w:spacing w:val="-1"/>
        </w:rPr>
        <w:t>R</w:t>
      </w:r>
      <w:r>
        <w:t>Dİ</w:t>
      </w:r>
    </w:p>
    <w:p w14:paraId="78C353C4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3"/>
        </w:rPr>
        <w:t>E</w:t>
      </w:r>
      <w:r>
        <w:t xml:space="preserve">R 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rPr>
          <w:spacing w:val="3"/>
        </w:rPr>
        <w:t>I</w:t>
      </w:r>
      <w:r>
        <w:rPr>
          <w:spacing w:val="2"/>
        </w:rPr>
        <w:t>OĞ</w:t>
      </w:r>
      <w:r>
        <w:t>LU</w:t>
      </w:r>
    </w:p>
    <w:p w14:paraId="7871735F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L</w:t>
      </w:r>
      <w:r>
        <w:rPr>
          <w:spacing w:val="3"/>
        </w:rPr>
        <w:t>T</w:t>
      </w:r>
      <w:r>
        <w:t>ER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R</w:t>
      </w:r>
      <w:r>
        <w:rPr>
          <w:spacing w:val="1"/>
        </w:rPr>
        <w:t>I</w:t>
      </w:r>
      <w:r>
        <w:rPr>
          <w:spacing w:val="2"/>
        </w:rPr>
        <w:t>OĞ</w:t>
      </w:r>
      <w:r>
        <w:t>LU</w:t>
      </w:r>
    </w:p>
    <w:p w14:paraId="3363F661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4"/>
        </w:rPr>
        <w:t>EL</w:t>
      </w:r>
      <w:r>
        <w:rPr>
          <w:w w:val="94"/>
        </w:rPr>
        <w:t>A</w:t>
      </w:r>
      <w:r>
        <w:rPr>
          <w:spacing w:val="4"/>
          <w:w w:val="94"/>
        </w:rPr>
        <w:t xml:space="preserve"> </w:t>
      </w:r>
      <w:r>
        <w:rPr>
          <w:spacing w:val="3"/>
          <w:w w:val="94"/>
        </w:rPr>
        <w:t>A</w:t>
      </w:r>
      <w:r>
        <w:rPr>
          <w:spacing w:val="1"/>
          <w:w w:val="94"/>
        </w:rPr>
        <w:t>K</w:t>
      </w:r>
      <w:r>
        <w:rPr>
          <w:spacing w:val="4"/>
          <w:w w:val="94"/>
        </w:rPr>
        <w:t>I</w:t>
      </w:r>
      <w:r>
        <w:rPr>
          <w:w w:val="94"/>
        </w:rPr>
        <w:t>N</w:t>
      </w:r>
      <w:r>
        <w:rPr>
          <w:spacing w:val="-15"/>
          <w:w w:val="94"/>
        </w:rPr>
        <w:t xml:space="preserve"> </w:t>
      </w:r>
      <w:r>
        <w:rPr>
          <w:spacing w:val="2"/>
          <w:w w:val="102"/>
        </w:rPr>
        <w:t>ÇEÇE</w:t>
      </w:r>
      <w:r>
        <w:rPr>
          <w:w w:val="102"/>
        </w:rPr>
        <w:t>N</w:t>
      </w:r>
    </w:p>
    <w:p w14:paraId="1CEFAC40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</w:t>
      </w:r>
      <w:r>
        <w:rPr>
          <w:spacing w:val="3"/>
          <w:w w:val="93"/>
        </w:rPr>
        <w:t>E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w w:val="93"/>
        </w:rPr>
        <w:t>A</w:t>
      </w:r>
      <w:r>
        <w:rPr>
          <w:spacing w:val="5"/>
          <w:w w:val="93"/>
        </w:rPr>
        <w:t xml:space="preserve"> </w:t>
      </w:r>
      <w:r>
        <w:rPr>
          <w:spacing w:val="3"/>
        </w:rPr>
        <w:t>TE</w:t>
      </w:r>
      <w:r>
        <w:rPr>
          <w:spacing w:val="-2"/>
        </w:rPr>
        <w:t>Z</w:t>
      </w:r>
      <w:r>
        <w:t>K</w:t>
      </w:r>
      <w:r>
        <w:rPr>
          <w:spacing w:val="3"/>
        </w:rPr>
        <w:t>O</w:t>
      </w:r>
      <w:r>
        <w:t>L</w:t>
      </w:r>
    </w:p>
    <w:p w14:paraId="31AFD1E4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1"/>
        </w:rPr>
        <w:t>İ</w:t>
      </w:r>
      <w:r>
        <w:t>Ç</w:t>
      </w:r>
      <w:r>
        <w:rPr>
          <w:spacing w:val="-3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4113EBF9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t>I</w:t>
      </w:r>
    </w:p>
    <w:p w14:paraId="3450889F" w14:textId="77777777" w:rsidR="009E7281" w:rsidRDefault="008B60D4">
      <w:pPr>
        <w:spacing w:before="22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>AN</w:t>
      </w:r>
      <w:r>
        <w:rPr>
          <w:spacing w:val="10"/>
        </w:rPr>
        <w:t xml:space="preserve"> </w:t>
      </w:r>
      <w:r>
        <w:t>D</w:t>
      </w:r>
      <w:r>
        <w:rPr>
          <w:spacing w:val="3"/>
        </w:rPr>
        <w:t>İ</w:t>
      </w:r>
      <w:r>
        <w:rPr>
          <w:spacing w:val="-2"/>
        </w:rPr>
        <w:t>L</w:t>
      </w:r>
      <w:r>
        <w:t>EK</w:t>
      </w:r>
    </w:p>
    <w:p w14:paraId="10961B73" w14:textId="77777777" w:rsidR="009E7281" w:rsidRDefault="008B60D4">
      <w:pPr>
        <w:spacing w:before="19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3"/>
          <w:w w:val="99"/>
        </w:rPr>
        <w:t>T</w:t>
      </w:r>
      <w:r>
        <w:rPr>
          <w:w w:val="99"/>
        </w:rPr>
        <w:t>K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8"/>
          <w:w w:val="99"/>
        </w:rPr>
        <w:t xml:space="preserve"> </w:t>
      </w:r>
      <w:r>
        <w:rPr>
          <w:spacing w:val="2"/>
        </w:rPr>
        <w:t>U</w:t>
      </w:r>
      <w:r>
        <w:rPr>
          <w:spacing w:val="1"/>
        </w:rPr>
        <w:t>Ç</w:t>
      </w:r>
      <w:r>
        <w:rPr>
          <w:spacing w:val="-2"/>
        </w:rPr>
        <w:t>A</w:t>
      </w:r>
      <w:r>
        <w:t>N</w:t>
      </w:r>
    </w:p>
    <w:p w14:paraId="69A7BC87" w14:textId="77777777" w:rsidR="009E7281" w:rsidRDefault="008B60D4">
      <w:pPr>
        <w:spacing w:before="75" w:line="220" w:lineRule="exact"/>
        <w:ind w:left="4369" w:right="3314"/>
        <w:jc w:val="center"/>
      </w:pPr>
      <w:r>
        <w:rPr>
          <w:position w:val="-1"/>
        </w:rPr>
        <w:t>GÜ</w:t>
      </w:r>
      <w:r>
        <w:rPr>
          <w:spacing w:val="-1"/>
          <w:position w:val="-1"/>
        </w:rPr>
        <w:t>Z</w:t>
      </w:r>
      <w:r>
        <w:rPr>
          <w:spacing w:val="3"/>
          <w:position w:val="-1"/>
        </w:rPr>
        <w:t>E</w:t>
      </w:r>
      <w:r>
        <w:rPr>
          <w:spacing w:val="-2"/>
          <w:position w:val="-1"/>
        </w:rPr>
        <w:t>L</w:t>
      </w:r>
      <w:r>
        <w:rPr>
          <w:position w:val="-1"/>
        </w:rPr>
        <w:t>Y</w:t>
      </w:r>
      <w:r>
        <w:rPr>
          <w:spacing w:val="3"/>
          <w:position w:val="-1"/>
        </w:rPr>
        <w:t>U</w:t>
      </w:r>
      <w:r>
        <w:rPr>
          <w:spacing w:val="-1"/>
          <w:position w:val="-1"/>
        </w:rPr>
        <w:t>R</w:t>
      </w:r>
      <w:r>
        <w:rPr>
          <w:position w:val="-1"/>
        </w:rPr>
        <w:t>T</w:t>
      </w:r>
      <w:r>
        <w:rPr>
          <w:spacing w:val="-9"/>
          <w:position w:val="-1"/>
        </w:rPr>
        <w:t xml:space="preserve"> </w:t>
      </w:r>
      <w:r>
        <w:rPr>
          <w:spacing w:val="1"/>
          <w:w w:val="99"/>
          <w:position w:val="-1"/>
        </w:rPr>
        <w:t>İ</w:t>
      </w:r>
      <w:r>
        <w:rPr>
          <w:spacing w:val="-2"/>
          <w:w w:val="99"/>
          <w:position w:val="-1"/>
        </w:rPr>
        <w:t>L</w:t>
      </w:r>
      <w:r>
        <w:rPr>
          <w:spacing w:val="-1"/>
          <w:w w:val="99"/>
          <w:position w:val="-1"/>
        </w:rPr>
        <w:t>Ç</w:t>
      </w:r>
      <w:r>
        <w:rPr>
          <w:w w:val="99"/>
          <w:position w:val="-1"/>
        </w:rPr>
        <w:t>ESİ</w:t>
      </w:r>
    </w:p>
    <w:p w14:paraId="62F87842" w14:textId="77777777" w:rsidR="009E7281" w:rsidRDefault="009E7281">
      <w:pPr>
        <w:spacing w:before="3" w:line="100" w:lineRule="exact"/>
        <w:rPr>
          <w:sz w:val="10"/>
          <w:szCs w:val="10"/>
        </w:rPr>
      </w:pPr>
    </w:p>
    <w:p w14:paraId="712A676C" w14:textId="77777777" w:rsidR="009E7281" w:rsidRDefault="009E7281">
      <w:pPr>
        <w:spacing w:line="200" w:lineRule="exact"/>
      </w:pPr>
    </w:p>
    <w:p w14:paraId="02CE8636" w14:textId="77777777" w:rsidR="009E7281" w:rsidRDefault="008B60D4">
      <w:pPr>
        <w:spacing w:before="33"/>
        <w:ind w:left="119"/>
      </w:pP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47FF6F5A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2D5FB035" w14:textId="77777777" w:rsidR="009E7281" w:rsidRDefault="008B60D4">
      <w:pPr>
        <w:spacing w:line="521" w:lineRule="auto"/>
        <w:ind w:left="631" w:right="6527" w:hanging="202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3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AF7A9EF" w14:textId="77777777" w:rsidR="009E7281" w:rsidRDefault="008B60D4">
      <w:pPr>
        <w:spacing w:before="17"/>
        <w:ind w:left="83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BİC</w:t>
      </w:r>
      <w:r>
        <w:rPr>
          <w:spacing w:val="-2"/>
        </w:rPr>
        <w:t>A</w:t>
      </w:r>
      <w:r>
        <w:t xml:space="preserve">N 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A3F1702" w14:textId="77777777" w:rsidR="009E7281" w:rsidRDefault="008B60D4">
      <w:pPr>
        <w:spacing w:before="22"/>
        <w:ind w:left="83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 xml:space="preserve">T </w:t>
      </w:r>
      <w:r>
        <w:rPr>
          <w:spacing w:val="2"/>
        </w:rPr>
        <w:t>Ö</w:t>
      </w:r>
      <w:r>
        <w:t>Z</w:t>
      </w:r>
      <w:r>
        <w:rPr>
          <w:spacing w:val="-1"/>
        </w:rPr>
        <w:t>Ç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AR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16271C3" w14:textId="77777777" w:rsidR="009E7281" w:rsidRDefault="008B60D4">
      <w:pPr>
        <w:spacing w:before="22"/>
        <w:ind w:left="83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Ş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SOY                                                     </w:t>
      </w:r>
      <w:r>
        <w:rPr>
          <w:spacing w:val="2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38B2E4A3" w14:textId="77777777" w:rsidR="009E7281" w:rsidRDefault="009E7281">
      <w:pPr>
        <w:spacing w:before="6" w:line="100" w:lineRule="exact"/>
        <w:rPr>
          <w:sz w:val="11"/>
          <w:szCs w:val="11"/>
        </w:rPr>
      </w:pPr>
    </w:p>
    <w:p w14:paraId="41FA0DCB" w14:textId="77777777" w:rsidR="009E7281" w:rsidRDefault="009E7281">
      <w:pPr>
        <w:spacing w:line="200" w:lineRule="exact"/>
      </w:pPr>
    </w:p>
    <w:p w14:paraId="30EFFC1D" w14:textId="77777777" w:rsidR="009E7281" w:rsidRDefault="009E7281">
      <w:pPr>
        <w:spacing w:line="200" w:lineRule="exact"/>
      </w:pPr>
    </w:p>
    <w:p w14:paraId="01A7B670" w14:textId="77777777" w:rsidR="009E7281" w:rsidRDefault="008B60D4">
      <w:pPr>
        <w:ind w:left="207" w:right="6948"/>
        <w:jc w:val="center"/>
      </w:pPr>
      <w:r>
        <w:t>KÖY</w:t>
      </w:r>
      <w:r>
        <w:rPr>
          <w:spacing w:val="-13"/>
        </w:rPr>
        <w:t xml:space="preserve"> 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spacing w:val="1"/>
          <w:w w:val="93"/>
        </w:rPr>
        <w:t>T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rPr>
          <w:spacing w:val="2"/>
          <w:w w:val="96"/>
        </w:rPr>
        <w:t>H</w:t>
      </w:r>
      <w:r>
        <w:rPr>
          <w:spacing w:val="4"/>
          <w:w w:val="96"/>
        </w:rPr>
        <w:t>E</w:t>
      </w:r>
      <w:r>
        <w:rPr>
          <w:spacing w:val="2"/>
          <w:w w:val="96"/>
        </w:rPr>
        <w:t>YE</w:t>
      </w:r>
      <w:r>
        <w:rPr>
          <w:spacing w:val="4"/>
          <w:w w:val="96"/>
        </w:rPr>
        <w:t>T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w w:val="96"/>
        </w:rPr>
        <w:t>İ</w:t>
      </w:r>
    </w:p>
    <w:p w14:paraId="1A0E8842" w14:textId="77777777" w:rsidR="009E7281" w:rsidRDefault="009E7281">
      <w:pPr>
        <w:spacing w:before="15" w:line="260" w:lineRule="exact"/>
        <w:rPr>
          <w:sz w:val="26"/>
          <w:szCs w:val="26"/>
        </w:rPr>
      </w:pPr>
    </w:p>
    <w:p w14:paraId="3A8E0DD7" w14:textId="77777777" w:rsidR="009E7281" w:rsidRDefault="008B60D4">
      <w:pPr>
        <w:ind w:left="392" w:right="6853"/>
        <w:jc w:val="center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 xml:space="preserve">- 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K</w:t>
      </w:r>
      <w:r>
        <w:rPr>
          <w:spacing w:val="1"/>
          <w:w w:val="99"/>
        </w:rPr>
        <w:t>Ç</w:t>
      </w:r>
      <w:r>
        <w:rPr>
          <w:spacing w:val="-2"/>
          <w:w w:val="99"/>
        </w:rPr>
        <w:t>A</w:t>
      </w:r>
      <w:r>
        <w:rPr>
          <w:w w:val="99"/>
        </w:rPr>
        <w:t>Y</w:t>
      </w:r>
    </w:p>
    <w:p w14:paraId="76B5C97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6FF6A12" w14:textId="77777777" w:rsidR="009E7281" w:rsidRDefault="008B60D4">
      <w:pPr>
        <w:ind w:left="63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F950E13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1449F16E" w14:textId="77777777" w:rsidR="009E7281" w:rsidRDefault="008B60D4">
      <w:pPr>
        <w:spacing w:line="521" w:lineRule="auto"/>
        <w:ind w:left="626" w:right="6437" w:firstLine="112"/>
        <w:jc w:val="center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UĞ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2"/>
          <w:w w:val="96"/>
        </w:rPr>
        <w:t>DE</w:t>
      </w:r>
      <w:r>
        <w:rPr>
          <w:spacing w:val="1"/>
          <w:w w:val="96"/>
        </w:rPr>
        <w:t>R</w:t>
      </w:r>
      <w:r>
        <w:rPr>
          <w:spacing w:val="2"/>
          <w:w w:val="96"/>
        </w:rPr>
        <w:t>E</w:t>
      </w:r>
      <w:r>
        <w:rPr>
          <w:w w:val="96"/>
        </w:rPr>
        <w:t>L</w:t>
      </w:r>
      <w:r>
        <w:rPr>
          <w:spacing w:val="2"/>
          <w:w w:val="96"/>
        </w:rPr>
        <w:t>İKÖYL</w:t>
      </w:r>
      <w:r>
        <w:rPr>
          <w:w w:val="96"/>
        </w:rPr>
        <w:t xml:space="preserve">Ü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3BFCC9E" w14:textId="77777777" w:rsidR="009E7281" w:rsidRDefault="008B60D4">
      <w:pPr>
        <w:spacing w:before="17"/>
        <w:ind w:left="83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N</w:t>
      </w:r>
    </w:p>
    <w:p w14:paraId="2019CA6D" w14:textId="77777777" w:rsidR="009E7281" w:rsidRDefault="008B60D4">
      <w:pPr>
        <w:spacing w:before="22"/>
        <w:ind w:left="830"/>
      </w:pPr>
      <w:r>
        <w:rPr>
          <w:spacing w:val="1"/>
        </w:rPr>
        <w:lastRenderedPageBreak/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>EŞ</w:t>
      </w:r>
      <w:r>
        <w:rPr>
          <w:spacing w:val="17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ERE</w:t>
      </w:r>
      <w:r>
        <w:rPr>
          <w:spacing w:val="3"/>
          <w:w w:val="102"/>
        </w:rPr>
        <w:t>F</w:t>
      </w:r>
      <w:r>
        <w:rPr>
          <w:spacing w:val="2"/>
          <w:w w:val="102"/>
        </w:rPr>
        <w:t>L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18778959" w14:textId="77777777" w:rsidR="009E7281" w:rsidRDefault="008B60D4">
      <w:pPr>
        <w:spacing w:before="19"/>
        <w:ind w:left="83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AYK</w:t>
      </w:r>
      <w:r>
        <w:rPr>
          <w:spacing w:val="1"/>
        </w:rPr>
        <w:t>E</w:t>
      </w:r>
      <w:r>
        <w:t>N</w:t>
      </w:r>
    </w:p>
    <w:p w14:paraId="3CDCD554" w14:textId="77777777" w:rsidR="009E7281" w:rsidRDefault="008B60D4">
      <w:pPr>
        <w:spacing w:before="19"/>
        <w:ind w:left="83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12"/>
          <w:w w:val="87"/>
        </w:rPr>
        <w:t xml:space="preserve"> </w:t>
      </w:r>
      <w:r>
        <w:rPr>
          <w:spacing w:val="5"/>
        </w:rPr>
        <w:t>DO</w:t>
      </w:r>
      <w:r>
        <w:rPr>
          <w:spacing w:val="2"/>
        </w:rPr>
        <w:t>Ğ</w:t>
      </w:r>
      <w:r>
        <w:rPr>
          <w:spacing w:val="8"/>
        </w:rPr>
        <w:t>T</w:t>
      </w:r>
      <w:r>
        <w:rPr>
          <w:spacing w:val="2"/>
        </w:rPr>
        <w:t>A</w:t>
      </w:r>
      <w:r>
        <w:t>Ş</w:t>
      </w:r>
    </w:p>
    <w:p w14:paraId="7EF0C19E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7540BCE3" w14:textId="77777777" w:rsidR="009E7281" w:rsidRDefault="008B60D4">
      <w:pPr>
        <w:ind w:left="429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 xml:space="preserve">- </w:t>
      </w:r>
      <w:r>
        <w:rPr>
          <w:spacing w:val="-2"/>
        </w:rPr>
        <w:t>A</w:t>
      </w:r>
      <w:r>
        <w:rPr>
          <w:spacing w:val="2"/>
        </w:rPr>
        <w:t>Ş</w:t>
      </w:r>
      <w:r>
        <w:t>AĞI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OS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1"/>
        </w:rPr>
        <w:t xml:space="preserve"> </w:t>
      </w:r>
      <w:r>
        <w:rPr>
          <w:spacing w:val="3"/>
        </w:rPr>
        <w:t>M</w:t>
      </w:r>
      <w:r>
        <w:t>AH.</w:t>
      </w:r>
    </w:p>
    <w:p w14:paraId="4F9B3F4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1D79FE0" w14:textId="77777777" w:rsidR="009E7281" w:rsidRDefault="008B60D4">
      <w:pPr>
        <w:ind w:left="63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81D0B6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D4A21CA" w14:textId="77777777" w:rsidR="009E7281" w:rsidRDefault="008B60D4">
      <w:pPr>
        <w:ind w:left="83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3"/>
        </w:rPr>
        <w:t xml:space="preserve"> </w:t>
      </w:r>
      <w:proofErr w:type="spellStart"/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t>AN</w:t>
      </w:r>
      <w:proofErr w:type="spellEnd"/>
    </w:p>
    <w:p w14:paraId="0FFF19E7" w14:textId="77777777" w:rsidR="009E7281" w:rsidRDefault="008B60D4">
      <w:pPr>
        <w:spacing w:before="19"/>
        <w:ind w:left="83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İ</w:t>
      </w:r>
      <w:r>
        <w:rPr>
          <w:spacing w:val="2"/>
        </w:rPr>
        <w:t>J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2"/>
        </w:rPr>
        <w:t>OK</w:t>
      </w:r>
      <w:r>
        <w:t>A</w:t>
      </w:r>
      <w:r>
        <w:rPr>
          <w:spacing w:val="1"/>
        </w:rPr>
        <w:t>L</w:t>
      </w:r>
      <w:r>
        <w:rPr>
          <w:spacing w:val="4"/>
        </w:rPr>
        <w:t>P</w:t>
      </w:r>
      <w:r>
        <w:t>O</w:t>
      </w:r>
      <w:r>
        <w:rPr>
          <w:spacing w:val="3"/>
        </w:rPr>
        <w:t>Ğ</w:t>
      </w:r>
      <w:r>
        <w:t>LU</w:t>
      </w:r>
    </w:p>
    <w:p w14:paraId="48916C63" w14:textId="77777777" w:rsidR="009E7281" w:rsidRDefault="008B60D4">
      <w:pPr>
        <w:spacing w:before="22"/>
        <w:ind w:left="83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K</w:t>
      </w:r>
      <w:r>
        <w:rPr>
          <w:spacing w:val="1"/>
        </w:rPr>
        <w:t>I</w:t>
      </w:r>
      <w:r>
        <w:t>N</w:t>
      </w:r>
    </w:p>
    <w:p w14:paraId="0DF7F805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CF29A6D" w14:textId="77777777" w:rsidR="009E7281" w:rsidRDefault="008B60D4">
      <w:pPr>
        <w:ind w:left="60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21B33C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89ED7AC" w14:textId="77777777" w:rsidR="009E7281" w:rsidRDefault="008B60D4">
      <w:pPr>
        <w:ind w:left="83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ADA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V</w:t>
      </w:r>
      <w:r>
        <w:t>A</w:t>
      </w:r>
      <w:r>
        <w:rPr>
          <w:spacing w:val="1"/>
        </w:rPr>
        <w:t>L</w:t>
      </w:r>
      <w:r>
        <w:rPr>
          <w:spacing w:val="-1"/>
        </w:rPr>
        <w:t>C</w:t>
      </w:r>
      <w:r>
        <w:t>I</w:t>
      </w:r>
    </w:p>
    <w:p w14:paraId="30C4D507" w14:textId="77777777" w:rsidR="009E7281" w:rsidRDefault="008B60D4">
      <w:pPr>
        <w:spacing w:before="20"/>
        <w:ind w:left="83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GÖK</w:t>
      </w:r>
      <w:r>
        <w:rPr>
          <w:spacing w:val="3"/>
        </w:rPr>
        <w:t>H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>A</w:t>
      </w:r>
      <w:r>
        <w:rPr>
          <w:spacing w:val="3"/>
        </w:rPr>
        <w:t>K</w:t>
      </w:r>
      <w:r>
        <w:rPr>
          <w:spacing w:val="-2"/>
        </w:rPr>
        <w:t>A</w:t>
      </w:r>
      <w:r>
        <w:t>N</w:t>
      </w:r>
    </w:p>
    <w:p w14:paraId="0A2D3B79" w14:textId="77777777" w:rsidR="009E7281" w:rsidRDefault="008B60D4">
      <w:pPr>
        <w:spacing w:before="19"/>
        <w:ind w:left="83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TE</w:t>
      </w:r>
      <w:r>
        <w:rPr>
          <w:spacing w:val="-1"/>
        </w:rPr>
        <w:t>R</w:t>
      </w:r>
      <w:r>
        <w:t>İ</w:t>
      </w:r>
    </w:p>
    <w:p w14:paraId="044F40D7" w14:textId="77777777" w:rsidR="009E7281" w:rsidRDefault="008B60D4">
      <w:pPr>
        <w:spacing w:before="22"/>
        <w:ind w:left="83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1"/>
          <w:w w:val="102"/>
        </w:rPr>
        <w:t>S</w:t>
      </w:r>
      <w:r>
        <w:rPr>
          <w:w w:val="102"/>
        </w:rPr>
        <w:t>Ö</w:t>
      </w:r>
      <w:r>
        <w:rPr>
          <w:spacing w:val="3"/>
          <w:w w:val="102"/>
        </w:rPr>
        <w:t>N</w:t>
      </w:r>
      <w:r>
        <w:rPr>
          <w:w w:val="102"/>
        </w:rPr>
        <w:t>M</w:t>
      </w:r>
      <w:r>
        <w:rPr>
          <w:spacing w:val="2"/>
          <w:w w:val="102"/>
        </w:rPr>
        <w:t>E</w:t>
      </w:r>
      <w:r>
        <w:rPr>
          <w:w w:val="102"/>
        </w:rPr>
        <w:t>Z</w:t>
      </w:r>
    </w:p>
    <w:p w14:paraId="6F772E3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A346046" w14:textId="77777777" w:rsidR="009E7281" w:rsidRDefault="008B60D4">
      <w:pPr>
        <w:ind w:left="392" w:right="6486"/>
        <w:jc w:val="center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 xml:space="preserve">- </w:t>
      </w:r>
      <w:r>
        <w:rPr>
          <w:spacing w:val="-2"/>
          <w:w w:val="99"/>
        </w:rPr>
        <w:t>A</w:t>
      </w:r>
      <w:r>
        <w:rPr>
          <w:w w:val="99"/>
        </w:rPr>
        <w:t>YD</w:t>
      </w:r>
      <w:r>
        <w:rPr>
          <w:spacing w:val="1"/>
          <w:w w:val="99"/>
        </w:rPr>
        <w:t>I</w:t>
      </w:r>
      <w:r>
        <w:rPr>
          <w:w w:val="99"/>
        </w:rPr>
        <w:t>N</w:t>
      </w:r>
      <w:r>
        <w:rPr>
          <w:spacing w:val="3"/>
          <w:w w:val="99"/>
        </w:rPr>
        <w:t>K</w:t>
      </w:r>
      <w:r>
        <w:rPr>
          <w:w w:val="99"/>
        </w:rPr>
        <w:t>ÖY</w:t>
      </w:r>
    </w:p>
    <w:p w14:paraId="565E401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8CE547A" w14:textId="77777777" w:rsidR="009E7281" w:rsidRDefault="008B60D4">
      <w:pPr>
        <w:ind w:left="63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E8BB226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03E2FF2" w14:textId="77777777" w:rsidR="009E7281" w:rsidRDefault="008B60D4">
      <w:pPr>
        <w:ind w:left="83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ADA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rPr>
          <w:spacing w:val="4"/>
        </w:rPr>
        <w:t>C</w:t>
      </w:r>
      <w:r>
        <w:t>A</w:t>
      </w:r>
      <w:r>
        <w:rPr>
          <w:spacing w:val="3"/>
        </w:rPr>
        <w:t>NE</w:t>
      </w:r>
      <w:r>
        <w:t>R</w:t>
      </w:r>
    </w:p>
    <w:p w14:paraId="1CC25672" w14:textId="77777777" w:rsidR="009E7281" w:rsidRDefault="008B60D4">
      <w:pPr>
        <w:spacing w:before="22"/>
        <w:ind w:left="83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Y</w:t>
      </w:r>
      <w:r>
        <w:t>ANÇ</w:t>
      </w:r>
    </w:p>
    <w:p w14:paraId="667B0CE2" w14:textId="77777777" w:rsidR="009E7281" w:rsidRDefault="008B60D4">
      <w:pPr>
        <w:spacing w:before="22"/>
        <w:ind w:left="83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</w:p>
    <w:p w14:paraId="19AA2028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EA06125" w14:textId="77777777" w:rsidR="009E7281" w:rsidRDefault="008B60D4">
      <w:pPr>
        <w:ind w:left="60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9BB8E4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B4DF85D" w14:textId="77777777" w:rsidR="009E7281" w:rsidRDefault="008B60D4">
      <w:pPr>
        <w:ind w:left="83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EK</w:t>
      </w:r>
      <w:r>
        <w:rPr>
          <w:spacing w:val="2"/>
        </w:rPr>
        <w:t>B</w:t>
      </w:r>
      <w:r>
        <w:rPr>
          <w:spacing w:val="1"/>
        </w:rPr>
        <w:t>İ</w:t>
      </w:r>
      <w:r>
        <w:t>Ç</w:t>
      </w:r>
    </w:p>
    <w:p w14:paraId="493DAE99" w14:textId="77777777" w:rsidR="009E7281" w:rsidRDefault="008B60D4">
      <w:pPr>
        <w:spacing w:before="22"/>
        <w:ind w:left="83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SIM</w:t>
      </w:r>
      <w:r>
        <w:rPr>
          <w:spacing w:val="-13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3"/>
        </w:rPr>
        <w:t>T</w:t>
      </w:r>
      <w:r>
        <w:t>İ</w:t>
      </w:r>
    </w:p>
    <w:p w14:paraId="5E6000DE" w14:textId="77777777" w:rsidR="009E7281" w:rsidRDefault="008B60D4">
      <w:pPr>
        <w:spacing w:before="19"/>
        <w:ind w:left="830"/>
        <w:sectPr w:rsidR="009E7281">
          <w:type w:val="continuous"/>
          <w:pgSz w:w="11940" w:h="16860"/>
          <w:pgMar w:top="720" w:right="1680" w:bottom="280" w:left="62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AK</w:t>
      </w:r>
      <w:r>
        <w:rPr>
          <w:spacing w:val="2"/>
          <w:w w:val="90"/>
        </w:rPr>
        <w:t>İ</w:t>
      </w:r>
      <w:r>
        <w:rPr>
          <w:spacing w:val="4"/>
          <w:w w:val="90"/>
        </w:rPr>
        <w:t>L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spacing w:val="1"/>
        </w:rPr>
        <w:t>Ç</w:t>
      </w:r>
      <w:r>
        <w:rPr>
          <w:spacing w:val="3"/>
        </w:rPr>
        <w:t>İ</w:t>
      </w:r>
      <w:r>
        <w:t>Z</w:t>
      </w:r>
      <w:r>
        <w:rPr>
          <w:spacing w:val="5"/>
        </w:rPr>
        <w:t>E</w:t>
      </w:r>
      <w:r>
        <w:t>R</w:t>
      </w:r>
    </w:p>
    <w:p w14:paraId="240E23F6" w14:textId="77777777" w:rsidR="009E7281" w:rsidRDefault="008B60D4">
      <w:pPr>
        <w:spacing w:before="75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AVN</w:t>
      </w:r>
      <w:r>
        <w:rPr>
          <w:w w:val="90"/>
        </w:rPr>
        <w:t>İ</w:t>
      </w:r>
      <w:r>
        <w:rPr>
          <w:spacing w:val="5"/>
          <w:w w:val="90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R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C</w:t>
      </w:r>
      <w:r>
        <w:rPr>
          <w:w w:val="105"/>
        </w:rPr>
        <w:t>U</w:t>
      </w:r>
    </w:p>
    <w:p w14:paraId="4D8649A4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33C3F80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00F5AD9" w14:textId="77777777" w:rsidR="009E7281" w:rsidRDefault="008B60D4">
      <w:pPr>
        <w:ind w:left="74" w:right="6316"/>
        <w:jc w:val="center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  <w:w w:val="99"/>
        </w:rPr>
        <w:t>G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Y</w:t>
      </w:r>
      <w:r>
        <w:rPr>
          <w:spacing w:val="-1"/>
          <w:w w:val="99"/>
        </w:rPr>
        <w:t>R</w:t>
      </w:r>
      <w:r>
        <w:rPr>
          <w:w w:val="99"/>
        </w:rPr>
        <w:t>E</w:t>
      </w:r>
      <w:r>
        <w:rPr>
          <w:spacing w:val="3"/>
          <w:w w:val="99"/>
        </w:rPr>
        <w:t>T</w:t>
      </w:r>
      <w:r>
        <w:rPr>
          <w:w w:val="99"/>
        </w:rPr>
        <w:t>KÖY</w:t>
      </w:r>
    </w:p>
    <w:p w14:paraId="681CE7A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7F10EE6" w14:textId="77777777" w:rsidR="009E7281" w:rsidRDefault="008B60D4">
      <w:pPr>
        <w:ind w:left="276" w:right="7400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35D56B5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784B88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D</w:t>
      </w:r>
      <w:r>
        <w:t>AR</w:t>
      </w:r>
      <w:r>
        <w:rPr>
          <w:spacing w:val="16"/>
        </w:rPr>
        <w:t xml:space="preserve"> </w:t>
      </w:r>
      <w:r>
        <w:t>Ü</w:t>
      </w:r>
      <w:r>
        <w:rPr>
          <w:spacing w:val="3"/>
        </w:rPr>
        <w:t>N</w:t>
      </w:r>
      <w:r>
        <w:t>AL</w:t>
      </w:r>
    </w:p>
    <w:p w14:paraId="19A7386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K</w:t>
      </w:r>
      <w:r>
        <w:rPr>
          <w:spacing w:val="-15"/>
          <w:w w:val="99"/>
        </w:rPr>
        <w:t xml:space="preserve"> </w:t>
      </w:r>
      <w:r>
        <w:t>A</w:t>
      </w:r>
      <w:r>
        <w:rPr>
          <w:spacing w:val="3"/>
        </w:rPr>
        <w:t>K</w:t>
      </w:r>
      <w:r>
        <w:rPr>
          <w:spacing w:val="-2"/>
        </w:rPr>
        <w:t>A</w:t>
      </w:r>
      <w:r>
        <w:t>N</w:t>
      </w:r>
    </w:p>
    <w:p w14:paraId="3F2AC352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S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V</w:t>
      </w:r>
      <w:r>
        <w:rPr>
          <w:spacing w:val="3"/>
        </w:rPr>
        <w:t>U</w:t>
      </w:r>
      <w:r>
        <w:t>Ç</w:t>
      </w:r>
    </w:p>
    <w:p w14:paraId="6693F1B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t>LAN</w:t>
      </w:r>
    </w:p>
    <w:p w14:paraId="54ACB38D" w14:textId="77777777" w:rsidR="009E7281" w:rsidRDefault="008B60D4">
      <w:pPr>
        <w:spacing w:before="19" w:line="523" w:lineRule="auto"/>
        <w:ind w:left="308" w:right="6434" w:firstLine="45"/>
        <w:jc w:val="center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  <w:w w:val="93"/>
        </w:rPr>
        <w:t>YEŞ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LYAYL</w:t>
      </w:r>
      <w:r>
        <w:rPr>
          <w:w w:val="93"/>
        </w:rPr>
        <w:t xml:space="preserve">A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070F94D" w14:textId="77777777" w:rsidR="009E7281" w:rsidRDefault="008B60D4">
      <w:pPr>
        <w:spacing w:before="15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>Z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</w:p>
    <w:p w14:paraId="0918A09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t>DO</w:t>
      </w:r>
      <w:r>
        <w:rPr>
          <w:spacing w:val="3"/>
        </w:rPr>
        <w:t>Ğ</w:t>
      </w:r>
      <w:r>
        <w:t>AN</w:t>
      </w:r>
    </w:p>
    <w:p w14:paraId="10D6963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>K</w:t>
      </w:r>
      <w:r>
        <w:rPr>
          <w:spacing w:val="-2"/>
        </w:rPr>
        <w:t>A</w:t>
      </w:r>
      <w:r>
        <w:t>N</w:t>
      </w:r>
      <w:r>
        <w:rPr>
          <w:spacing w:val="-1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>Ğ</w:t>
      </w:r>
      <w:r>
        <w:t>A</w:t>
      </w:r>
    </w:p>
    <w:p w14:paraId="134E29B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UĞ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H</w:t>
      </w:r>
      <w:r>
        <w:rPr>
          <w:spacing w:val="-2"/>
        </w:rPr>
        <w:t>A</w:t>
      </w:r>
      <w:r>
        <w:t>N</w:t>
      </w:r>
    </w:p>
    <w:p w14:paraId="38A23BBD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Z</w:t>
      </w:r>
      <w:r>
        <w:t>U</w:t>
      </w:r>
      <w:r>
        <w:rPr>
          <w:spacing w:val="-9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</w:p>
    <w:p w14:paraId="42DA87FB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549F80E6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S</w:t>
      </w:r>
      <w:r>
        <w:t>K</w:t>
      </w:r>
      <w:r>
        <w:rPr>
          <w:spacing w:val="3"/>
        </w:rPr>
        <w:t>İ</w:t>
      </w:r>
      <w:r>
        <w:t>N</w:t>
      </w:r>
      <w:r>
        <w:rPr>
          <w:spacing w:val="3"/>
        </w:rPr>
        <w:t>E</w:t>
      </w:r>
      <w:r>
        <w:t>R</w:t>
      </w:r>
    </w:p>
    <w:p w14:paraId="0620D3CC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469DD3A" w14:textId="77777777" w:rsidR="009E7281" w:rsidRDefault="008B60D4">
      <w:pPr>
        <w:ind w:left="88" w:right="5879"/>
        <w:jc w:val="center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GÜN</w:t>
      </w:r>
      <w:r>
        <w:rPr>
          <w:spacing w:val="3"/>
        </w:rPr>
        <w:t>E</w:t>
      </w:r>
      <w:r>
        <w:t>Ş</w:t>
      </w:r>
      <w:r>
        <w:rPr>
          <w:spacing w:val="2"/>
        </w:rPr>
        <w:t>K</w:t>
      </w:r>
      <w:r>
        <w:t>ÖY</w:t>
      </w:r>
      <w:r>
        <w:rPr>
          <w:spacing w:val="15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5C58C2A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431410F" w14:textId="77777777" w:rsidR="009E7281" w:rsidRDefault="008B60D4">
      <w:pPr>
        <w:ind w:left="288" w:right="7388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0099D0F8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7F2588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AKA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1"/>
        </w:rPr>
        <w:t>R</w:t>
      </w:r>
      <w:r>
        <w:rPr>
          <w:spacing w:val="1"/>
        </w:rPr>
        <w:t>B</w:t>
      </w:r>
      <w:r>
        <w:t>AZ</w:t>
      </w:r>
    </w:p>
    <w:p w14:paraId="173A900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CB52EBB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DCEA2A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B419876" w14:textId="77777777" w:rsidR="009E7281" w:rsidRDefault="008B60D4">
      <w:pPr>
        <w:ind w:left="512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P</w:t>
      </w:r>
      <w:r>
        <w:rPr>
          <w:spacing w:val="11"/>
        </w:rPr>
        <w:t xml:space="preserve"> </w:t>
      </w:r>
      <w:r>
        <w:rPr>
          <w:spacing w:val="1"/>
        </w:rPr>
        <w:t>Ç</w:t>
      </w:r>
      <w:r>
        <w:rPr>
          <w:spacing w:val="3"/>
        </w:rPr>
        <w:t>E</w:t>
      </w:r>
      <w:r>
        <w:rPr>
          <w:spacing w:val="2"/>
        </w:rPr>
        <w:t>K</w:t>
      </w:r>
      <w:r>
        <w:t>O</w:t>
      </w:r>
    </w:p>
    <w:p w14:paraId="2E82B385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Ğ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OĞ</w:t>
      </w:r>
      <w:r>
        <w:rPr>
          <w:spacing w:val="-2"/>
        </w:rPr>
        <w:t>L</w:t>
      </w:r>
      <w:r>
        <w:t>U</w:t>
      </w:r>
    </w:p>
    <w:p w14:paraId="672DC82F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HAS</w:t>
      </w:r>
    </w:p>
    <w:p w14:paraId="6265AF3B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"/>
        </w:rPr>
        <w:t>I</w:t>
      </w:r>
      <w:r>
        <w:rPr>
          <w:spacing w:val="3"/>
        </w:rPr>
        <w:t>M</w:t>
      </w:r>
      <w:r>
        <w:rPr>
          <w:spacing w:val="-2"/>
        </w:rPr>
        <w:t>L</w:t>
      </w:r>
      <w:r>
        <w:t>I</w:t>
      </w:r>
    </w:p>
    <w:p w14:paraId="72004372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F286487" w14:textId="77777777" w:rsidR="009E7281" w:rsidRDefault="008B60D4">
      <w:pPr>
        <w:ind w:left="126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İ</w:t>
      </w:r>
      <w:r>
        <w:t>SM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t>PA</w:t>
      </w:r>
      <w:r>
        <w:rPr>
          <w:spacing w:val="2"/>
        </w:rPr>
        <w:t>Ş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MA</w:t>
      </w:r>
      <w:r>
        <w:rPr>
          <w:spacing w:val="1"/>
        </w:rPr>
        <w:t>H</w:t>
      </w:r>
      <w:r>
        <w:t>.</w:t>
      </w:r>
    </w:p>
    <w:p w14:paraId="1BA5491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EF2AE9C" w14:textId="77777777" w:rsidR="009E7281" w:rsidRDefault="008B60D4">
      <w:pPr>
        <w:ind w:left="288" w:right="7388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2F215EAE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E3A020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.HÜSEY</w:t>
      </w:r>
      <w:r>
        <w:rPr>
          <w:spacing w:val="1"/>
        </w:rPr>
        <w:t>İ</w:t>
      </w:r>
      <w:r>
        <w:t>N</w:t>
      </w:r>
      <w:r>
        <w:rPr>
          <w:spacing w:val="-1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V</w:t>
      </w:r>
      <w:r>
        <w:rPr>
          <w:spacing w:val="1"/>
        </w:rPr>
        <w:t>İ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3"/>
        </w:rPr>
        <w:t>İ</w:t>
      </w:r>
      <w:r>
        <w:t>Z</w:t>
      </w:r>
    </w:p>
    <w:p w14:paraId="026D28C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KO</w:t>
      </w:r>
      <w:r>
        <w:rPr>
          <w:spacing w:val="1"/>
        </w:rPr>
        <w:t>L</w:t>
      </w:r>
      <w:r>
        <w:rPr>
          <w:spacing w:val="-1"/>
        </w:rPr>
        <w:t>C</w:t>
      </w:r>
      <w:r>
        <w:t>U</w:t>
      </w:r>
    </w:p>
    <w:p w14:paraId="30C135E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AL</w:t>
      </w:r>
      <w:r>
        <w:rPr>
          <w:spacing w:val="3"/>
        </w:rPr>
        <w:t>T</w:t>
      </w:r>
      <w:r>
        <w:t>A</w:t>
      </w:r>
      <w:r>
        <w:rPr>
          <w:spacing w:val="-1"/>
        </w:rPr>
        <w:t>C</w:t>
      </w:r>
      <w:r>
        <w:t>I</w:t>
      </w:r>
    </w:p>
    <w:p w14:paraId="7F3DA4D3" w14:textId="77777777" w:rsidR="009E7281" w:rsidRDefault="008B60D4">
      <w:pPr>
        <w:spacing w:before="19"/>
        <w:ind w:left="197" w:right="6395"/>
        <w:jc w:val="center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EĞ</w:t>
      </w:r>
      <w:r>
        <w:rPr>
          <w:spacing w:val="1"/>
        </w:rPr>
        <w:t>İ</w:t>
      </w:r>
      <w:r>
        <w:rPr>
          <w:spacing w:val="3"/>
        </w:rPr>
        <w:t>T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proofErr w:type="spellStart"/>
      <w:r>
        <w:rPr>
          <w:spacing w:val="1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y</w:t>
      </w:r>
      <w:r>
        <w:rPr>
          <w:w w:val="99"/>
        </w:rPr>
        <w:t>ar</w:t>
      </w:r>
      <w:proofErr w:type="spellEnd"/>
    </w:p>
    <w:p w14:paraId="7AE9358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FB848A6" w14:textId="77777777" w:rsidR="009E7281" w:rsidRDefault="008B60D4">
      <w:pPr>
        <w:ind w:left="581" w:right="6709"/>
        <w:jc w:val="center"/>
      </w:pPr>
      <w:proofErr w:type="spellStart"/>
      <w:r>
        <w:t>H</w:t>
      </w:r>
      <w:r>
        <w:rPr>
          <w:spacing w:val="3"/>
        </w:rPr>
        <w:t>e</w:t>
      </w:r>
      <w:r>
        <w:rPr>
          <w:spacing w:val="-4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BC7EDD5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FFBE2E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1"/>
        </w:rPr>
        <w:t>Bİ</w:t>
      </w:r>
      <w:r>
        <w:rPr>
          <w:spacing w:val="-2"/>
        </w:rPr>
        <w:t>L</w:t>
      </w:r>
      <w:r>
        <w:t>EK</w:t>
      </w:r>
    </w:p>
    <w:p w14:paraId="7D3DF3D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</w:t>
      </w:r>
      <w:r>
        <w:rPr>
          <w:spacing w:val="1"/>
          <w:w w:val="93"/>
        </w:rPr>
        <w:t>VAN</w:t>
      </w:r>
      <w:r>
        <w:rPr>
          <w:w w:val="93"/>
        </w:rPr>
        <w:t>Ç</w:t>
      </w:r>
      <w:r>
        <w:rPr>
          <w:spacing w:val="5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>NO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4CC16E07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V</w:t>
      </w:r>
      <w:r>
        <w:t>A</w:t>
      </w:r>
      <w:r>
        <w:rPr>
          <w:spacing w:val="3"/>
        </w:rPr>
        <w:t>K</w:t>
      </w:r>
      <w:r>
        <w:rPr>
          <w:spacing w:val="-2"/>
        </w:rPr>
        <w:t>L</w:t>
      </w:r>
      <w:r>
        <w:t>I</w:t>
      </w:r>
    </w:p>
    <w:p w14:paraId="33A6EF6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KUR</w:t>
      </w:r>
      <w:r>
        <w:rPr>
          <w:spacing w:val="2"/>
        </w:rPr>
        <w:t>T</w:t>
      </w:r>
      <w:r>
        <w:t>U</w:t>
      </w:r>
      <w:r>
        <w:rPr>
          <w:spacing w:val="1"/>
        </w:rPr>
        <w:t>L</w:t>
      </w:r>
      <w:r>
        <w:t>UŞ</w:t>
      </w:r>
      <w:r>
        <w:rPr>
          <w:spacing w:val="2"/>
        </w:rPr>
        <w:t xml:space="preserve"> G</w:t>
      </w:r>
      <w:r>
        <w:rPr>
          <w:spacing w:val="-2"/>
        </w:rPr>
        <w:t>A</w:t>
      </w:r>
      <w:r>
        <w:rPr>
          <w:spacing w:val="3"/>
        </w:rPr>
        <w:t>M</w:t>
      </w:r>
      <w:r>
        <w:t>LA</w:t>
      </w:r>
    </w:p>
    <w:p w14:paraId="263B8C6D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İB</w:t>
      </w:r>
      <w:r>
        <w:rPr>
          <w:spacing w:val="-2"/>
        </w:rPr>
        <w:t>A</w:t>
      </w:r>
      <w:r>
        <w:t>R</w:t>
      </w:r>
    </w:p>
    <w:p w14:paraId="5587000C" w14:textId="77777777" w:rsidR="009E7281" w:rsidRDefault="008B60D4">
      <w:pPr>
        <w:spacing w:before="20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ENKC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>Z</w:t>
      </w:r>
      <w:r>
        <w:rPr>
          <w:spacing w:val="1"/>
        </w:rPr>
        <w:t>İ</w:t>
      </w:r>
      <w:r>
        <w:rPr>
          <w:spacing w:val="2"/>
        </w:rPr>
        <w:t>OĞ</w:t>
      </w:r>
      <w:r>
        <w:t>LU</w:t>
      </w:r>
    </w:p>
    <w:p w14:paraId="3719AD05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13"/>
        </w:rPr>
        <w:t xml:space="preserve"> </w:t>
      </w:r>
      <w:r>
        <w:t>E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2"/>
        </w:rPr>
        <w:t>A</w:t>
      </w:r>
      <w:r>
        <w:t>Y.</w:t>
      </w:r>
    </w:p>
    <w:p w14:paraId="6F0F586E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  <w:w w:val="108"/>
        </w:rPr>
        <w:t>ERSES</w:t>
      </w:r>
    </w:p>
    <w:p w14:paraId="3AC055F8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K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İ</w:t>
      </w:r>
      <w:r>
        <w:rPr>
          <w:w w:val="99"/>
        </w:rPr>
        <w:t>M</w:t>
      </w:r>
      <w:r>
        <w:rPr>
          <w:spacing w:val="-15"/>
          <w:w w:val="99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G</w:t>
      </w:r>
      <w:r>
        <w:t>ÜN</w:t>
      </w:r>
    </w:p>
    <w:p w14:paraId="7FAED50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13011E9" w14:textId="77777777" w:rsidR="009E7281" w:rsidRDefault="008B60D4">
      <w:pPr>
        <w:ind w:left="74" w:right="6602"/>
        <w:jc w:val="center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 xml:space="preserve">- </w:t>
      </w:r>
      <w:r>
        <w:rPr>
          <w:spacing w:val="3"/>
          <w:w w:val="90"/>
        </w:rPr>
        <w:t>K</w:t>
      </w:r>
      <w:r>
        <w:rPr>
          <w:spacing w:val="1"/>
          <w:w w:val="90"/>
        </w:rPr>
        <w:t>A</w:t>
      </w:r>
      <w:r>
        <w:rPr>
          <w:spacing w:val="4"/>
          <w:w w:val="90"/>
        </w:rPr>
        <w:t>L</w:t>
      </w:r>
      <w:r>
        <w:rPr>
          <w:spacing w:val="3"/>
          <w:w w:val="90"/>
        </w:rPr>
        <w:t>KAN</w:t>
      </w:r>
      <w:r>
        <w:rPr>
          <w:spacing w:val="2"/>
          <w:w w:val="90"/>
        </w:rPr>
        <w:t>L</w:t>
      </w:r>
      <w:r>
        <w:rPr>
          <w:w w:val="90"/>
        </w:rPr>
        <w:t>I</w:t>
      </w:r>
    </w:p>
    <w:p w14:paraId="5C2C0ED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142C11A" w14:textId="77777777" w:rsidR="009E7281" w:rsidRDefault="008B60D4">
      <w:pPr>
        <w:ind w:left="276" w:right="7400"/>
        <w:jc w:val="center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18F6B83F" w14:textId="77777777" w:rsidR="009E7281" w:rsidRDefault="008B60D4">
      <w:pPr>
        <w:spacing w:before="64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YK</w:t>
      </w:r>
      <w:r>
        <w:rPr>
          <w:spacing w:val="1"/>
          <w:w w:val="93"/>
        </w:rPr>
        <w:t>U</w:t>
      </w:r>
      <w:r>
        <w:rPr>
          <w:w w:val="93"/>
        </w:rPr>
        <w:t>T</w:t>
      </w:r>
      <w:r>
        <w:rPr>
          <w:spacing w:val="8"/>
          <w:w w:val="93"/>
        </w:rPr>
        <w:t xml:space="preserve"> </w:t>
      </w:r>
      <w:r>
        <w:rPr>
          <w:spacing w:val="5"/>
        </w:rPr>
        <w:t>E</w:t>
      </w:r>
      <w:r>
        <w:rPr>
          <w:spacing w:val="1"/>
        </w:rPr>
        <w:t>R</w:t>
      </w:r>
      <w:r>
        <w:rPr>
          <w:spacing w:val="3"/>
        </w:rPr>
        <w:t>İ</w:t>
      </w:r>
      <w:r>
        <w:rPr>
          <w:spacing w:val="2"/>
        </w:rPr>
        <w:t>Ş</w:t>
      </w:r>
      <w:r>
        <w:rPr>
          <w:spacing w:val="5"/>
        </w:rPr>
        <w:t>İ</w:t>
      </w:r>
      <w:r>
        <w:t>R</w:t>
      </w:r>
    </w:p>
    <w:p w14:paraId="4C070C66" w14:textId="77777777" w:rsidR="009E7281" w:rsidRDefault="008B60D4">
      <w:pPr>
        <w:spacing w:before="20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ŞERİF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rPr>
          <w:spacing w:val="1"/>
        </w:rPr>
        <w:t>I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457371C8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2"/>
        </w:rPr>
        <w:t>S</w:t>
      </w:r>
      <w:r>
        <w:t>AO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78E0DF7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1"/>
          <w:w w:val="102"/>
        </w:rPr>
        <w:t>S</w:t>
      </w:r>
      <w:r>
        <w:rPr>
          <w:w w:val="102"/>
        </w:rPr>
        <w:t>E</w:t>
      </w:r>
      <w:r>
        <w:rPr>
          <w:spacing w:val="1"/>
          <w:w w:val="102"/>
        </w:rPr>
        <w:t>Rİ</w:t>
      </w:r>
      <w:r>
        <w:rPr>
          <w:w w:val="102"/>
        </w:rPr>
        <w:t>N</w:t>
      </w:r>
    </w:p>
    <w:p w14:paraId="65EADCC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Z</w:t>
      </w:r>
      <w:r>
        <w:t>EN</w:t>
      </w:r>
      <w:r>
        <w:rPr>
          <w:spacing w:val="26"/>
        </w:rPr>
        <w:t xml:space="preserve"> </w:t>
      </w:r>
      <w:r>
        <w:t>H</w:t>
      </w:r>
      <w:r>
        <w:rPr>
          <w:spacing w:val="1"/>
        </w:rPr>
        <w:t>İ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t>T</w:t>
      </w:r>
    </w:p>
    <w:p w14:paraId="7E25CABC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</w:t>
      </w:r>
      <w:r>
        <w:rPr>
          <w:spacing w:val="4"/>
          <w:w w:val="93"/>
        </w:rPr>
        <w:t>AĞ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3"/>
        </w:rPr>
        <w:t>V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</w:p>
    <w:p w14:paraId="0ADF90D3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OM</w:t>
      </w:r>
      <w:r>
        <w:rPr>
          <w:spacing w:val="1"/>
        </w:rPr>
        <w:t>B</w:t>
      </w:r>
      <w:r>
        <w:t>UL</w:t>
      </w:r>
    </w:p>
    <w:p w14:paraId="3DC3B25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79C81BB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A298E2A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73FDA0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-2"/>
        </w:rPr>
        <w:t>A</w:t>
      </w:r>
      <w:r>
        <w:t>ŞIK</w:t>
      </w:r>
    </w:p>
    <w:p w14:paraId="479CAA5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Sİ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1"/>
          <w:w w:val="93"/>
        </w:rPr>
        <w:t>AS</w:t>
      </w:r>
      <w:r>
        <w:rPr>
          <w:spacing w:val="4"/>
          <w:w w:val="93"/>
        </w:rPr>
        <w:t>KAY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t>D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3"/>
        </w:rPr>
        <w:t>E</w:t>
      </w:r>
      <w:r>
        <w:t>K</w:t>
      </w:r>
      <w:r>
        <w:rPr>
          <w:spacing w:val="-1"/>
        </w:rPr>
        <w:t>Ç</w:t>
      </w:r>
      <w:r>
        <w:t>İ</w:t>
      </w:r>
    </w:p>
    <w:p w14:paraId="603FBD5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S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Ç</w:t>
      </w:r>
      <w:r>
        <w:t>O</w:t>
      </w:r>
      <w:r>
        <w:rPr>
          <w:spacing w:val="4"/>
        </w:rPr>
        <w:t>B</w:t>
      </w:r>
      <w:r>
        <w:t>AN</w:t>
      </w:r>
    </w:p>
    <w:p w14:paraId="084FCED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1"/>
        </w:rPr>
        <w:t>Z</w:t>
      </w:r>
      <w:r>
        <w:rPr>
          <w:spacing w:val="-2"/>
        </w:rPr>
        <w:t>A</w:t>
      </w:r>
      <w:r>
        <w:t>R</w:t>
      </w:r>
      <w:r>
        <w:rPr>
          <w:spacing w:val="-1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1"/>
        </w:rPr>
        <w:t>I</w:t>
      </w:r>
      <w:r>
        <w:t>SIZ</w:t>
      </w:r>
    </w:p>
    <w:p w14:paraId="78BE9080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Ö</w:t>
      </w:r>
      <w:r>
        <w:rPr>
          <w:spacing w:val="-2"/>
        </w:rPr>
        <w:t>Z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2"/>
        </w:rPr>
        <w:t>F</w:t>
      </w:r>
      <w:r>
        <w:rPr>
          <w:spacing w:val="-2"/>
        </w:rPr>
        <w:t>L</w:t>
      </w:r>
      <w:r>
        <w:t>I</w:t>
      </w:r>
    </w:p>
    <w:p w14:paraId="41BA7782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A</w:t>
      </w:r>
      <w:r>
        <w:rPr>
          <w:spacing w:val="3"/>
        </w:rPr>
        <w:t>V</w:t>
      </w:r>
      <w:r>
        <w:rPr>
          <w:spacing w:val="-1"/>
        </w:rPr>
        <w:t>C</w:t>
      </w:r>
      <w:r>
        <w:rPr>
          <w:spacing w:val="1"/>
        </w:rPr>
        <w:t>I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29879D8E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DULKAD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6"/>
          <w:w w:val="93"/>
        </w:rPr>
        <w:t xml:space="preserve"> </w:t>
      </w:r>
      <w:r>
        <w:rPr>
          <w:spacing w:val="1"/>
        </w:rPr>
        <w:t>Bİ</w:t>
      </w:r>
      <w:r>
        <w:rPr>
          <w:spacing w:val="-2"/>
        </w:rPr>
        <w:t>L</w:t>
      </w:r>
      <w:r>
        <w:rPr>
          <w:spacing w:val="3"/>
        </w:rPr>
        <w:t>İ</w:t>
      </w:r>
      <w:r>
        <w:t>R</w:t>
      </w:r>
    </w:p>
    <w:p w14:paraId="52B41691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FUN</w:t>
      </w:r>
      <w:r>
        <w:rPr>
          <w:spacing w:val="2"/>
        </w:rPr>
        <w:t>D</w:t>
      </w:r>
      <w:r>
        <w:t>A</w:t>
      </w:r>
      <w:r>
        <w:rPr>
          <w:spacing w:val="-14"/>
        </w:rPr>
        <w:t xml:space="preserve"> </w:t>
      </w:r>
      <w:r>
        <w:t>G</w:t>
      </w:r>
      <w:r>
        <w:rPr>
          <w:spacing w:val="1"/>
        </w:rPr>
        <w:t>İ</w:t>
      </w:r>
      <w:r>
        <w:t>LA</w:t>
      </w:r>
      <w:r>
        <w:rPr>
          <w:spacing w:val="3"/>
        </w:rPr>
        <w:t>N</w:t>
      </w:r>
      <w:r>
        <w:rPr>
          <w:spacing w:val="-2"/>
        </w:rPr>
        <w:t>L</w:t>
      </w:r>
      <w:r>
        <w:rPr>
          <w:spacing w:val="1"/>
        </w:rPr>
        <w:t>I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61D2AB8A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V</w:t>
      </w:r>
      <w:r>
        <w:rPr>
          <w:spacing w:val="4"/>
          <w:w w:val="90"/>
        </w:rPr>
        <w:t>E</w:t>
      </w:r>
      <w:r>
        <w:rPr>
          <w:spacing w:val="1"/>
          <w:w w:val="90"/>
        </w:rPr>
        <w:t>D</w:t>
      </w:r>
      <w:r>
        <w:rPr>
          <w:spacing w:val="2"/>
          <w:w w:val="90"/>
        </w:rPr>
        <w:t>İ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2"/>
        </w:rPr>
        <w:t>V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</w:p>
    <w:p w14:paraId="6A0BB86E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EM</w:t>
      </w:r>
      <w:r>
        <w:rPr>
          <w:spacing w:val="1"/>
        </w:rPr>
        <w:t>İ</w:t>
      </w:r>
      <w:r>
        <w:t>N</w:t>
      </w:r>
      <w:r>
        <w:rPr>
          <w:spacing w:val="1"/>
        </w:rPr>
        <w:t>E</w:t>
      </w:r>
      <w:r>
        <w:t>L</w:t>
      </w:r>
    </w:p>
    <w:p w14:paraId="5EAF31F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21DDBE8" w14:textId="77777777" w:rsidR="009E7281" w:rsidRDefault="008B60D4">
      <w:pPr>
        <w:ind w:left="111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 xml:space="preserve">- </w:t>
      </w:r>
      <w:r>
        <w:rPr>
          <w:spacing w:val="2"/>
          <w:w w:val="90"/>
        </w:rPr>
        <w:t>L</w:t>
      </w:r>
      <w:r>
        <w:rPr>
          <w:spacing w:val="1"/>
          <w:w w:val="90"/>
        </w:rPr>
        <w:t>A</w:t>
      </w:r>
      <w:r>
        <w:rPr>
          <w:spacing w:val="2"/>
          <w:w w:val="90"/>
        </w:rPr>
        <w:t>L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t>M</w:t>
      </w:r>
      <w:r>
        <w:rPr>
          <w:spacing w:val="3"/>
        </w:rPr>
        <w:t>.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2"/>
        </w:rPr>
        <w:t xml:space="preserve"> </w:t>
      </w:r>
      <w:r>
        <w:rPr>
          <w:spacing w:val="2"/>
          <w:w w:val="93"/>
        </w:rPr>
        <w:t>MA</w:t>
      </w:r>
      <w:r>
        <w:rPr>
          <w:w w:val="93"/>
        </w:rPr>
        <w:t>H</w:t>
      </w:r>
      <w:r>
        <w:rPr>
          <w:spacing w:val="6"/>
          <w:w w:val="93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Ü</w:t>
      </w:r>
      <w:r>
        <w:t>Z</w:t>
      </w:r>
    </w:p>
    <w:p w14:paraId="4E8A05B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009D3F7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41561BB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35302D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YG</w:t>
      </w:r>
      <w:r>
        <w:rPr>
          <w:spacing w:val="1"/>
          <w:w w:val="93"/>
        </w:rPr>
        <w:t>Ü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1"/>
        </w:rPr>
        <w:t>B</w:t>
      </w:r>
      <w:r>
        <w:t>EN</w:t>
      </w:r>
      <w:r>
        <w:rPr>
          <w:spacing w:val="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İ</w:t>
      </w:r>
    </w:p>
    <w:p w14:paraId="12A1165A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8E3342A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F55154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E1F60A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EN</w:t>
      </w:r>
      <w:r>
        <w:rPr>
          <w:spacing w:val="1"/>
        </w:rPr>
        <w:t>E</w:t>
      </w:r>
      <w:r>
        <w:t>K</w:t>
      </w:r>
      <w:r>
        <w:rPr>
          <w:spacing w:val="-2"/>
        </w:rPr>
        <w:t>L</w:t>
      </w:r>
      <w:r>
        <w:t>İ</w:t>
      </w:r>
    </w:p>
    <w:p w14:paraId="64CC92A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4"/>
          <w:w w:val="96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E</w:t>
      </w:r>
      <w:r>
        <w:t>L</w:t>
      </w:r>
    </w:p>
    <w:p w14:paraId="1724022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DÜ</w:t>
      </w:r>
      <w:r>
        <w:rPr>
          <w:spacing w:val="2"/>
        </w:rPr>
        <w:t>R</w:t>
      </w:r>
      <w:r>
        <w:t>Ü</w:t>
      </w:r>
      <w:r>
        <w:rPr>
          <w:spacing w:val="-3"/>
        </w:rPr>
        <w:t xml:space="preserve"> </w:t>
      </w:r>
      <w:r>
        <w:rPr>
          <w:spacing w:val="-2"/>
        </w:rPr>
        <w:t>AL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A</w:t>
      </w:r>
      <w:r>
        <w:t>S</w:t>
      </w:r>
    </w:p>
    <w:p w14:paraId="5B72EC4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KO</w:t>
      </w:r>
      <w:r>
        <w:rPr>
          <w:spacing w:val="1"/>
        </w:rPr>
        <w:t>R</w:t>
      </w:r>
      <w:r>
        <w:rPr>
          <w:spacing w:val="4"/>
        </w:rPr>
        <w:t>Ş</w:t>
      </w:r>
      <w:r>
        <w:rPr>
          <w:spacing w:val="2"/>
        </w:rPr>
        <w:t>A</w:t>
      </w:r>
      <w:r>
        <w:t>N</w:t>
      </w:r>
    </w:p>
    <w:p w14:paraId="62DE56E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6B894DE" w14:textId="77777777" w:rsidR="009E7281" w:rsidRDefault="008B60D4">
      <w:pPr>
        <w:spacing w:line="521" w:lineRule="auto"/>
        <w:ind w:left="311" w:right="6719" w:hanging="200"/>
      </w:pPr>
      <w:r>
        <w:rPr>
          <w:spacing w:val="2"/>
        </w:rPr>
        <w:lastRenderedPageBreak/>
        <w:t>9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YURT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3"/>
        </w:rPr>
        <w:t>MEV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E</w:t>
      </w:r>
      <w:r>
        <w:rPr>
          <w:spacing w:val="-1"/>
          <w:w w:val="93"/>
        </w:rPr>
        <w:t>V</w:t>
      </w:r>
      <w:r>
        <w:rPr>
          <w:w w:val="93"/>
        </w:rP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233BDEB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AYY</w:t>
      </w:r>
      <w:r>
        <w:rPr>
          <w:spacing w:val="4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>Z</w:t>
      </w:r>
    </w:p>
    <w:p w14:paraId="4609E63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I</w:t>
      </w:r>
      <w:r>
        <w:t>LD</w:t>
      </w:r>
      <w:r>
        <w:rPr>
          <w:spacing w:val="1"/>
        </w:rPr>
        <w:t>I</w:t>
      </w:r>
      <w:r>
        <w:t>Z</w:t>
      </w:r>
    </w:p>
    <w:p w14:paraId="04D0CF8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9B62CD5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CE2C97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35784C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M</w:t>
      </w:r>
      <w:r>
        <w:t>A</w:t>
      </w:r>
      <w:r>
        <w:rPr>
          <w:spacing w:val="-1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Ç</w:t>
      </w:r>
      <w:r>
        <w:t>K</w:t>
      </w:r>
      <w:r>
        <w:rPr>
          <w:spacing w:val="1"/>
        </w:rPr>
        <w:t>IR</w:t>
      </w:r>
      <w:r>
        <w:rPr>
          <w:spacing w:val="-2"/>
        </w:rPr>
        <w:t>A</w:t>
      </w:r>
      <w:r>
        <w:t>N</w:t>
      </w:r>
    </w:p>
    <w:p w14:paraId="2F8E19D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Ö</w:t>
      </w:r>
      <w:r>
        <w:rPr>
          <w:spacing w:val="-2"/>
        </w:rPr>
        <w:t>Z</w:t>
      </w:r>
      <w:r>
        <w:t>MÜ</w:t>
      </w:r>
      <w:r>
        <w:rPr>
          <w:spacing w:val="3"/>
        </w:rPr>
        <w:t>E</w:t>
      </w:r>
      <w:r>
        <w:t>Z</w:t>
      </w:r>
      <w:r>
        <w:rPr>
          <w:spacing w:val="-2"/>
        </w:rPr>
        <w:t>Z</w:t>
      </w:r>
      <w:r>
        <w:rPr>
          <w:spacing w:val="1"/>
        </w:rPr>
        <w:t>İ</w:t>
      </w:r>
      <w:r>
        <w:t>N</w:t>
      </w:r>
    </w:p>
    <w:p w14:paraId="798137F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FİR</w:t>
      </w:r>
      <w:r>
        <w:rPr>
          <w:spacing w:val="2"/>
        </w:rPr>
        <w:t>U</w:t>
      </w:r>
      <w:r>
        <w:rPr>
          <w:spacing w:val="-2"/>
        </w:rPr>
        <w:t>Z</w:t>
      </w:r>
      <w:r>
        <w:t>E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rPr>
          <w:spacing w:val="-2"/>
        </w:rPr>
        <w:t>Z</w:t>
      </w:r>
      <w:r>
        <w:rPr>
          <w:spacing w:val="-1"/>
        </w:rPr>
        <w:t>Ç</w:t>
      </w:r>
      <w:r>
        <w:t>O</w:t>
      </w:r>
      <w:r>
        <w:rPr>
          <w:spacing w:val="4"/>
        </w:rPr>
        <w:t>B</w:t>
      </w:r>
      <w:r>
        <w:rPr>
          <w:spacing w:val="-2"/>
        </w:rPr>
        <w:t>A</w:t>
      </w:r>
      <w:r>
        <w:t>N</w:t>
      </w:r>
    </w:p>
    <w:p w14:paraId="6D4E200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Y</w:t>
      </w:r>
      <w:r>
        <w:rPr>
          <w:spacing w:val="1"/>
          <w:w w:val="93"/>
        </w:rPr>
        <w:t>A</w:t>
      </w:r>
      <w:r>
        <w:rPr>
          <w:w w:val="93"/>
        </w:rPr>
        <w:t>S</w:t>
      </w:r>
      <w:r>
        <w:rPr>
          <w:spacing w:val="9"/>
          <w:w w:val="93"/>
        </w:rPr>
        <w:t xml:space="preserve"> </w:t>
      </w:r>
      <w:r>
        <w:rPr>
          <w:w w:val="102"/>
        </w:rPr>
        <w:t>Ö</w:t>
      </w:r>
      <w:r>
        <w:rPr>
          <w:spacing w:val="5"/>
          <w:w w:val="102"/>
        </w:rPr>
        <w:t>R</w:t>
      </w:r>
      <w:r>
        <w:rPr>
          <w:spacing w:val="4"/>
          <w:w w:val="102"/>
        </w:rPr>
        <w:t>E</w:t>
      </w:r>
      <w:r>
        <w:rPr>
          <w:w w:val="102"/>
        </w:rPr>
        <w:t>N</w:t>
      </w:r>
      <w:r>
        <w:rPr>
          <w:spacing w:val="4"/>
          <w:w w:val="102"/>
        </w:rPr>
        <w:t>TE</w:t>
      </w:r>
      <w:r>
        <w:rPr>
          <w:spacing w:val="1"/>
          <w:w w:val="102"/>
        </w:rPr>
        <w:t>P</w:t>
      </w:r>
      <w:r>
        <w:rPr>
          <w:w w:val="102"/>
        </w:rPr>
        <w:t>E</w:t>
      </w:r>
    </w:p>
    <w:p w14:paraId="692EB5A1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5"/>
        </w:rPr>
        <w:t>GÖ</w:t>
      </w:r>
      <w:r>
        <w:rPr>
          <w:spacing w:val="4"/>
        </w:rPr>
        <w:t>Ç</w:t>
      </w:r>
      <w:r>
        <w:rPr>
          <w:spacing w:val="5"/>
        </w:rPr>
        <w:t>ME</w:t>
      </w:r>
      <w:r>
        <w:t>N</w:t>
      </w:r>
    </w:p>
    <w:p w14:paraId="3FFAD7A7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D</w:t>
      </w:r>
      <w:r>
        <w:rPr>
          <w:spacing w:val="3"/>
        </w:rPr>
        <w:t>İ</w:t>
      </w:r>
      <w:r>
        <w:rPr>
          <w:spacing w:val="2"/>
        </w:rPr>
        <w:t>N</w:t>
      </w:r>
      <w:r>
        <w:rPr>
          <w:spacing w:val="-1"/>
        </w:rPr>
        <w:t>Ç</w:t>
      </w:r>
      <w:r>
        <w:rPr>
          <w:spacing w:val="3"/>
        </w:rPr>
        <w:t>E</w:t>
      </w:r>
      <w:r>
        <w:t>R</w:t>
      </w:r>
    </w:p>
    <w:p w14:paraId="152FE64E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B</w:t>
      </w:r>
      <w:r>
        <w:rPr>
          <w:w w:val="96"/>
        </w:rPr>
        <w:t>AH</w:t>
      </w:r>
      <w:r>
        <w:rPr>
          <w:spacing w:val="1"/>
          <w:w w:val="96"/>
        </w:rPr>
        <w:t>A</w:t>
      </w:r>
      <w:r>
        <w:rPr>
          <w:w w:val="96"/>
        </w:rPr>
        <w:t>R</w:t>
      </w:r>
      <w:r>
        <w:rPr>
          <w:spacing w:val="4"/>
          <w:w w:val="96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t>N</w:t>
      </w:r>
    </w:p>
    <w:p w14:paraId="69A3007F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Z</w:t>
      </w:r>
      <w:r>
        <w:t>M</w:t>
      </w:r>
      <w:r>
        <w:rPr>
          <w:spacing w:val="1"/>
        </w:rPr>
        <w:t>İ</w:t>
      </w:r>
      <w:r>
        <w:t>R</w:t>
      </w:r>
    </w:p>
    <w:p w14:paraId="2D56F0E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B640BC1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2"/>
          <w:w w:val="96"/>
        </w:rPr>
        <w:t>P</w:t>
      </w:r>
      <w:r>
        <w:rPr>
          <w:w w:val="96"/>
        </w:rPr>
        <w:t>İ</w:t>
      </w:r>
      <w:r>
        <w:rPr>
          <w:spacing w:val="3"/>
          <w:w w:val="96"/>
        </w:rPr>
        <w:t>Y</w:t>
      </w:r>
      <w:r>
        <w:rPr>
          <w:w w:val="96"/>
        </w:rPr>
        <w:t>A</w:t>
      </w:r>
      <w:r>
        <w:rPr>
          <w:spacing w:val="-1"/>
          <w:w w:val="96"/>
        </w:rPr>
        <w:t>L</w:t>
      </w:r>
      <w:r>
        <w:rPr>
          <w:w w:val="96"/>
        </w:rPr>
        <w:t>E</w:t>
      </w:r>
      <w:r>
        <w:rPr>
          <w:spacing w:val="5"/>
          <w:w w:val="9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10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  <w:r>
        <w:rPr>
          <w:spacing w:val="6"/>
          <w:w w:val="93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Ü</w:t>
      </w:r>
      <w:r>
        <w:t>Z</w:t>
      </w:r>
    </w:p>
    <w:p w14:paraId="4823DC6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2CB4DD6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C75CC3A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E28C3D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E</w:t>
      </w:r>
      <w:r>
        <w:rPr>
          <w:spacing w:val="1"/>
          <w:w w:val="96"/>
        </w:rPr>
        <w:t>M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R</w:t>
      </w:r>
      <w:r>
        <w:rPr>
          <w:spacing w:val="2"/>
          <w:w w:val="96"/>
        </w:rPr>
        <w:t>ZAD</w:t>
      </w:r>
      <w:r>
        <w:rPr>
          <w:w w:val="96"/>
        </w:rPr>
        <w:t>E</w:t>
      </w:r>
      <w:r>
        <w:rPr>
          <w:spacing w:val="6"/>
          <w:w w:val="96"/>
        </w:rPr>
        <w:t xml:space="preserve"> </w:t>
      </w:r>
      <w:r>
        <w:rPr>
          <w:spacing w:val="1"/>
          <w:w w:val="102"/>
        </w:rPr>
        <w:t>Sİ</w:t>
      </w:r>
      <w:r>
        <w:rPr>
          <w:spacing w:val="3"/>
          <w:w w:val="102"/>
        </w:rPr>
        <w:t>P</w:t>
      </w:r>
      <w:r>
        <w:rPr>
          <w:spacing w:val="2"/>
          <w:w w:val="102"/>
        </w:rPr>
        <w:t>ER</w:t>
      </w:r>
      <w:r>
        <w:rPr>
          <w:spacing w:val="5"/>
          <w:w w:val="102"/>
        </w:rPr>
        <w:t>C</w:t>
      </w:r>
      <w:r>
        <w:rPr>
          <w:w w:val="102"/>
        </w:rPr>
        <w:t>İ</w:t>
      </w:r>
    </w:p>
    <w:p w14:paraId="7CED987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Bİ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L</w:t>
      </w:r>
      <w:r>
        <w:t>I</w:t>
      </w:r>
    </w:p>
    <w:p w14:paraId="41FF288F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4"/>
        </w:rPr>
        <w:t>Ş</w:t>
      </w:r>
      <w:r>
        <w:rPr>
          <w:spacing w:val="2"/>
        </w:rPr>
        <w:t>AO</w:t>
      </w:r>
      <w:r>
        <w:rPr>
          <w:spacing w:val="5"/>
        </w:rPr>
        <w:t>Ğ</w:t>
      </w:r>
      <w:r>
        <w:rPr>
          <w:spacing w:val="3"/>
        </w:rPr>
        <w:t>L</w:t>
      </w:r>
      <w:r>
        <w:t>U</w:t>
      </w:r>
    </w:p>
    <w:p w14:paraId="74C3BE41" w14:textId="77777777" w:rsidR="009E7281" w:rsidRDefault="008B60D4">
      <w:pPr>
        <w:spacing w:before="75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t>A</w:t>
      </w:r>
      <w:r>
        <w:rPr>
          <w:spacing w:val="2"/>
        </w:rPr>
        <w:t>Ş</w:t>
      </w:r>
      <w:r>
        <w:t>A</w:t>
      </w:r>
    </w:p>
    <w:p w14:paraId="1466A852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YAVU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1"/>
        </w:rPr>
        <w:t>R</w:t>
      </w:r>
      <w:r>
        <w:t>K</w:t>
      </w:r>
      <w:r>
        <w:rPr>
          <w:spacing w:val="1"/>
        </w:rPr>
        <w:t>I</w:t>
      </w:r>
      <w:r>
        <w:t>N</w:t>
      </w:r>
    </w:p>
    <w:p w14:paraId="41540A0F" w14:textId="77777777" w:rsidR="009E7281" w:rsidRDefault="008B60D4">
      <w:pPr>
        <w:spacing w:before="20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spacing w:val="1"/>
          <w:w w:val="93"/>
        </w:rPr>
        <w:t>N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spacing w:val="5"/>
        </w:rPr>
        <w:t>GÜ</w:t>
      </w:r>
      <w:r>
        <w:t>L</w:t>
      </w:r>
      <w:r>
        <w:rPr>
          <w:spacing w:val="6"/>
        </w:rPr>
        <w:t>B</w:t>
      </w:r>
      <w:r>
        <w:rPr>
          <w:spacing w:val="5"/>
        </w:rPr>
        <w:t>E</w:t>
      </w:r>
      <w:r>
        <w:t>Ş</w:t>
      </w:r>
    </w:p>
    <w:p w14:paraId="5012CB1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C065C43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B0E82E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6C0CED5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GÜ</w:t>
      </w:r>
      <w:r>
        <w:t>L</w:t>
      </w:r>
      <w:r>
        <w:rPr>
          <w:spacing w:val="3"/>
        </w:rPr>
        <w:t>E</w:t>
      </w:r>
      <w:r>
        <w:t>R</w:t>
      </w:r>
    </w:p>
    <w:p w14:paraId="7DCB7EF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GÜ</w:t>
      </w:r>
      <w:r>
        <w:t>LEN</w:t>
      </w:r>
    </w:p>
    <w:p w14:paraId="02D2D5C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F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3"/>
        </w:rPr>
        <w:t>N</w:t>
      </w:r>
      <w:r>
        <w:t>S</w:t>
      </w:r>
      <w:r>
        <w:rPr>
          <w:spacing w:val="3"/>
        </w:rPr>
        <w:t>E</w:t>
      </w:r>
      <w:r>
        <w:t>L</w:t>
      </w:r>
    </w:p>
    <w:p w14:paraId="6D5FD323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P</w:t>
      </w:r>
      <w:r>
        <w:t>ER</w:t>
      </w:r>
      <w:r>
        <w:rPr>
          <w:spacing w:val="1"/>
        </w:rPr>
        <w:t xml:space="preserve"> </w:t>
      </w:r>
      <w:r>
        <w:t>Ö</w:t>
      </w:r>
      <w:r>
        <w:rPr>
          <w:spacing w:val="-2"/>
        </w:rPr>
        <w:t>Z</w:t>
      </w:r>
      <w:r>
        <w:t>K</w:t>
      </w:r>
      <w:r>
        <w:rPr>
          <w:spacing w:val="3"/>
        </w:rPr>
        <w:t>U</w:t>
      </w:r>
      <w:r>
        <w:t>L</w:t>
      </w:r>
    </w:p>
    <w:p w14:paraId="1033C721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A</w:t>
      </w:r>
      <w:r>
        <w:rPr>
          <w:spacing w:val="3"/>
        </w:rPr>
        <w:t>V</w:t>
      </w:r>
      <w:r>
        <w:t>A</w:t>
      </w:r>
      <w:r>
        <w:rPr>
          <w:spacing w:val="-1"/>
        </w:rPr>
        <w:t>R</w:t>
      </w:r>
      <w:r>
        <w:t>E</w:t>
      </w:r>
    </w:p>
    <w:p w14:paraId="2D6AE646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FİYE</w:t>
      </w:r>
      <w:r>
        <w:rPr>
          <w:spacing w:val="-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>L</w:t>
      </w:r>
    </w:p>
    <w:p w14:paraId="7910E87D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İ</w:t>
      </w:r>
      <w:r>
        <w:rPr>
          <w:spacing w:val="4"/>
        </w:rPr>
        <w:t>B</w:t>
      </w:r>
      <w:r>
        <w:t>AR</w:t>
      </w:r>
    </w:p>
    <w:p w14:paraId="18B3F42E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w w:val="102"/>
        </w:rPr>
        <w:t>YA</w:t>
      </w:r>
      <w:r>
        <w:rPr>
          <w:spacing w:val="1"/>
          <w:w w:val="102"/>
        </w:rPr>
        <w:t>ŞI</w:t>
      </w:r>
      <w:r>
        <w:rPr>
          <w:spacing w:val="3"/>
          <w:w w:val="102"/>
        </w:rPr>
        <w:t>N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S</w:t>
      </w:r>
    </w:p>
    <w:p w14:paraId="4AAB4A6C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M</w:t>
      </w:r>
      <w:r>
        <w:rPr>
          <w:spacing w:val="3"/>
        </w:rPr>
        <w:t>E</w:t>
      </w:r>
      <w:r>
        <w:t>Z</w:t>
      </w:r>
    </w:p>
    <w:p w14:paraId="2852F68A" w14:textId="77777777" w:rsidR="009E7281" w:rsidRDefault="008B60D4">
      <w:pPr>
        <w:spacing w:before="20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S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5"/>
          <w:w w:val="93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A</w:t>
      </w:r>
      <w:r>
        <w:t>Y</w:t>
      </w:r>
      <w:r>
        <w:rPr>
          <w:spacing w:val="3"/>
        </w:rPr>
        <w:t>T</w:t>
      </w:r>
      <w:r>
        <w:t>ONC</w:t>
      </w:r>
      <w:r>
        <w:rPr>
          <w:spacing w:val="2"/>
        </w:rPr>
        <w:t>U</w:t>
      </w:r>
      <w:r>
        <w:t>LAR</w:t>
      </w:r>
    </w:p>
    <w:p w14:paraId="11C8D5CA" w14:textId="77777777" w:rsidR="009E7281" w:rsidRDefault="008B60D4">
      <w:pPr>
        <w:spacing w:before="22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>T</w:t>
      </w:r>
      <w:r>
        <w:rPr>
          <w:spacing w:val="2"/>
          <w:w w:val="96"/>
        </w:rPr>
        <w:t xml:space="preserve"> </w:t>
      </w:r>
      <w:r>
        <w:rPr>
          <w:spacing w:val="2"/>
          <w:w w:val="108"/>
        </w:rPr>
        <w:t>ERSES</w:t>
      </w:r>
    </w:p>
    <w:p w14:paraId="60BE6F10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GÜR</w:t>
      </w:r>
      <w:r>
        <w:rPr>
          <w:spacing w:val="-1"/>
        </w:rPr>
        <w:t>S</w:t>
      </w:r>
      <w:r>
        <w:rPr>
          <w:spacing w:val="3"/>
        </w:rPr>
        <w:t>E</w:t>
      </w:r>
      <w:r>
        <w:t>L</w:t>
      </w:r>
      <w:r>
        <w:rPr>
          <w:spacing w:val="22"/>
        </w:rPr>
        <w:t xml:space="preserve"> </w:t>
      </w:r>
      <w:r>
        <w:t>Y</w:t>
      </w:r>
      <w:r>
        <w:rPr>
          <w:spacing w:val="1"/>
        </w:rPr>
        <w:t>E</w:t>
      </w:r>
      <w:r>
        <w:t>Ş</w:t>
      </w:r>
      <w:r>
        <w:rPr>
          <w:spacing w:val="3"/>
        </w:rPr>
        <w:t>İ</w:t>
      </w:r>
      <w:r>
        <w:t>L</w:t>
      </w:r>
      <w:r>
        <w:rPr>
          <w:spacing w:val="-2"/>
        </w:rPr>
        <w:t>A</w:t>
      </w:r>
      <w:r>
        <w:rPr>
          <w:spacing w:val="2"/>
        </w:rPr>
        <w:t>D</w:t>
      </w:r>
      <w:r>
        <w:t>A</w:t>
      </w:r>
    </w:p>
    <w:p w14:paraId="04B79A00" w14:textId="77777777" w:rsidR="009E7281" w:rsidRDefault="008B60D4">
      <w:pPr>
        <w:spacing w:before="19"/>
        <w:ind w:left="512"/>
      </w:pPr>
      <w:r>
        <w:rPr>
          <w:spacing w:val="1"/>
        </w:rPr>
        <w:t>13</w:t>
      </w:r>
      <w:r>
        <w:t>-</w:t>
      </w:r>
      <w:r>
        <w:rPr>
          <w:spacing w:val="17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t>AM</w:t>
      </w:r>
      <w:r>
        <w:rPr>
          <w:spacing w:val="1"/>
        </w:rPr>
        <w:t>C</w:t>
      </w:r>
      <w:r>
        <w:t>A</w:t>
      </w:r>
      <w:r>
        <w:rPr>
          <w:spacing w:val="1"/>
        </w:rPr>
        <w:t>L</w:t>
      </w:r>
      <w:r>
        <w:t>AR</w:t>
      </w:r>
    </w:p>
    <w:p w14:paraId="129B95AB" w14:textId="77777777" w:rsidR="009E7281" w:rsidRDefault="008B60D4">
      <w:pPr>
        <w:spacing w:before="19"/>
        <w:ind w:left="512"/>
      </w:pPr>
      <w:r>
        <w:rPr>
          <w:spacing w:val="1"/>
        </w:rPr>
        <w:t>14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GUN</w:t>
      </w:r>
      <w:r>
        <w:rPr>
          <w:spacing w:val="10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75C98647" w14:textId="77777777" w:rsidR="009E7281" w:rsidRDefault="008B60D4">
      <w:pPr>
        <w:spacing w:before="19"/>
        <w:ind w:left="512"/>
      </w:pPr>
      <w:r>
        <w:rPr>
          <w:spacing w:val="1"/>
        </w:rPr>
        <w:t>15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1"/>
        </w:rPr>
        <w:t>İ</w:t>
      </w:r>
      <w:r>
        <w:rPr>
          <w:spacing w:val="-2"/>
        </w:rPr>
        <w:t>L</w:t>
      </w:r>
      <w:r>
        <w:t>E</w:t>
      </w:r>
      <w:r>
        <w:rPr>
          <w:spacing w:val="-18"/>
        </w:rPr>
        <w:t xml:space="preserve"> </w:t>
      </w:r>
      <w:r>
        <w:rPr>
          <w:spacing w:val="1"/>
          <w:w w:val="102"/>
        </w:rPr>
        <w:t>SİP</w:t>
      </w:r>
      <w:r>
        <w:rPr>
          <w:spacing w:val="4"/>
          <w:w w:val="102"/>
        </w:rPr>
        <w:t>E</w:t>
      </w:r>
      <w:r>
        <w:rPr>
          <w:spacing w:val="2"/>
          <w:w w:val="102"/>
        </w:rPr>
        <w:t>RC</w:t>
      </w:r>
      <w:r>
        <w:rPr>
          <w:w w:val="102"/>
        </w:rPr>
        <w:t>İ</w:t>
      </w:r>
    </w:p>
    <w:p w14:paraId="4F3144BB" w14:textId="77777777" w:rsidR="009E7281" w:rsidRDefault="008B60D4">
      <w:pPr>
        <w:spacing w:before="19"/>
        <w:ind w:left="512"/>
      </w:pPr>
      <w:r>
        <w:rPr>
          <w:spacing w:val="1"/>
        </w:rPr>
        <w:t>16</w:t>
      </w:r>
      <w:r>
        <w:t>-</w:t>
      </w:r>
      <w:r>
        <w:rPr>
          <w:spacing w:val="17"/>
        </w:rPr>
        <w:t xml:space="preserve"> </w:t>
      </w:r>
      <w:r>
        <w:rPr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İ</w:t>
      </w:r>
      <w:r>
        <w:rPr>
          <w:w w:val="99"/>
        </w:rPr>
        <w:t>FE</w:t>
      </w:r>
      <w:r>
        <w:rPr>
          <w:spacing w:val="-13"/>
          <w:w w:val="99"/>
        </w:rPr>
        <w:t xml:space="preserve"> </w:t>
      </w:r>
      <w:r>
        <w:rPr>
          <w:spacing w:val="1"/>
        </w:rPr>
        <w:t>İ</w:t>
      </w:r>
      <w:r>
        <w:rPr>
          <w:spacing w:val="-2"/>
        </w:rPr>
        <w:t>Z</w:t>
      </w:r>
      <w:r>
        <w:rPr>
          <w:spacing w:val="3"/>
        </w:rPr>
        <w:t>E</w:t>
      </w:r>
      <w:r>
        <w:t>L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E</w:t>
      </w:r>
      <w:r>
        <w:t>L</w:t>
      </w:r>
    </w:p>
    <w:p w14:paraId="3026AC5A" w14:textId="77777777" w:rsidR="009E7281" w:rsidRDefault="008B60D4">
      <w:pPr>
        <w:spacing w:before="22"/>
        <w:ind w:left="512"/>
      </w:pPr>
      <w:r>
        <w:rPr>
          <w:spacing w:val="1"/>
        </w:rPr>
        <w:t>17</w:t>
      </w:r>
      <w:r>
        <w:t>-</w:t>
      </w:r>
      <w:r>
        <w:rPr>
          <w:spacing w:val="17"/>
        </w:rPr>
        <w:t xml:space="preserve"> </w:t>
      </w:r>
      <w:r>
        <w:t>SEVGİ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Ü</w:t>
      </w:r>
      <w:r>
        <w:rPr>
          <w:spacing w:val="3"/>
        </w:rPr>
        <w:t>L</w:t>
      </w:r>
      <w:r>
        <w:rPr>
          <w:spacing w:val="4"/>
        </w:rPr>
        <w:t>B</w:t>
      </w:r>
      <w:r>
        <w:rPr>
          <w:spacing w:val="5"/>
        </w:rPr>
        <w:t>E</w:t>
      </w:r>
      <w:r>
        <w:t>Ş</w:t>
      </w:r>
    </w:p>
    <w:p w14:paraId="56AEBA2E" w14:textId="77777777" w:rsidR="009E7281" w:rsidRDefault="008B60D4">
      <w:pPr>
        <w:spacing w:before="19"/>
        <w:ind w:left="512"/>
      </w:pPr>
      <w:r>
        <w:rPr>
          <w:spacing w:val="1"/>
        </w:rPr>
        <w:t>18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L</w:t>
      </w:r>
      <w:r>
        <w:rPr>
          <w:spacing w:val="-1"/>
        </w:rPr>
        <w:t>Ç</w:t>
      </w:r>
      <w:r>
        <w:rPr>
          <w:spacing w:val="1"/>
        </w:rPr>
        <w:t>I</w:t>
      </w:r>
      <w:r>
        <w:t>K</w:t>
      </w:r>
    </w:p>
    <w:p w14:paraId="08296D7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85990FA" w14:textId="77777777" w:rsidR="009E7281" w:rsidRDefault="008B60D4">
      <w:pPr>
        <w:ind w:left="74" w:right="6227"/>
        <w:jc w:val="center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3"/>
          <w:w w:val="99"/>
        </w:rPr>
        <w:t>E</w:t>
      </w:r>
      <w:r>
        <w:rPr>
          <w:spacing w:val="1"/>
          <w:w w:val="99"/>
        </w:rPr>
        <w:t>R</w:t>
      </w:r>
      <w:r>
        <w:rPr>
          <w:spacing w:val="2"/>
          <w:w w:val="99"/>
        </w:rPr>
        <w:t>HA</w:t>
      </w:r>
      <w:r>
        <w:rPr>
          <w:spacing w:val="3"/>
          <w:w w:val="99"/>
        </w:rPr>
        <w:t>T</w:t>
      </w:r>
      <w:r>
        <w:rPr>
          <w:w w:val="99"/>
        </w:rPr>
        <w:t>K</w:t>
      </w:r>
      <w:r>
        <w:rPr>
          <w:spacing w:val="3"/>
          <w:w w:val="99"/>
        </w:rPr>
        <w:t>Ö</w:t>
      </w:r>
      <w:r>
        <w:rPr>
          <w:w w:val="99"/>
        </w:rPr>
        <w:t>Y</w:t>
      </w:r>
    </w:p>
    <w:p w14:paraId="5F1B8E60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F31E49F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81C893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9C9F56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C</w:t>
      </w:r>
      <w:r>
        <w:rPr>
          <w:spacing w:val="1"/>
          <w:w w:val="93"/>
        </w:rPr>
        <w:t>AV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4"/>
          <w:w w:val="9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t>K</w:t>
      </w:r>
      <w:r>
        <w:rPr>
          <w:spacing w:val="3"/>
        </w:rPr>
        <w:t>ME</w:t>
      </w:r>
      <w:r>
        <w:t>N</w:t>
      </w:r>
    </w:p>
    <w:p w14:paraId="53D931A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E52085D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C17C2E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69E1AE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C</w:t>
      </w:r>
      <w:r>
        <w:rPr>
          <w:spacing w:val="3"/>
          <w:w w:val="93"/>
        </w:rPr>
        <w:t>E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AL</w:t>
      </w:r>
      <w:r>
        <w:rPr>
          <w:spacing w:val="5"/>
          <w:w w:val="93"/>
        </w:rPr>
        <w:t>İ</w:t>
      </w:r>
      <w:r>
        <w:rPr>
          <w:spacing w:val="4"/>
          <w:w w:val="93"/>
        </w:rPr>
        <w:t>Y</w:t>
      </w:r>
      <w:r>
        <w:rPr>
          <w:w w:val="93"/>
        </w:rPr>
        <w:t>E</w:t>
      </w:r>
      <w:r>
        <w:rPr>
          <w:spacing w:val="5"/>
          <w:w w:val="93"/>
        </w:rPr>
        <w:t xml:space="preserve"> </w:t>
      </w:r>
      <w:r>
        <w:rPr>
          <w:spacing w:val="4"/>
        </w:rPr>
        <w:t>B</w:t>
      </w:r>
      <w:r>
        <w:t>AĞCIO</w:t>
      </w:r>
      <w:r>
        <w:rPr>
          <w:spacing w:val="3"/>
        </w:rPr>
        <w:t>Ğ</w:t>
      </w:r>
      <w:r>
        <w:rPr>
          <w:spacing w:val="-2"/>
        </w:rPr>
        <w:t>L</w:t>
      </w:r>
      <w:r>
        <w:rPr>
          <w:spacing w:val="2"/>
        </w:rPr>
        <w:t>U</w:t>
      </w:r>
      <w:r>
        <w:t>LA</w:t>
      </w:r>
      <w:r>
        <w:rPr>
          <w:spacing w:val="-1"/>
        </w:rPr>
        <w:t>R</w:t>
      </w:r>
      <w:r>
        <w:t>I</w:t>
      </w:r>
    </w:p>
    <w:p w14:paraId="2A7BB03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t>ŞER</w:t>
      </w:r>
      <w:r>
        <w:rPr>
          <w:spacing w:val="3"/>
        </w:rPr>
        <w:t>İ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İ</w:t>
      </w:r>
    </w:p>
    <w:p w14:paraId="6625129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TE</w:t>
      </w:r>
      <w:r>
        <w:rPr>
          <w:spacing w:val="-1"/>
        </w:rPr>
        <w:t>R</w:t>
      </w:r>
      <w:r>
        <w:t>İ</w:t>
      </w:r>
    </w:p>
    <w:p w14:paraId="37460890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.</w:t>
      </w:r>
      <w:r>
        <w:t>ÖMER</w:t>
      </w:r>
      <w:r>
        <w:rPr>
          <w:spacing w:val="2"/>
        </w:rPr>
        <w:t xml:space="preserve"> </w:t>
      </w:r>
      <w:r>
        <w:rPr>
          <w:spacing w:val="4"/>
        </w:rPr>
        <w:t>Ş</w:t>
      </w:r>
      <w:r>
        <w:t>A</w:t>
      </w:r>
      <w:r>
        <w:rPr>
          <w:spacing w:val="3"/>
        </w:rPr>
        <w:t>Hİ</w:t>
      </w:r>
      <w:r>
        <w:rPr>
          <w:spacing w:val="2"/>
        </w:rPr>
        <w:t>N</w:t>
      </w:r>
      <w:r>
        <w:rPr>
          <w:spacing w:val="4"/>
        </w:rPr>
        <w:t>S</w:t>
      </w:r>
      <w:r>
        <w:rPr>
          <w:spacing w:val="2"/>
        </w:rPr>
        <w:t>O</w:t>
      </w:r>
      <w:r>
        <w:t>Y</w:t>
      </w:r>
    </w:p>
    <w:p w14:paraId="14C3458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24EC48D" w14:textId="77777777" w:rsidR="009E7281" w:rsidRDefault="008B60D4">
      <w:pPr>
        <w:spacing w:line="521" w:lineRule="auto"/>
        <w:ind w:left="311" w:right="6462" w:hanging="200"/>
      </w:pPr>
      <w:r>
        <w:rPr>
          <w:spacing w:val="1"/>
        </w:rPr>
        <w:lastRenderedPageBreak/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rPr>
          <w:spacing w:val="2"/>
        </w:rPr>
        <w:t>N</w:t>
      </w:r>
      <w:r>
        <w:t xml:space="preserve">LER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2D728C5" w14:textId="77777777" w:rsidR="009E7281" w:rsidRDefault="008B60D4">
      <w:pPr>
        <w:spacing w:before="16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NG</w:t>
      </w:r>
      <w:r>
        <w:rPr>
          <w:spacing w:val="1"/>
        </w:rPr>
        <w:t>I</w:t>
      </w:r>
      <w:r>
        <w:t>N</w:t>
      </w:r>
    </w:p>
    <w:p w14:paraId="5343D55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C5C919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64B55E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32A7FC5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spacing w:val="-1"/>
          <w:w w:val="93"/>
        </w:rPr>
        <w:t>E</w:t>
      </w:r>
      <w:r>
        <w:rPr>
          <w:w w:val="93"/>
        </w:rPr>
        <w:t>K</w:t>
      </w:r>
      <w:r>
        <w:rPr>
          <w:spacing w:val="4"/>
          <w:w w:val="93"/>
        </w:rPr>
        <w:t xml:space="preserve"> </w:t>
      </w:r>
      <w:r>
        <w:t>Ş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İ</w:t>
      </w:r>
    </w:p>
    <w:p w14:paraId="107452A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HAVV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</w:p>
    <w:p w14:paraId="599493D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Y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t>K</w:t>
      </w:r>
    </w:p>
    <w:p w14:paraId="33F8532F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H</w:t>
      </w:r>
      <w:r>
        <w:t>AN</w:t>
      </w:r>
      <w:r>
        <w:rPr>
          <w:spacing w:val="19"/>
        </w:rPr>
        <w:t xml:space="preserve"> </w:t>
      </w:r>
      <w:r>
        <w:rPr>
          <w:w w:val="102"/>
        </w:rPr>
        <w:t>G</w:t>
      </w:r>
      <w:r>
        <w:rPr>
          <w:spacing w:val="2"/>
          <w:w w:val="102"/>
        </w:rPr>
        <w:t>E</w:t>
      </w:r>
      <w:r>
        <w:rPr>
          <w:w w:val="102"/>
        </w:rPr>
        <w:t>N</w:t>
      </w:r>
      <w:r>
        <w:rPr>
          <w:spacing w:val="2"/>
          <w:w w:val="102"/>
        </w:rPr>
        <w:t>C</w:t>
      </w:r>
      <w:r>
        <w:rPr>
          <w:w w:val="102"/>
        </w:rPr>
        <w:t>E</w:t>
      </w:r>
    </w:p>
    <w:p w14:paraId="589BEEC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123B3FC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  <w:w w:val="92"/>
        </w:rPr>
        <w:t>Y</w:t>
      </w:r>
      <w:r>
        <w:rPr>
          <w:spacing w:val="1"/>
          <w:w w:val="92"/>
        </w:rPr>
        <w:t>A</w:t>
      </w:r>
      <w:r>
        <w:rPr>
          <w:spacing w:val="-1"/>
          <w:w w:val="92"/>
        </w:rPr>
        <w:t>Y</w:t>
      </w:r>
      <w:r>
        <w:rPr>
          <w:spacing w:val="1"/>
          <w:w w:val="92"/>
        </w:rPr>
        <w:t>L</w:t>
      </w:r>
      <w:r>
        <w:rPr>
          <w:w w:val="92"/>
        </w:rPr>
        <w:t xml:space="preserve">A </w:t>
      </w:r>
      <w:r>
        <w:rPr>
          <w:spacing w:val="-1"/>
          <w:w w:val="92"/>
        </w:rPr>
        <w:t>M</w:t>
      </w:r>
      <w:r>
        <w:rPr>
          <w:spacing w:val="1"/>
          <w:w w:val="92"/>
        </w:rPr>
        <w:t>A</w:t>
      </w:r>
      <w:r>
        <w:rPr>
          <w:spacing w:val="-1"/>
          <w:w w:val="92"/>
        </w:rPr>
        <w:t>H</w:t>
      </w:r>
      <w:r>
        <w:rPr>
          <w:w w:val="92"/>
        </w:rPr>
        <w:t>.</w:t>
      </w:r>
      <w:r>
        <w:rPr>
          <w:spacing w:val="18"/>
          <w:w w:val="92"/>
        </w:rPr>
        <w:t xml:space="preserve"> </w:t>
      </w:r>
      <w:r>
        <w:rPr>
          <w:spacing w:val="2"/>
        </w:rPr>
        <w:t>G</w:t>
      </w:r>
      <w: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2"/>
        </w:rPr>
        <w:t>Y</w:t>
      </w:r>
      <w:r>
        <w:t>U</w:t>
      </w:r>
      <w:r>
        <w:rPr>
          <w:spacing w:val="-1"/>
        </w:rPr>
        <w:t>R</w:t>
      </w:r>
      <w:r>
        <w:t>T</w:t>
      </w:r>
    </w:p>
    <w:p w14:paraId="01BCC223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170684B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05DEC3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E3B410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5"/>
        </w:rPr>
        <w:t>Ü</w:t>
      </w:r>
      <w:r>
        <w:rPr>
          <w:spacing w:val="2"/>
        </w:rPr>
        <w:t>S</w:t>
      </w:r>
      <w:r>
        <w:rPr>
          <w:spacing w:val="5"/>
        </w:rPr>
        <w:t>TEMOĞ</w:t>
      </w:r>
      <w:r>
        <w:rPr>
          <w:spacing w:val="3"/>
        </w:rPr>
        <w:t>L</w:t>
      </w:r>
      <w:r>
        <w:t>U</w:t>
      </w:r>
    </w:p>
    <w:p w14:paraId="423ACE4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2"/>
        </w:rPr>
        <w:t xml:space="preserve"> K</w:t>
      </w:r>
      <w:r>
        <w:rPr>
          <w:spacing w:val="5"/>
        </w:rPr>
        <w:t>U</w:t>
      </w:r>
      <w:r>
        <w:rPr>
          <w:spacing w:val="4"/>
        </w:rPr>
        <w:t>ŞC</w:t>
      </w:r>
      <w:r>
        <w:t>U</w:t>
      </w:r>
    </w:p>
    <w:p w14:paraId="65099705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BF3915B" w14:textId="77777777" w:rsidR="009E7281" w:rsidRDefault="008B60D4">
      <w:pPr>
        <w:ind w:left="290" w:right="6416"/>
        <w:jc w:val="center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A1C112D" w14:textId="77777777" w:rsidR="009E7281" w:rsidRDefault="008B60D4">
      <w:pPr>
        <w:spacing w:before="75"/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NURE</w:t>
      </w:r>
      <w:r>
        <w:rPr>
          <w:spacing w:val="3"/>
        </w:rPr>
        <w:t>TT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V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</w:p>
    <w:p w14:paraId="71CB98E7" w14:textId="77777777" w:rsidR="009E7281" w:rsidRDefault="008B60D4">
      <w:pPr>
        <w:spacing w:before="19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SE</w:t>
      </w:r>
      <w:r>
        <w:rPr>
          <w:spacing w:val="21"/>
        </w:rPr>
        <w:t xml:space="preserve"> </w:t>
      </w:r>
      <w:r>
        <w:rPr>
          <w:spacing w:val="3"/>
          <w:w w:val="102"/>
        </w:rPr>
        <w:t>Ö</w:t>
      </w:r>
      <w:r>
        <w:rPr>
          <w:spacing w:val="4"/>
          <w:w w:val="102"/>
        </w:rPr>
        <w:t>Z</w:t>
      </w:r>
      <w:r>
        <w:rPr>
          <w:spacing w:val="3"/>
          <w:w w:val="102"/>
        </w:rPr>
        <w:t>G</w:t>
      </w:r>
      <w:r>
        <w:rPr>
          <w:w w:val="102"/>
        </w:rPr>
        <w:t>Ö</w:t>
      </w:r>
      <w:r>
        <w:rPr>
          <w:spacing w:val="5"/>
          <w:w w:val="102"/>
        </w:rPr>
        <w:t>R</w:t>
      </w:r>
      <w:r>
        <w:rPr>
          <w:spacing w:val="4"/>
          <w:w w:val="102"/>
        </w:rPr>
        <w:t>E</w:t>
      </w:r>
      <w:r>
        <w:rPr>
          <w:w w:val="102"/>
        </w:rPr>
        <w:t>N</w:t>
      </w:r>
    </w:p>
    <w:p w14:paraId="2AB5C08B" w14:textId="77777777" w:rsidR="009E7281" w:rsidRDefault="008B60D4">
      <w:pPr>
        <w:spacing w:before="20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HV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19A85A42" w14:textId="77777777" w:rsidR="009E7281" w:rsidRDefault="008B60D4">
      <w:pPr>
        <w:spacing w:before="22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t>K</w:t>
      </w:r>
    </w:p>
    <w:p w14:paraId="6A9B4D92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3"/>
        </w:rPr>
        <w:t>M</w:t>
      </w:r>
      <w:r>
        <w:t>AN</w:t>
      </w:r>
    </w:p>
    <w:p w14:paraId="62FBD1B3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YO</w:t>
      </w:r>
      <w:r>
        <w:rPr>
          <w:spacing w:val="3"/>
        </w:rPr>
        <w:t>N</w:t>
      </w:r>
      <w:r>
        <w:rPr>
          <w:spacing w:val="1"/>
        </w:rPr>
        <w:t>C</w:t>
      </w:r>
      <w:r>
        <w:t>A</w:t>
      </w:r>
      <w:r>
        <w:rPr>
          <w:spacing w:val="-9"/>
        </w:rPr>
        <w:t xml:space="preserve"> </w:t>
      </w:r>
      <w:r>
        <w:t>K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1"/>
        </w:rPr>
        <w:t>B</w:t>
      </w:r>
      <w:r>
        <w:t>ANCI</w:t>
      </w:r>
    </w:p>
    <w:p w14:paraId="71A89CF0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S</w:t>
      </w:r>
      <w:r>
        <w:rPr>
          <w:spacing w:val="2"/>
        </w:rPr>
        <w:t>ÖN</w:t>
      </w:r>
      <w:r>
        <w:t>M</w:t>
      </w:r>
      <w:r>
        <w:rPr>
          <w:spacing w:val="3"/>
        </w:rPr>
        <w:t>E</w:t>
      </w:r>
      <w:r>
        <w:t>ZAY</w:t>
      </w:r>
    </w:p>
    <w:p w14:paraId="6C998604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NURE</w:t>
      </w:r>
      <w:r>
        <w:rPr>
          <w:spacing w:val="3"/>
        </w:rPr>
        <w:t>TT</w:t>
      </w:r>
      <w:r>
        <w:rPr>
          <w:spacing w:val="1"/>
        </w:rPr>
        <w:t>İ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LAŞ</w:t>
      </w:r>
    </w:p>
    <w:p w14:paraId="58B737C5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Y</w:t>
      </w:r>
      <w:r>
        <w:rPr>
          <w:spacing w:val="1"/>
        </w:rPr>
        <w:t>I</w:t>
      </w:r>
      <w:r>
        <w:t>L</w:t>
      </w:r>
      <w:r>
        <w:rPr>
          <w:spacing w:val="2"/>
        </w:rPr>
        <w:t>S</w:t>
      </w:r>
      <w:r>
        <w:rPr>
          <w:spacing w:val="-2"/>
        </w:rPr>
        <w:t>A</w:t>
      </w:r>
      <w:r>
        <w:t>Y</w:t>
      </w:r>
    </w:p>
    <w:p w14:paraId="07E3653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9AE06D5" w14:textId="77777777" w:rsidR="009E7281" w:rsidRDefault="008B60D4">
      <w:pPr>
        <w:ind w:left="109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3"/>
        </w:rPr>
        <w:t>YUKA</w:t>
      </w:r>
      <w:r>
        <w:rPr>
          <w:w w:val="93"/>
        </w:rPr>
        <w:t>RI</w:t>
      </w:r>
      <w:r>
        <w:rPr>
          <w:spacing w:val="6"/>
          <w:w w:val="93"/>
        </w:rPr>
        <w:t xml:space="preserve"> </w:t>
      </w:r>
      <w:r>
        <w:rPr>
          <w:spacing w:val="1"/>
        </w:rPr>
        <w:t>B</w:t>
      </w:r>
      <w:r>
        <w:t>OS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1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6448E0C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AE45CD4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5CA1AB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570A9D0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2"/>
        </w:rPr>
        <w:t>L</w:t>
      </w:r>
      <w:r>
        <w:t>ENT</w:t>
      </w:r>
      <w:r>
        <w:rPr>
          <w:spacing w:val="-5"/>
        </w:rPr>
        <w:t xml:space="preserve"> </w:t>
      </w:r>
      <w:r>
        <w:t>KA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H</w:t>
      </w:r>
      <w:r>
        <w:t>AN</w:t>
      </w:r>
    </w:p>
    <w:p w14:paraId="3E2F72A5" w14:textId="77777777" w:rsidR="009E7281" w:rsidRDefault="008B60D4">
      <w:pPr>
        <w:spacing w:before="20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N</w:t>
      </w:r>
      <w:r>
        <w:rPr>
          <w:spacing w:val="3"/>
        </w:rPr>
        <w:t>E</w:t>
      </w:r>
      <w:r>
        <w:t>R</w:t>
      </w:r>
    </w:p>
    <w:p w14:paraId="3D4DF4DD" w14:textId="77777777" w:rsidR="009E7281" w:rsidRDefault="008B60D4">
      <w:pPr>
        <w:spacing w:before="22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ŞER</w:t>
      </w:r>
      <w:r>
        <w:rPr>
          <w:spacing w:val="20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</w:p>
    <w:p w14:paraId="72B7A2B7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9EA3DEB" w14:textId="77777777" w:rsidR="009E7281" w:rsidRDefault="008B60D4">
      <w:pPr>
        <w:ind w:left="2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A56288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65D99CF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AÇ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</w:p>
    <w:p w14:paraId="5FE28139" w14:textId="77777777" w:rsidR="009E7281" w:rsidRDefault="008B60D4">
      <w:pPr>
        <w:spacing w:before="19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YÜKS</w:t>
      </w:r>
      <w:r>
        <w:rPr>
          <w:spacing w:val="3"/>
        </w:rPr>
        <w:t>E</w:t>
      </w:r>
      <w:r>
        <w:t>L</w:t>
      </w:r>
      <w:r>
        <w:rPr>
          <w:spacing w:val="-16"/>
        </w:rPr>
        <w:t xml:space="preserve"> </w:t>
      </w:r>
      <w:r>
        <w:rPr>
          <w:spacing w:val="1"/>
        </w:rPr>
        <w:t>İ</w:t>
      </w:r>
      <w:r>
        <w:t>ŞKEY</w:t>
      </w:r>
    </w:p>
    <w:p w14:paraId="0F845E8C" w14:textId="77777777" w:rsidR="009E7281" w:rsidRDefault="008B60D4">
      <w:pPr>
        <w:spacing w:before="22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ŞE</w:t>
      </w:r>
      <w:r>
        <w:rPr>
          <w:spacing w:val="1"/>
        </w:rPr>
        <w:t>Mİ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3"/>
        </w:rPr>
        <w:t>E</w:t>
      </w:r>
      <w:r>
        <w:rPr>
          <w:spacing w:val="-1"/>
        </w:rPr>
        <w:t>C</w:t>
      </w:r>
      <w:r>
        <w:t>İ</w:t>
      </w:r>
    </w:p>
    <w:p w14:paraId="642BD77B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3"/>
        </w:rPr>
        <w:t>U</w:t>
      </w:r>
      <w:r>
        <w:t>Z</w:t>
      </w:r>
      <w:r>
        <w:rPr>
          <w:spacing w:val="-2"/>
        </w:rPr>
        <w:t>A</w:t>
      </w:r>
      <w:r>
        <w:rPr>
          <w:spacing w:val="2"/>
        </w:rPr>
        <w:t>F</w:t>
      </w:r>
      <w:r>
        <w:t>FER</w:t>
      </w:r>
      <w:r>
        <w:rPr>
          <w:spacing w:val="1"/>
        </w:rPr>
        <w:t xml:space="preserve"> </w:t>
      </w:r>
      <w:r>
        <w:t>KO</w:t>
      </w:r>
      <w:r>
        <w:rPr>
          <w:spacing w:val="2"/>
        </w:rPr>
        <w:t>R</w:t>
      </w:r>
      <w:r>
        <w:t>K</w:t>
      </w:r>
      <w:r>
        <w:rPr>
          <w:spacing w:val="3"/>
        </w:rPr>
        <w:t>M</w:t>
      </w:r>
      <w:r>
        <w:t>AZ</w:t>
      </w:r>
    </w:p>
    <w:p w14:paraId="00F6737D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3"/>
        </w:rPr>
        <w:t>O</w:t>
      </w:r>
      <w:r>
        <w:t>L</w:t>
      </w:r>
      <w:r>
        <w:rPr>
          <w:spacing w:val="2"/>
        </w:rPr>
        <w:t>OŞ</w:t>
      </w:r>
      <w:r>
        <w:t>LU</w:t>
      </w:r>
    </w:p>
    <w:p w14:paraId="09B921C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E52B9CD" w14:textId="77777777" w:rsidR="009E7281" w:rsidRDefault="008B60D4">
      <w:pPr>
        <w:ind w:left="72" w:right="6586"/>
        <w:jc w:val="center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U</w:t>
      </w:r>
      <w:r>
        <w:rPr>
          <w:spacing w:val="-1"/>
          <w:w w:val="93"/>
        </w:rPr>
        <w:t>VA</w:t>
      </w:r>
      <w:r>
        <w:rPr>
          <w:w w:val="93"/>
        </w:rPr>
        <w:t>C</w:t>
      </w:r>
      <w:r>
        <w:rPr>
          <w:spacing w:val="2"/>
          <w:w w:val="93"/>
        </w:rPr>
        <w:t>I</w:t>
      </w:r>
      <w:r>
        <w:rPr>
          <w:w w:val="93"/>
        </w:rPr>
        <w:t>K</w:t>
      </w:r>
    </w:p>
    <w:p w14:paraId="66AEA3E8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4D2E6D7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9EEA950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13E2286C" w14:textId="77777777" w:rsidR="009E7281" w:rsidRDefault="008B60D4">
      <w:pPr>
        <w:spacing w:line="521" w:lineRule="auto"/>
        <w:ind w:left="311" w:right="6339" w:firstLine="199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E</w:t>
      </w:r>
      <w:r>
        <w:rPr>
          <w:spacing w:val="1"/>
          <w:w w:val="96"/>
        </w:rPr>
        <w:t>M</w:t>
      </w:r>
      <w:r>
        <w:rPr>
          <w:spacing w:val="3"/>
          <w:w w:val="96"/>
        </w:rPr>
        <w:t>İ</w:t>
      </w:r>
      <w:r>
        <w:rPr>
          <w:spacing w:val="1"/>
          <w:w w:val="96"/>
        </w:rPr>
        <w:t>R</w:t>
      </w:r>
      <w:r>
        <w:rPr>
          <w:spacing w:val="2"/>
          <w:w w:val="96"/>
        </w:rPr>
        <w:t>ZAD</w:t>
      </w:r>
      <w:r>
        <w:rPr>
          <w:w w:val="96"/>
        </w:rPr>
        <w:t>E</w:t>
      </w:r>
      <w:r>
        <w:rPr>
          <w:spacing w:val="3"/>
          <w:w w:val="96"/>
        </w:rPr>
        <w:t xml:space="preserve"> </w:t>
      </w:r>
      <w:r>
        <w:rPr>
          <w:spacing w:val="3"/>
        </w:rPr>
        <w:t>TE</w:t>
      </w:r>
      <w:r>
        <w:rPr>
          <w:spacing w:val="1"/>
        </w:rPr>
        <w:t>R</w:t>
      </w:r>
      <w:r>
        <w:rPr>
          <w:spacing w:val="-2"/>
        </w:rPr>
        <w:t>Z</w:t>
      </w:r>
      <w:r>
        <w:rPr>
          <w:spacing w:val="3"/>
        </w:rPr>
        <w:t>İ</w:t>
      </w:r>
      <w:r>
        <w:rPr>
          <w:spacing w:val="2"/>
        </w:rPr>
        <w:t>OĞ</w:t>
      </w:r>
      <w:r>
        <w:t xml:space="preserve">LU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6358036" w14:textId="77777777" w:rsidR="009E7281" w:rsidRDefault="008B60D4">
      <w:pPr>
        <w:spacing w:before="17"/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</w:t>
      </w:r>
      <w:r>
        <w:t>ŞE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rPr>
          <w:spacing w:val="5"/>
        </w:rPr>
        <w:t>EN</w:t>
      </w:r>
      <w:r>
        <w:rPr>
          <w:spacing w:val="2"/>
        </w:rPr>
        <w:t>K</w:t>
      </w:r>
      <w:r>
        <w:rPr>
          <w:spacing w:val="4"/>
        </w:rPr>
        <w:t>S</w:t>
      </w:r>
      <w:r>
        <w:rPr>
          <w:spacing w:val="5"/>
        </w:rPr>
        <w:t>O</w:t>
      </w:r>
      <w:r>
        <w:t>Y</w:t>
      </w:r>
    </w:p>
    <w:p w14:paraId="2D8494AD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EL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Y</w:t>
      </w:r>
      <w:r>
        <w:t>L</w:t>
      </w:r>
      <w:r>
        <w:rPr>
          <w:spacing w:val="-2"/>
        </w:rPr>
        <w:t>A</w:t>
      </w:r>
      <w:r>
        <w:t>N</w:t>
      </w:r>
    </w:p>
    <w:p w14:paraId="52486A64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2"/>
        </w:rPr>
        <w:t>B</w:t>
      </w:r>
      <w:r>
        <w:t xml:space="preserve">EL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K</w:t>
      </w:r>
      <w:r>
        <w:t>A</w:t>
      </w:r>
      <w:r>
        <w:rPr>
          <w:spacing w:val="-1"/>
        </w:rPr>
        <w:t>C</w:t>
      </w:r>
      <w:r>
        <w:t>I</w:t>
      </w:r>
    </w:p>
    <w:p w14:paraId="3F266B59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</w:t>
      </w:r>
      <w:r>
        <w:t>K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3FF11A3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F8669A6" w14:textId="77777777" w:rsidR="009E7281" w:rsidRDefault="008B60D4">
      <w:pPr>
        <w:ind w:left="72" w:right="6172"/>
        <w:jc w:val="center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-1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2"/>
          <w:w w:val="99"/>
        </w:rPr>
        <w:t>Z</w:t>
      </w:r>
      <w:r>
        <w:rPr>
          <w:w w:val="99"/>
        </w:rPr>
        <w:t>Ü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Ü</w:t>
      </w:r>
      <w:r>
        <w:rPr>
          <w:spacing w:val="3"/>
          <w:w w:val="99"/>
        </w:rPr>
        <w:t>T</w:t>
      </w:r>
      <w:r>
        <w:rPr>
          <w:w w:val="99"/>
        </w:rPr>
        <w:t>KÖY</w:t>
      </w:r>
    </w:p>
    <w:p w14:paraId="028FC05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FD2F544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B1810DD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54BD2FE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F.S</w:t>
      </w:r>
      <w:r>
        <w:rPr>
          <w:spacing w:val="1"/>
        </w:rPr>
        <w:t>İB</w:t>
      </w:r>
      <w:r>
        <w:t>EL</w:t>
      </w:r>
      <w:r>
        <w:rPr>
          <w:spacing w:val="7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  <w:r>
        <w:rPr>
          <w:spacing w:val="3"/>
        </w:rPr>
        <w:t>T</w:t>
      </w:r>
      <w:r>
        <w:t>İ</w:t>
      </w:r>
    </w:p>
    <w:p w14:paraId="68EA128B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t>LA</w:t>
      </w:r>
      <w:r>
        <w:rPr>
          <w:spacing w:val="1"/>
        </w:rPr>
        <w:t>L</w:t>
      </w:r>
      <w:r>
        <w:rPr>
          <w:spacing w:val="-2"/>
        </w:rPr>
        <w:t>L</w:t>
      </w:r>
      <w:r>
        <w:t>ER</w:t>
      </w:r>
    </w:p>
    <w:p w14:paraId="76D6482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59A91A1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5D18D66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32A7FEF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B</w:t>
      </w:r>
      <w:r>
        <w:rPr>
          <w:w w:val="96"/>
        </w:rPr>
        <w:t>E</w:t>
      </w:r>
      <w:r>
        <w:rPr>
          <w:spacing w:val="-1"/>
          <w:w w:val="96"/>
        </w:rPr>
        <w:t>K</w:t>
      </w:r>
      <w:r>
        <w:rPr>
          <w:spacing w:val="2"/>
          <w:w w:val="96"/>
        </w:rPr>
        <w:t>LE</w:t>
      </w:r>
      <w:r>
        <w:rPr>
          <w:w w:val="96"/>
        </w:rPr>
        <w:t>M</w:t>
      </w:r>
      <w:r>
        <w:rPr>
          <w:spacing w:val="2"/>
          <w:w w:val="96"/>
        </w:rPr>
        <w:t xml:space="preserve"> </w:t>
      </w:r>
      <w:r>
        <w:rPr>
          <w:spacing w:val="5"/>
        </w:rPr>
        <w:t>Ö</w:t>
      </w:r>
      <w:r>
        <w:t>Z</w:t>
      </w:r>
      <w:r>
        <w:rPr>
          <w:spacing w:val="8"/>
        </w:rPr>
        <w:t>T</w:t>
      </w:r>
      <w:r>
        <w:rPr>
          <w:spacing w:val="5"/>
        </w:rPr>
        <w:t>U</w:t>
      </w:r>
      <w:r>
        <w:t>Ğ</w:t>
      </w:r>
    </w:p>
    <w:p w14:paraId="007AD3A9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Y</w:t>
      </w:r>
      <w:r>
        <w:t>AY</w:t>
      </w:r>
    </w:p>
    <w:p w14:paraId="0316BA16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</w:p>
    <w:p w14:paraId="19EDA09B" w14:textId="77777777" w:rsidR="009E7281" w:rsidRDefault="008B60D4">
      <w:pPr>
        <w:spacing w:before="22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EMİN</w:t>
      </w:r>
    </w:p>
    <w:p w14:paraId="4C372BA4" w14:textId="77777777" w:rsidR="009E7281" w:rsidRDefault="009E7281">
      <w:pPr>
        <w:spacing w:before="4" w:line="120" w:lineRule="exact"/>
        <w:rPr>
          <w:sz w:val="12"/>
          <w:szCs w:val="12"/>
        </w:rPr>
      </w:pPr>
    </w:p>
    <w:p w14:paraId="7B920F26" w14:textId="77777777" w:rsidR="009E7281" w:rsidRDefault="009E7281">
      <w:pPr>
        <w:spacing w:line="200" w:lineRule="exact"/>
      </w:pPr>
    </w:p>
    <w:p w14:paraId="31F99926" w14:textId="77777777" w:rsidR="008D6C86" w:rsidRDefault="008D6C86">
      <w:pPr>
        <w:ind w:left="109"/>
        <w:rPr>
          <w:spacing w:val="1"/>
        </w:rPr>
      </w:pPr>
    </w:p>
    <w:p w14:paraId="265A9B56" w14:textId="77777777" w:rsidR="008D6C86" w:rsidRDefault="008D6C86" w:rsidP="008D6C86">
      <w:pPr>
        <w:spacing w:before="75"/>
        <w:jc w:val="center"/>
      </w:pP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-1"/>
        </w:rPr>
        <w:t>Ç</w:t>
      </w:r>
      <w:r>
        <w:t>ESİ</w:t>
      </w:r>
    </w:p>
    <w:p w14:paraId="5C46E20B" w14:textId="77777777" w:rsidR="008D6C86" w:rsidRDefault="008D6C86">
      <w:pPr>
        <w:ind w:left="109"/>
        <w:rPr>
          <w:spacing w:val="1"/>
        </w:rPr>
      </w:pPr>
    </w:p>
    <w:p w14:paraId="2D5C21C9" w14:textId="4F752630" w:rsidR="009E7281" w:rsidRDefault="008B60D4">
      <w:pPr>
        <w:ind w:left="109"/>
      </w:pP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68B499B5" w14:textId="7379B0E8" w:rsidR="008D6C86" w:rsidRDefault="008B60D4" w:rsidP="008D6C86">
      <w:pPr>
        <w:pStyle w:val="ListParagraph"/>
        <w:numPr>
          <w:ilvl w:val="0"/>
          <w:numId w:val="4"/>
        </w:numPr>
        <w:spacing w:before="11" w:line="500" w:lineRule="atLeast"/>
        <w:ind w:right="-34"/>
      </w:pPr>
      <w:r>
        <w:t>E</w:t>
      </w:r>
      <w:r w:rsidRPr="008D6C86">
        <w:rPr>
          <w:spacing w:val="-1"/>
        </w:rPr>
        <w:t>R</w:t>
      </w:r>
      <w:r>
        <w:t>ENK</w:t>
      </w:r>
      <w:r w:rsidRPr="008D6C86">
        <w:rPr>
          <w:spacing w:val="3"/>
        </w:rPr>
        <w:t>Ö</w:t>
      </w:r>
      <w:r>
        <w:t>Y</w:t>
      </w:r>
      <w:r w:rsidRPr="008D6C86">
        <w:rPr>
          <w:spacing w:val="1"/>
        </w:rPr>
        <w:t xml:space="preserve"> </w:t>
      </w:r>
      <w:r>
        <w:t>-</w:t>
      </w:r>
      <w:r w:rsidRPr="008D6C86">
        <w:rPr>
          <w:spacing w:val="-2"/>
        </w:rPr>
        <w:t xml:space="preserve"> </w:t>
      </w:r>
      <w:r w:rsidRPr="008D6C86">
        <w:rPr>
          <w:spacing w:val="2"/>
        </w:rPr>
        <w:t>K</w:t>
      </w:r>
      <w:r>
        <w:t>A</w:t>
      </w:r>
      <w:r w:rsidRPr="008D6C86">
        <w:rPr>
          <w:spacing w:val="-1"/>
        </w:rPr>
        <w:t>R</w:t>
      </w:r>
      <w:r w:rsidRPr="008D6C86">
        <w:rPr>
          <w:spacing w:val="4"/>
        </w:rPr>
        <w:t>P</w:t>
      </w:r>
      <w:r>
        <w:t>AZ</w:t>
      </w:r>
      <w:r w:rsidRPr="008D6C86">
        <w:rPr>
          <w:spacing w:val="-16"/>
        </w:rPr>
        <w:t xml:space="preserve"> </w:t>
      </w:r>
      <w:r w:rsidRPr="008D6C86">
        <w:rPr>
          <w:spacing w:val="1"/>
        </w:rPr>
        <w:t>B</w:t>
      </w:r>
      <w:r>
        <w:t>E</w:t>
      </w:r>
      <w:r w:rsidRPr="008D6C86">
        <w:rPr>
          <w:spacing w:val="-2"/>
        </w:rPr>
        <w:t>L</w:t>
      </w:r>
      <w:r>
        <w:t>ED</w:t>
      </w:r>
      <w:r w:rsidRPr="008D6C86">
        <w:rPr>
          <w:spacing w:val="1"/>
        </w:rPr>
        <w:t>İ</w:t>
      </w:r>
      <w:r>
        <w:t>Y</w:t>
      </w:r>
      <w:r w:rsidRPr="008D6C86">
        <w:rPr>
          <w:spacing w:val="1"/>
        </w:rPr>
        <w:t>E</w:t>
      </w:r>
      <w:r>
        <w:t xml:space="preserve">Sİ </w:t>
      </w:r>
    </w:p>
    <w:p w14:paraId="4288F4F6" w14:textId="7D05F5D3" w:rsidR="009E7281" w:rsidRDefault="008B60D4" w:rsidP="008D6C86">
      <w:pPr>
        <w:pStyle w:val="ListParagraph"/>
        <w:spacing w:before="11" w:line="500" w:lineRule="atLeast"/>
        <w:ind w:left="469" w:right="-34"/>
      </w:pPr>
      <w:proofErr w:type="spellStart"/>
      <w:r w:rsidRPr="008D6C86">
        <w:rPr>
          <w:spacing w:val="1"/>
        </w:rPr>
        <w:t>B</w:t>
      </w:r>
      <w:r>
        <w:t>aş</w:t>
      </w:r>
      <w:r w:rsidRPr="008D6C86">
        <w:rPr>
          <w:spacing w:val="-2"/>
        </w:rPr>
        <w:t>k</w:t>
      </w:r>
      <w:r>
        <w:t>a</w:t>
      </w:r>
      <w:r w:rsidRPr="008D6C86">
        <w:rPr>
          <w:spacing w:val="-1"/>
        </w:rPr>
        <w:t>n</w:t>
      </w:r>
      <w:r w:rsidRPr="008D6C86">
        <w:rPr>
          <w:spacing w:val="2"/>
        </w:rPr>
        <w:t>l</w:t>
      </w:r>
      <w:r>
        <w:t>ık</w:t>
      </w:r>
      <w:proofErr w:type="spellEnd"/>
      <w:r w:rsidRPr="008D6C86">
        <w:rPr>
          <w:spacing w:val="42"/>
        </w:rPr>
        <w:t xml:space="preserve"> </w:t>
      </w:r>
      <w:proofErr w:type="spellStart"/>
      <w:r>
        <w:t>A</w:t>
      </w:r>
      <w:r w:rsidRPr="008D6C86">
        <w:rPr>
          <w:spacing w:val="1"/>
        </w:rPr>
        <w:t>d</w:t>
      </w:r>
      <w:r w:rsidRPr="008D6C86">
        <w:rPr>
          <w:spacing w:val="3"/>
        </w:rPr>
        <w:t>a</w:t>
      </w:r>
      <w:r w:rsidRPr="008D6C86">
        <w:rPr>
          <w:spacing w:val="-1"/>
        </w:rPr>
        <w:t>y</w:t>
      </w:r>
      <w:r w:rsidRPr="008D6C86">
        <w:rPr>
          <w:spacing w:val="2"/>
        </w:rPr>
        <w:t>l</w:t>
      </w:r>
      <w:r>
        <w:t>a</w:t>
      </w:r>
      <w:r w:rsidRPr="008D6C86">
        <w:rPr>
          <w:spacing w:val="3"/>
        </w:rPr>
        <w:t>r</w:t>
      </w:r>
      <w:r>
        <w:t>ı</w:t>
      </w:r>
      <w:proofErr w:type="spellEnd"/>
    </w:p>
    <w:p w14:paraId="40B80BEC" w14:textId="77777777" w:rsidR="009E7281" w:rsidRDefault="009E7281">
      <w:pPr>
        <w:spacing w:before="3" w:line="240" w:lineRule="exact"/>
        <w:rPr>
          <w:sz w:val="24"/>
          <w:szCs w:val="24"/>
        </w:rPr>
      </w:pPr>
    </w:p>
    <w:p w14:paraId="6FAE2676" w14:textId="77777777" w:rsidR="009E7281" w:rsidRDefault="008B60D4">
      <w:pPr>
        <w:spacing w:before="33"/>
        <w:ind w:left="5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3"/>
          <w:w w:val="93"/>
        </w:rPr>
        <w:t xml:space="preserve"> </w:t>
      </w:r>
      <w:r>
        <w:rPr>
          <w:spacing w:val="4"/>
        </w:rPr>
        <w:t>B</w:t>
      </w:r>
      <w:r>
        <w:t>AK</w:t>
      </w:r>
      <w:r>
        <w:rPr>
          <w:spacing w:val="1"/>
        </w:rPr>
        <w:t>I</w:t>
      </w:r>
      <w:r>
        <w:rPr>
          <w:spacing w:val="-1"/>
        </w:rPr>
        <w:t>RC</w:t>
      </w:r>
      <w:r>
        <w:t xml:space="preserve">I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70672E2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SU</w:t>
      </w:r>
      <w:r>
        <w:rPr>
          <w:spacing w:val="2"/>
        </w:rPr>
        <w:t>P</w:t>
      </w:r>
      <w:r>
        <w:t>Hİ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OŞ</w:t>
      </w:r>
      <w:r>
        <w:rPr>
          <w:spacing w:val="2"/>
        </w:rPr>
        <w:t>K</w:t>
      </w:r>
      <w:r>
        <w:t xml:space="preserve">UN 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D71FEE0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EK</w:t>
      </w:r>
      <w:r>
        <w:rPr>
          <w:spacing w:val="1"/>
        </w:rPr>
        <w:t>İ</w:t>
      </w:r>
      <w:r>
        <w:t>R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N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394BA8BF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t>OSM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LAR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26958B45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KUFİ</w:t>
      </w:r>
      <w:r>
        <w:rPr>
          <w:spacing w:val="-18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2"/>
        </w:rPr>
        <w:t>L</w:t>
      </w:r>
      <w:r>
        <w:rPr>
          <w:spacing w:val="2"/>
        </w:rPr>
        <w:t>G</w:t>
      </w:r>
      <w:r>
        <w:t xml:space="preserve">A        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520C8E6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6C042C3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58CE0CE7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73D1E07E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</w:t>
      </w:r>
      <w:r>
        <w:rPr>
          <w:spacing w:val="-19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K              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59E3529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EV</w:t>
      </w:r>
      <w:r>
        <w:rPr>
          <w:spacing w:val="-1"/>
        </w:rPr>
        <w:t>R</w:t>
      </w:r>
      <w:r>
        <w:t>EN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 xml:space="preserve">AĞ      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16A5B9C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H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4"/>
        </w:rPr>
        <w:t>B</w:t>
      </w:r>
      <w:r>
        <w:t xml:space="preserve">A  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rPr>
          <w:spacing w:val="1"/>
        </w:rPr>
        <w:t>T</w:t>
      </w:r>
      <w:r>
        <w:t>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84930DC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spacing w:val="2"/>
          <w:w w:val="99"/>
        </w:rPr>
        <w:t>S</w:t>
      </w:r>
      <w:r>
        <w:rPr>
          <w:w w:val="99"/>
        </w:rPr>
        <w:t>ANİ</w:t>
      </w:r>
      <w:r>
        <w:rPr>
          <w:spacing w:val="-16"/>
          <w:w w:val="99"/>
        </w:rPr>
        <w:t xml:space="preserve"> </w:t>
      </w:r>
      <w:r>
        <w:t xml:space="preserve">Kİ             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AE442D0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 xml:space="preserve">R               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1E3E5B3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ES</w:t>
      </w:r>
      <w:r>
        <w:rPr>
          <w:spacing w:val="2"/>
        </w:rPr>
        <w:t>M</w:t>
      </w:r>
      <w:r>
        <w:t>A E</w:t>
      </w:r>
      <w:r>
        <w:rPr>
          <w:spacing w:val="3"/>
        </w:rPr>
        <w:t>T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 xml:space="preserve">Z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EEFF073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7"/>
        </w:rPr>
        <w:t xml:space="preserve"> </w:t>
      </w:r>
      <w:r>
        <w:t>ÖYK</w:t>
      </w:r>
      <w:r>
        <w:rPr>
          <w:spacing w:val="1"/>
        </w:rPr>
        <w:t>Ü</w:t>
      </w:r>
      <w:r>
        <w:t xml:space="preserve">N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5E83F52" w14:textId="77777777" w:rsidR="009E7281" w:rsidRDefault="008B60D4">
      <w:pPr>
        <w:spacing w:before="22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Y</w:t>
      </w:r>
      <w:r>
        <w:rPr>
          <w:spacing w:val="3"/>
        </w:rPr>
        <w:t>Ü</w:t>
      </w:r>
      <w:r>
        <w:rPr>
          <w:spacing w:val="-2"/>
        </w:rPr>
        <w:t>Z</w:t>
      </w:r>
      <w:r>
        <w:t>G</w:t>
      </w:r>
      <w:r>
        <w:rPr>
          <w:spacing w:val="1"/>
        </w:rPr>
        <w:t>E</w:t>
      </w:r>
      <w:r>
        <w:t xml:space="preserve">Ç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9D21AF0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-2"/>
          <w:w w:val="96"/>
        </w:rPr>
        <w:t>R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3"/>
        </w:rPr>
        <w:t>R</w:t>
      </w:r>
      <w:r>
        <w:t>T</w:t>
      </w:r>
      <w:r>
        <w:rPr>
          <w:spacing w:val="3"/>
        </w:rPr>
        <w:t>S</w:t>
      </w:r>
      <w:r>
        <w:rPr>
          <w:spacing w:val="1"/>
        </w:rPr>
        <w:t>O</w:t>
      </w:r>
      <w:r>
        <w:t xml:space="preserve">Y                                                   </w:t>
      </w:r>
      <w:r>
        <w:rPr>
          <w:spacing w:val="34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C</w:t>
      </w:r>
      <w:r>
        <w:rPr>
          <w:spacing w:val="3"/>
        </w:rPr>
        <w:t>T</w:t>
      </w:r>
      <w:r>
        <w:t>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C601D1D" w14:textId="77777777" w:rsidR="009E7281" w:rsidRDefault="008B60D4">
      <w:pPr>
        <w:spacing w:before="19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B</w:t>
      </w:r>
      <w:r>
        <w:rPr>
          <w:spacing w:val="4"/>
          <w:w w:val="93"/>
        </w:rPr>
        <w:t>A</w:t>
      </w:r>
      <w:r>
        <w:rPr>
          <w:spacing w:val="1"/>
          <w:w w:val="93"/>
        </w:rPr>
        <w:t>Y</w:t>
      </w:r>
      <w:r>
        <w:rPr>
          <w:spacing w:val="5"/>
          <w:w w:val="93"/>
        </w:rPr>
        <w:t>R</w:t>
      </w:r>
      <w:r>
        <w:rPr>
          <w:spacing w:val="4"/>
          <w:w w:val="93"/>
        </w:rPr>
        <w:t>A</w:t>
      </w:r>
      <w:r>
        <w:rPr>
          <w:w w:val="93"/>
        </w:rPr>
        <w:t>M</w:t>
      </w:r>
      <w:r>
        <w:rPr>
          <w:spacing w:val="5"/>
          <w:w w:val="93"/>
        </w:rPr>
        <w:t xml:space="preserve"> 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 xml:space="preserve">L 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E49B6A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CF10BB1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ŞÜK</w:t>
      </w:r>
      <w:r>
        <w:rPr>
          <w:spacing w:val="2"/>
        </w:rPr>
        <w:t>Ü</w:t>
      </w:r>
      <w:r>
        <w:t>R</w:t>
      </w:r>
      <w:r>
        <w:rPr>
          <w:spacing w:val="12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1"/>
        </w:rPr>
        <w:t>R</w:t>
      </w:r>
      <w:r>
        <w:t xml:space="preserve">EŞ          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65A7C36" w14:textId="77777777" w:rsidR="009E7281" w:rsidRDefault="008B60D4">
      <w:pPr>
        <w:spacing w:before="20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t>LAR</w:t>
      </w:r>
      <w:r>
        <w:rPr>
          <w:spacing w:val="-15"/>
        </w:rPr>
        <w:t xml:space="preserve"> </w:t>
      </w:r>
      <w:r>
        <w:t>Y</w:t>
      </w:r>
      <w:r>
        <w:rPr>
          <w:spacing w:val="1"/>
        </w:rPr>
        <w:t>ER</w:t>
      </w:r>
      <w:r>
        <w:rPr>
          <w:spacing w:val="-2"/>
        </w:rPr>
        <w:t>L</w:t>
      </w:r>
      <w:r>
        <w:rPr>
          <w:spacing w:val="1"/>
        </w:rPr>
        <w:t>İ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t xml:space="preserve">T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85C07A6" w14:textId="77777777" w:rsidR="009E7281" w:rsidRDefault="008B60D4">
      <w:pPr>
        <w:spacing w:before="22"/>
        <w:ind w:left="5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B</w:t>
      </w:r>
      <w:r>
        <w:rPr>
          <w:spacing w:val="2"/>
        </w:rPr>
        <w:t>U</w:t>
      </w:r>
      <w:r>
        <w:rPr>
          <w:spacing w:val="-2"/>
        </w:rPr>
        <w:t>L</w:t>
      </w:r>
      <w:r>
        <w:t xml:space="preserve">UT      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D9E31A9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3"/>
        </w:rPr>
        <w:t>E</w:t>
      </w:r>
      <w:r>
        <w:t xml:space="preserve">R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8E40FBD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Ç</w:t>
      </w:r>
      <w:r>
        <w:rPr>
          <w:w w:val="96"/>
        </w:rPr>
        <w:t>AĞ</w:t>
      </w:r>
      <w:r>
        <w:rPr>
          <w:spacing w:val="1"/>
          <w:w w:val="96"/>
        </w:rPr>
        <w:t>L</w:t>
      </w:r>
      <w:r>
        <w:rPr>
          <w:w w:val="96"/>
        </w:rPr>
        <w:t xml:space="preserve">A </w:t>
      </w:r>
      <w:r>
        <w:rPr>
          <w:spacing w:val="3"/>
        </w:rPr>
        <w:t>E</w:t>
      </w:r>
      <w:r>
        <w:rPr>
          <w:spacing w:val="-1"/>
        </w:rPr>
        <w:t>R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03C9C59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-2"/>
        </w:rPr>
        <w:t>L</w:t>
      </w:r>
      <w:r>
        <w:rPr>
          <w:spacing w:val="4"/>
        </w:rPr>
        <w:t>B</w:t>
      </w:r>
      <w:r>
        <w:rPr>
          <w:spacing w:val="-2"/>
        </w:rPr>
        <w:t>A</w:t>
      </w:r>
      <w:r>
        <w:t xml:space="preserve">NT 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047089A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1"/>
        </w:rPr>
        <w:t>C</w:t>
      </w:r>
      <w:r>
        <w:rPr>
          <w:spacing w:val="-2"/>
        </w:rPr>
        <w:t>A</w:t>
      </w:r>
      <w:r>
        <w:t>K</w:t>
      </w:r>
      <w:r>
        <w:rPr>
          <w:spacing w:val="3"/>
        </w:rPr>
        <w:t>O</w:t>
      </w:r>
      <w:r>
        <w:rPr>
          <w:spacing w:val="1"/>
        </w:rPr>
        <w:t>C</w:t>
      </w:r>
      <w:r>
        <w:t xml:space="preserve">A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021E8F8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t xml:space="preserve">Z  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FF33095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KUR</w:t>
      </w:r>
      <w:r>
        <w:rPr>
          <w:spacing w:val="2"/>
        </w:rPr>
        <w:t>T</w:t>
      </w:r>
      <w:r>
        <w:t>U</w:t>
      </w:r>
      <w:r>
        <w:rPr>
          <w:spacing w:val="1"/>
        </w:rPr>
        <w:t>L</w:t>
      </w:r>
      <w:r>
        <w:t>UŞ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İ</w:t>
      </w:r>
      <w:r>
        <w:t>H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T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F9BB0B3" w14:textId="77777777" w:rsidR="009E7281" w:rsidRDefault="008B60D4">
      <w:pPr>
        <w:spacing w:before="22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Y</w:t>
      </w:r>
      <w:r>
        <w:rPr>
          <w:spacing w:val="2"/>
        </w:rPr>
        <w:t>R</w:t>
      </w:r>
      <w:r>
        <w:rPr>
          <w:spacing w:val="-2"/>
        </w:rPr>
        <w:t>A</w:t>
      </w:r>
      <w:r>
        <w:t>K</w:t>
      </w:r>
      <w:r>
        <w:rPr>
          <w:spacing w:val="5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t>OĞ</w:t>
      </w:r>
      <w:r>
        <w:rPr>
          <w:spacing w:val="-1"/>
        </w:rPr>
        <w:t>L</w:t>
      </w:r>
      <w:r>
        <w:t xml:space="preserve">U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2D6A46F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F6F1543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2"/>
        </w:rPr>
        <w:t>BU</w:t>
      </w:r>
      <w:r>
        <w:t>L</w:t>
      </w:r>
      <w:r>
        <w:rPr>
          <w:spacing w:val="-2"/>
        </w:rPr>
        <w:t>L</w:t>
      </w:r>
      <w:r>
        <w:t xml:space="preserve">İ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38F6423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1"/>
        </w:rPr>
        <w:t>R</w:t>
      </w:r>
      <w:r>
        <w:t>M</w:t>
      </w:r>
      <w:r>
        <w:rPr>
          <w:spacing w:val="4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Y</w:t>
      </w:r>
      <w:r>
        <w:rPr>
          <w:spacing w:val="3"/>
        </w:rPr>
        <w:t>Ü</w:t>
      </w:r>
      <w:r>
        <w:t xml:space="preserve">Z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F01606B" w14:textId="77777777" w:rsidR="009E7281" w:rsidRDefault="008B60D4">
      <w:pPr>
        <w:spacing w:before="20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NU</w:t>
      </w:r>
      <w:r>
        <w:rPr>
          <w:spacing w:val="2"/>
          <w:w w:val="99"/>
        </w:rPr>
        <w:t>RH</w:t>
      </w:r>
      <w:r>
        <w:rPr>
          <w:spacing w:val="-2"/>
          <w:w w:val="99"/>
        </w:rPr>
        <w:t>A</w:t>
      </w:r>
      <w:r>
        <w:rPr>
          <w:w w:val="99"/>
        </w:rPr>
        <w:t>Y</w:t>
      </w:r>
      <w:r>
        <w:rPr>
          <w:spacing w:val="-15"/>
          <w:w w:val="99"/>
        </w:rPr>
        <w:t xml:space="preserve"> </w:t>
      </w:r>
      <w:r>
        <w:t>G</w:t>
      </w:r>
      <w:r>
        <w:rPr>
          <w:spacing w:val="3"/>
        </w:rPr>
        <w:t>Ö</w:t>
      </w:r>
      <w:r>
        <w:rPr>
          <w:spacing w:val="-1"/>
        </w:rPr>
        <w:t>Ç</w:t>
      </w:r>
      <w: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t xml:space="preserve">LU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2DCAA36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YÜKS</w:t>
      </w:r>
      <w:r>
        <w:rPr>
          <w:spacing w:val="3"/>
        </w:rPr>
        <w:t>E</w:t>
      </w:r>
      <w:r>
        <w:t>L</w:t>
      </w:r>
      <w:r>
        <w:rPr>
          <w:spacing w:val="-1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3"/>
        </w:rPr>
        <w:t>E</w:t>
      </w:r>
      <w:r>
        <w:t xml:space="preserve">L   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67A9C14" w14:textId="77777777" w:rsidR="009E7281" w:rsidRDefault="008B60D4">
      <w:pPr>
        <w:spacing w:before="22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NUR</w:t>
      </w:r>
      <w:r>
        <w:rPr>
          <w:spacing w:val="2"/>
        </w:rPr>
        <w:t>T</w:t>
      </w:r>
      <w:r>
        <w:t>EN</w:t>
      </w:r>
      <w:r>
        <w:rPr>
          <w:spacing w:val="10"/>
        </w:rPr>
        <w:t xml:space="preserve"> </w:t>
      </w:r>
      <w:r>
        <w:rPr>
          <w:spacing w:val="1"/>
        </w:rPr>
        <w:t>İB</w:t>
      </w:r>
      <w:r>
        <w:rPr>
          <w:spacing w:val="-1"/>
        </w:rPr>
        <w:t>R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 xml:space="preserve">M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8C28987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Y</w:t>
      </w:r>
      <w:r>
        <w:t>N</w:t>
      </w:r>
      <w:r>
        <w:rPr>
          <w:spacing w:val="1"/>
        </w:rPr>
        <w:t>E</w:t>
      </w:r>
      <w:r>
        <w:t>P</w:t>
      </w:r>
      <w:r>
        <w:rPr>
          <w:spacing w:val="19"/>
        </w:rPr>
        <w:t xml:space="preserve"> </w:t>
      </w:r>
      <w:r>
        <w:t>DÜ</w:t>
      </w:r>
      <w:r>
        <w:rPr>
          <w:spacing w:val="-1"/>
        </w:rPr>
        <w:t>Z</w:t>
      </w:r>
      <w:r>
        <w:t xml:space="preserve">EN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A22C6D9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t>HAN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2"/>
        </w:rPr>
        <w:t>S</w:t>
      </w:r>
      <w:r>
        <w:t xml:space="preserve">LAN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33365A0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t>HÜSEY</w:t>
      </w:r>
      <w:r>
        <w:rPr>
          <w:spacing w:val="1"/>
        </w:rPr>
        <w:t>İ</w:t>
      </w:r>
      <w:r>
        <w:t>NO</w:t>
      </w:r>
      <w:r>
        <w:rPr>
          <w:spacing w:val="3"/>
        </w:rPr>
        <w:t>Ğ</w:t>
      </w:r>
      <w:r>
        <w:rPr>
          <w:spacing w:val="-2"/>
        </w:rPr>
        <w:t>L</w:t>
      </w:r>
      <w:r>
        <w:rPr>
          <w:spacing w:val="2"/>
        </w:rPr>
        <w:t>U</w:t>
      </w:r>
      <w:r>
        <w:t>LA</w:t>
      </w:r>
      <w:r>
        <w:rPr>
          <w:spacing w:val="-1"/>
        </w:rPr>
        <w:t>R</w:t>
      </w:r>
      <w:r>
        <w:t xml:space="preserve">I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5CE6918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DU</w:t>
      </w:r>
      <w:r>
        <w:rPr>
          <w:spacing w:val="2"/>
        </w:rPr>
        <w:t>R</w:t>
      </w:r>
      <w:r>
        <w:t>SUN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Ş</w:t>
      </w:r>
      <w:r>
        <w:t xml:space="preserve">KUN    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AA27983" w14:textId="77777777" w:rsidR="009E7281" w:rsidRDefault="008B60D4">
      <w:pPr>
        <w:spacing w:before="19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MUS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>M</w:t>
      </w:r>
      <w:r>
        <w:t xml:space="preserve">AZ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61C6E7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BC740FF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AYD</w:t>
      </w:r>
      <w:r>
        <w:rPr>
          <w:spacing w:val="1"/>
        </w:rPr>
        <w:t>E</w:t>
      </w:r>
      <w:r>
        <w:t xml:space="preserve">NK    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6154816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EK</w:t>
      </w:r>
      <w:r>
        <w:rPr>
          <w:spacing w:val="-1"/>
        </w:rPr>
        <w:t>R</w:t>
      </w:r>
      <w:r>
        <w:t>EM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 xml:space="preserve">N     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97B387A" w14:textId="77777777" w:rsidR="009E7281" w:rsidRDefault="008B60D4">
      <w:pPr>
        <w:spacing w:before="19"/>
        <w:ind w:left="510"/>
      </w:pPr>
      <w:r>
        <w:rPr>
          <w:spacing w:val="1"/>
        </w:rPr>
        <w:lastRenderedPageBreak/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1"/>
          <w:w w:val="93"/>
        </w:rPr>
        <w:t>A</w:t>
      </w:r>
      <w:r>
        <w:rPr>
          <w:w w:val="93"/>
        </w:rPr>
        <w:t>İM</w:t>
      </w:r>
      <w:r>
        <w:rPr>
          <w:spacing w:val="3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Y</w:t>
      </w:r>
      <w:r>
        <w:rPr>
          <w:spacing w:val="3"/>
        </w:rPr>
        <w:t>E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7327AE9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G</w:t>
      </w:r>
      <w:r>
        <w:rPr>
          <w:spacing w:val="3"/>
        </w:rPr>
        <w:t>Ü</w:t>
      </w:r>
      <w:r>
        <w:t>NG</w:t>
      </w:r>
      <w:r>
        <w:rPr>
          <w:spacing w:val="3"/>
        </w:rPr>
        <w:t>Ö</w:t>
      </w:r>
      <w:r>
        <w:t xml:space="preserve">R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6A20747" w14:textId="77777777" w:rsidR="009E7281" w:rsidRDefault="008B60D4">
      <w:pPr>
        <w:spacing w:before="20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EV</w:t>
      </w:r>
      <w:r>
        <w:rPr>
          <w:spacing w:val="3"/>
        </w:rPr>
        <w:t>K</w:t>
      </w:r>
      <w:r>
        <w:t>A</w:t>
      </w:r>
      <w:r>
        <w:rPr>
          <w:spacing w:val="3"/>
        </w:rPr>
        <w:t>Y</w:t>
      </w:r>
      <w:r>
        <w:t>A</w:t>
      </w:r>
      <w:r>
        <w:rPr>
          <w:spacing w:val="-2"/>
        </w:rPr>
        <w:t>L</w:t>
      </w:r>
      <w:r>
        <w:t xml:space="preserve">I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0FDDEFA" w14:textId="77777777" w:rsidR="009E7281" w:rsidRDefault="008B60D4">
      <w:pPr>
        <w:spacing w:before="22"/>
        <w:ind w:left="5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2"/>
        </w:rPr>
        <w:t>S</w:t>
      </w:r>
      <w:r>
        <w:t>OY</w:t>
      </w:r>
      <w:r>
        <w:rPr>
          <w:spacing w:val="2"/>
        </w:rPr>
        <w:t>B</w:t>
      </w:r>
      <w:r>
        <w:rPr>
          <w:spacing w:val="1"/>
        </w:rPr>
        <w:t>İ</w:t>
      </w:r>
      <w:r>
        <w:t xml:space="preserve">R      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65FC86D" w14:textId="77777777" w:rsidR="009E7281" w:rsidRDefault="008B60D4">
      <w:pPr>
        <w:spacing w:before="19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>Z</w:t>
      </w:r>
      <w:r>
        <w:rPr>
          <w:spacing w:val="-2"/>
        </w:rPr>
        <w:t>L</w:t>
      </w:r>
      <w:r>
        <w:t xml:space="preserve">I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398F2DC" w14:textId="77777777" w:rsidR="009E7281" w:rsidRDefault="008B60D4">
      <w:pPr>
        <w:spacing w:before="75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AN</w:t>
      </w:r>
      <w:r>
        <w:rPr>
          <w:spacing w:val="-12"/>
          <w:w w:val="99"/>
        </w:rPr>
        <w:t xml:space="preserve"> </w:t>
      </w:r>
      <w:r>
        <w:t>M</w:t>
      </w:r>
      <w:r>
        <w:rPr>
          <w:spacing w:val="1"/>
        </w:rPr>
        <w:t>İ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R   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DA9C61A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NU</w:t>
      </w:r>
      <w:r>
        <w:rPr>
          <w:spacing w:val="2"/>
          <w:w w:val="99"/>
        </w:rPr>
        <w:t>R</w:t>
      </w:r>
      <w:r>
        <w:rPr>
          <w:w w:val="99"/>
        </w:rPr>
        <w:t>AY</w:t>
      </w:r>
      <w:r>
        <w:rPr>
          <w:spacing w:val="-12"/>
          <w:w w:val="9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K</w:t>
      </w:r>
      <w:r>
        <w:rPr>
          <w:spacing w:val="3"/>
        </w:rPr>
        <w:t>U</w:t>
      </w:r>
      <w:r>
        <w:t xml:space="preserve">Ş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521A7AA" w14:textId="77777777" w:rsidR="009E7281" w:rsidRDefault="008B60D4">
      <w:pPr>
        <w:spacing w:before="20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NU</w:t>
      </w:r>
      <w:r>
        <w:rPr>
          <w:spacing w:val="2"/>
        </w:rPr>
        <w:t>R</w:t>
      </w:r>
      <w:r>
        <w:rPr>
          <w:spacing w:val="-1"/>
        </w:rPr>
        <w:t>Ç</w:t>
      </w:r>
      <w:r>
        <w:rPr>
          <w:spacing w:val="1"/>
        </w:rPr>
        <w:t>İ</w:t>
      </w:r>
      <w:r>
        <w:t xml:space="preserve">N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72A04E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20A7A65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>D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GÜ</w:t>
      </w:r>
      <w:r>
        <w:rPr>
          <w:spacing w:val="-1"/>
        </w:rPr>
        <w:t>L</w:t>
      </w:r>
      <w:r>
        <w:rPr>
          <w:spacing w:val="3"/>
        </w:rPr>
        <w:t>E</w:t>
      </w:r>
      <w:r>
        <w:t xml:space="preserve">Vİ                                                      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70626D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rPr>
          <w:spacing w:val="2"/>
        </w:rPr>
        <w:t>D</w:t>
      </w:r>
      <w:r>
        <w:t xml:space="preserve">U  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20C0D9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MU</w:t>
      </w:r>
      <w:r>
        <w:rPr>
          <w:spacing w:val="3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P</w:t>
      </w:r>
      <w:r>
        <w:rPr>
          <w:spacing w:val="-15"/>
          <w:w w:val="99"/>
        </w:rPr>
        <w:t xml:space="preserve"> </w:t>
      </w:r>
      <w:r>
        <w:t>KORK</w:t>
      </w:r>
      <w:r>
        <w:rPr>
          <w:spacing w:val="2"/>
        </w:rPr>
        <w:t>M</w:t>
      </w:r>
      <w:r>
        <w:t xml:space="preserve">AZ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3737A9B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D</w:t>
      </w:r>
      <w:r>
        <w:rPr>
          <w:spacing w:val="-1"/>
        </w:rPr>
        <w:t>R</w:t>
      </w:r>
      <w:r>
        <w:rPr>
          <w:spacing w:val="1"/>
        </w:rPr>
        <w:t>İ</w:t>
      </w:r>
      <w:r>
        <w:t>S</w:t>
      </w:r>
      <w:r>
        <w:rPr>
          <w:spacing w:val="-5"/>
        </w:rPr>
        <w:t xml:space="preserve"> </w:t>
      </w:r>
      <w:r>
        <w:t>K</w:t>
      </w:r>
      <w:r>
        <w:rPr>
          <w:spacing w:val="3"/>
        </w:rPr>
        <w:t>O</w:t>
      </w:r>
      <w:r>
        <w:t xml:space="preserve">Ç          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033713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GÖN</w:t>
      </w:r>
      <w:r>
        <w:rPr>
          <w:spacing w:val="3"/>
        </w:rPr>
        <w:t>Ü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 xml:space="preserve">T   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08BFE57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KUP</w:t>
      </w:r>
      <w:r>
        <w:rPr>
          <w:spacing w:val="-19"/>
        </w:rPr>
        <w:t xml:space="preserve"> </w:t>
      </w:r>
      <w:r>
        <w:rPr>
          <w:spacing w:val="2"/>
        </w:rPr>
        <w:t>P</w:t>
      </w:r>
      <w:r>
        <w:t>U</w:t>
      </w:r>
      <w:r>
        <w:rPr>
          <w:spacing w:val="2"/>
        </w:rPr>
        <w:t>S</w:t>
      </w:r>
      <w:r>
        <w:t xml:space="preserve">A     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5A90687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DÖNE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EY</w:t>
      </w:r>
      <w:r>
        <w:rPr>
          <w:spacing w:val="1"/>
        </w:rPr>
        <w:t>Z</w:t>
      </w:r>
      <w:r>
        <w:t xml:space="preserve">ADE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06C485A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1"/>
        </w:rPr>
        <w:t>B</w:t>
      </w:r>
      <w:r>
        <w:t xml:space="preserve">İ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5208055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>Ö</w:t>
      </w:r>
      <w:r>
        <w:rPr>
          <w:spacing w:val="-1"/>
        </w:rPr>
        <w:t>R</w:t>
      </w:r>
      <w:r>
        <w:t xml:space="preserve">ÜK  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AE81C57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3"/>
        </w:rPr>
        <w:t>İ</w:t>
      </w:r>
      <w:r>
        <w:t>F</w:t>
      </w:r>
      <w:r>
        <w:rPr>
          <w:spacing w:val="-12"/>
        </w:rPr>
        <w:t xml:space="preserve"> </w:t>
      </w:r>
      <w:r>
        <w:t>Z</w:t>
      </w:r>
      <w:r>
        <w:rPr>
          <w:spacing w:val="-2"/>
        </w:rPr>
        <w:t>A</w:t>
      </w:r>
      <w:r>
        <w:t>H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 xml:space="preserve">I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593F8D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8BD4125" w14:textId="77777777" w:rsidR="009E7281" w:rsidRDefault="008B60D4">
      <w:pPr>
        <w:spacing w:line="521" w:lineRule="auto"/>
        <w:ind w:left="311" w:right="7038" w:hanging="200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SK</w:t>
      </w:r>
      <w:r>
        <w:rPr>
          <w:spacing w:val="3"/>
        </w:rPr>
        <w:t>E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F78EC67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D</w:t>
      </w:r>
      <w:r>
        <w:rPr>
          <w:spacing w:val="1"/>
        </w:rPr>
        <w:t>I</w:t>
      </w:r>
      <w:r>
        <w:t>KO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D11FB9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 xml:space="preserve">ŞENOL     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45EDB75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B9F0BCC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2F947BB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6E5BA0F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  <w:r>
        <w:rPr>
          <w:spacing w:val="3"/>
        </w:rPr>
        <w:t>D</w:t>
      </w:r>
      <w:r>
        <w:t xml:space="preserve">AĞ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C3B942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Y</w:t>
      </w:r>
      <w:r>
        <w:t>Ö</w:t>
      </w:r>
      <w:r>
        <w:rPr>
          <w:spacing w:val="-1"/>
        </w:rPr>
        <w:t>R</w:t>
      </w:r>
      <w:r>
        <w:t xml:space="preserve">E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4B057D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Z</w:t>
      </w:r>
      <w:r>
        <w:rPr>
          <w:spacing w:val="1"/>
          <w:w w:val="96"/>
        </w:rPr>
        <w:t>E</w:t>
      </w:r>
      <w:r>
        <w:rPr>
          <w:w w:val="96"/>
        </w:rPr>
        <w:t>KİYE</w:t>
      </w:r>
      <w:r>
        <w:rPr>
          <w:spacing w:val="2"/>
          <w:w w:val="96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E     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C26B69D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R                                                     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43860E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ÜN</w:t>
      </w:r>
      <w:r>
        <w:rPr>
          <w:spacing w:val="1"/>
        </w:rPr>
        <w:t>E</w:t>
      </w:r>
      <w:r>
        <w:t xml:space="preserve">Ş   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1EA5CC7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GÖK</w:t>
      </w:r>
      <w:r>
        <w:rPr>
          <w:spacing w:val="3"/>
        </w:rPr>
        <w:t>H</w:t>
      </w:r>
      <w:r>
        <w:rPr>
          <w:spacing w:val="-2"/>
        </w:rPr>
        <w:t>A</w:t>
      </w:r>
      <w:r>
        <w:t>N</w:t>
      </w:r>
      <w:r>
        <w:rPr>
          <w:spacing w:val="-9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1"/>
        </w:rPr>
        <w:t>R</w:t>
      </w:r>
      <w:r>
        <w:rPr>
          <w:spacing w:val="3"/>
        </w:rPr>
        <w:t>E</w:t>
      </w:r>
      <w:r>
        <w:t xml:space="preserve">R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6F6167C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2"/>
        </w:rPr>
        <w:t>O</w:t>
      </w:r>
      <w:r>
        <w:t>Ğ</w:t>
      </w:r>
      <w:r>
        <w:rPr>
          <w:spacing w:val="1"/>
        </w:rPr>
        <w:t>L</w:t>
      </w:r>
      <w:r>
        <w:t xml:space="preserve">U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9C964DE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ŞKUN</w:t>
      </w:r>
      <w:r>
        <w:rPr>
          <w:spacing w:val="3"/>
        </w:rPr>
        <w:t>E</w:t>
      </w:r>
      <w:r>
        <w:t xml:space="preserve">R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E2F7FF9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7"/>
        </w:rPr>
        <w:t xml:space="preserve"> </w:t>
      </w:r>
      <w:r>
        <w:rPr>
          <w:spacing w:val="3"/>
        </w:rPr>
        <w:t>M</w:t>
      </w:r>
      <w:r>
        <w:t>UH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t>ON</w:t>
      </w:r>
      <w:r>
        <w:rPr>
          <w:spacing w:val="2"/>
        </w:rPr>
        <w:t>B</w:t>
      </w:r>
      <w:r>
        <w:t xml:space="preserve">AŞI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F4D5FCE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1"/>
          <w:w w:val="93"/>
        </w:rPr>
        <w:t>F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6"/>
          <w:w w:val="9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YK</w:t>
      </w:r>
      <w:r>
        <w:rPr>
          <w:spacing w:val="-2"/>
        </w:rPr>
        <w:t>A</w:t>
      </w:r>
      <w:r>
        <w:t xml:space="preserve">N  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6612E57" w14:textId="77777777" w:rsidR="009E7281" w:rsidRDefault="008B60D4">
      <w:pPr>
        <w:spacing w:before="22"/>
        <w:ind w:left="512"/>
      </w:pPr>
      <w:r>
        <w:rPr>
          <w:spacing w:val="1"/>
        </w:rPr>
        <w:t>11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0"/>
        </w:rPr>
        <w:t>AK</w:t>
      </w:r>
      <w:r>
        <w:rPr>
          <w:spacing w:val="2"/>
          <w:w w:val="90"/>
        </w:rPr>
        <w:t>İL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t xml:space="preserve">OSUM     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93B8489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YAN</w:t>
      </w:r>
      <w:r>
        <w:rPr>
          <w:spacing w:val="3"/>
        </w:rPr>
        <w:t>M</w:t>
      </w:r>
      <w:r>
        <w:t xml:space="preserve">AZ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B58802A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D39C9F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2"/>
        </w:rPr>
        <w:t>N</w:t>
      </w:r>
      <w:r>
        <w:t xml:space="preserve">Ç    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D05C23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E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T</w:t>
      </w:r>
      <w:r>
        <w:rPr>
          <w:spacing w:val="-1"/>
          <w:w w:val="96"/>
        </w:rPr>
        <w:t>A</w:t>
      </w:r>
      <w:r>
        <w:rPr>
          <w:w w:val="96"/>
        </w:rPr>
        <w:t>Lİ</w:t>
      </w:r>
      <w:r>
        <w:rPr>
          <w:spacing w:val="3"/>
          <w:w w:val="96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 xml:space="preserve">GÜN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0F80494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İ</w:t>
      </w:r>
      <w:r>
        <w:rPr>
          <w:w w:val="99"/>
        </w:rPr>
        <w:t>FE</w:t>
      </w:r>
      <w:r>
        <w:rPr>
          <w:spacing w:val="-12"/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 xml:space="preserve">R                                                        </w:t>
      </w:r>
      <w:r>
        <w:rPr>
          <w:spacing w:val="1"/>
        </w:rPr>
        <w:t xml:space="preserve"> 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5D48AE4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ÖVGÜ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FUN  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65E12099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OK</w:t>
      </w:r>
      <w:r>
        <w:rPr>
          <w:spacing w:val="2"/>
        </w:rPr>
        <w:t>Ş</w:t>
      </w:r>
      <w:r>
        <w:t>AN</w:t>
      </w:r>
      <w:r>
        <w:rPr>
          <w:spacing w:val="8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2"/>
        </w:rPr>
        <w:t>A</w:t>
      </w:r>
      <w:r>
        <w:t xml:space="preserve">N                                                       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8AC6A46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6"/>
        </w:rPr>
        <w:t xml:space="preserve"> </w:t>
      </w:r>
      <w:r>
        <w:t>Y</w:t>
      </w:r>
      <w:r>
        <w:rPr>
          <w:spacing w:val="3"/>
        </w:rPr>
        <w:t>E</w:t>
      </w:r>
      <w:r>
        <w:t>N</w:t>
      </w:r>
      <w:r>
        <w:rPr>
          <w:spacing w:val="1"/>
        </w:rPr>
        <w:t>İ</w:t>
      </w:r>
      <w:r>
        <w:t xml:space="preserve">GÜN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975A6FE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N</w:t>
      </w:r>
      <w:r>
        <w:t>SU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3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I                                                   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1943485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SÖNM</w:t>
      </w:r>
      <w:r>
        <w:rPr>
          <w:spacing w:val="3"/>
        </w:rPr>
        <w:t>E</w:t>
      </w:r>
      <w:r>
        <w:t xml:space="preserve">Z 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DAF8869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O</w:t>
      </w:r>
      <w:r>
        <w:rPr>
          <w:spacing w:val="3"/>
        </w:rPr>
        <w:t>N</w:t>
      </w:r>
      <w:r>
        <w:t xml:space="preserve">AÇ 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21129E4" w14:textId="77777777" w:rsidR="009E7281" w:rsidRDefault="008B60D4">
      <w:pPr>
        <w:spacing w:before="22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D</w:t>
      </w:r>
      <w:r>
        <w:rPr>
          <w:spacing w:val="1"/>
        </w:rPr>
        <w:t>İ</w:t>
      </w:r>
      <w:r>
        <w:t xml:space="preserve">NÇ  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780F281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w w:val="93"/>
        </w:rPr>
        <w:t>İ</w:t>
      </w:r>
      <w:r>
        <w:rPr>
          <w:spacing w:val="1"/>
          <w:w w:val="93"/>
        </w:rPr>
        <w:t>SMA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K</w:t>
      </w:r>
      <w:r>
        <w:rPr>
          <w:spacing w:val="3"/>
        </w:rPr>
        <w:t>U</w:t>
      </w:r>
      <w:r>
        <w:rPr>
          <w:spacing w:val="-1"/>
        </w:rPr>
        <w:t>R</w:t>
      </w:r>
      <w:r>
        <w:t xml:space="preserve">T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8E44789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t>Şİ</w:t>
      </w:r>
      <w:r>
        <w:rPr>
          <w:spacing w:val="3"/>
        </w:rPr>
        <w:t>M</w:t>
      </w:r>
      <w:r>
        <w:t xml:space="preserve">ŞEK       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899123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35D5BD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3"/>
        </w:rPr>
        <w:t>N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E                                             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F9A25D9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SİN</w:t>
      </w:r>
      <w:r>
        <w:rPr>
          <w:spacing w:val="19"/>
        </w:rPr>
        <w:t xml:space="preserve"> </w:t>
      </w:r>
      <w:r>
        <w:t>ŞE</w:t>
      </w:r>
      <w:r>
        <w:rPr>
          <w:spacing w:val="1"/>
        </w:rPr>
        <w:t>M</w:t>
      </w:r>
      <w:r>
        <w:t xml:space="preserve">İ          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7AAB346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3"/>
        </w:rPr>
        <w:t>E</w:t>
      </w:r>
      <w:r>
        <w:t xml:space="preserve">L          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AAC5C2B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AY</w:t>
      </w:r>
      <w:r>
        <w:rPr>
          <w:spacing w:val="5"/>
          <w:w w:val="93"/>
        </w:rPr>
        <w:t>Ç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U</w:t>
      </w:r>
      <w:r>
        <w:rPr>
          <w:spacing w:val="3"/>
        </w:rPr>
        <w:t>N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LAR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158D25C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ÜM</w:t>
      </w:r>
      <w:r>
        <w:rPr>
          <w:spacing w:val="5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Ü</w:t>
      </w:r>
      <w:r>
        <w:rPr>
          <w:spacing w:val="-1"/>
        </w:rPr>
        <w:t>R</w:t>
      </w:r>
      <w:r>
        <w:rPr>
          <w:spacing w:val="3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Ü</w:t>
      </w:r>
      <w:r>
        <w:rPr>
          <w:spacing w:val="-2"/>
        </w:rPr>
        <w:t>Z</w:t>
      </w:r>
      <w:r>
        <w:rPr>
          <w:spacing w:val="2"/>
        </w:rPr>
        <w:t>G</w:t>
      </w:r>
      <w:r>
        <w:t>ÜN</w:t>
      </w:r>
      <w:r>
        <w:rPr>
          <w:spacing w:val="1"/>
        </w:rPr>
        <w:t>E</w:t>
      </w:r>
      <w:r>
        <w:t xml:space="preserve">R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78AED4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FIRY</w:t>
      </w:r>
      <w:r>
        <w:rPr>
          <w:spacing w:val="2"/>
          <w:w w:val="99"/>
        </w:rPr>
        <w:t>U</w:t>
      </w:r>
      <w:r>
        <w:rPr>
          <w:w w:val="99"/>
        </w:rPr>
        <w:t>ZA</w:t>
      </w:r>
      <w:r>
        <w:rPr>
          <w:spacing w:val="-15"/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-1"/>
        </w:rPr>
        <w:t>C</w:t>
      </w:r>
      <w:r>
        <w:t xml:space="preserve">İ  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7BCF502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KUP</w:t>
      </w:r>
      <w:r>
        <w:rPr>
          <w:spacing w:val="-19"/>
        </w:rPr>
        <w:t xml:space="preserve"> </w:t>
      </w:r>
      <w:r>
        <w:t>ÜS</w:t>
      </w:r>
      <w:r>
        <w:rPr>
          <w:spacing w:val="3"/>
        </w:rPr>
        <w:t>T</w:t>
      </w:r>
      <w:r>
        <w:t>ÜN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A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7104D7B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rPr>
          <w:spacing w:val="1"/>
        </w:rPr>
        <w:t>I</w:t>
      </w:r>
      <w:r>
        <w:t xml:space="preserve">LAR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t>P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77935FC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9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OH</w:t>
      </w:r>
      <w:r>
        <w:rPr>
          <w:spacing w:val="1"/>
          <w:w w:val="96"/>
        </w:rPr>
        <w:t>AM</w:t>
      </w:r>
      <w:r>
        <w:rPr>
          <w:w w:val="96"/>
        </w:rPr>
        <w:t>AD</w:t>
      </w:r>
      <w:r>
        <w:rPr>
          <w:spacing w:val="5"/>
          <w:w w:val="9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4"/>
        </w:rPr>
        <w:t>J</w:t>
      </w:r>
      <w:r>
        <w:t xml:space="preserve">AB                                     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018D745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ZU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Ç</w:t>
      </w:r>
      <w:r>
        <w:rPr>
          <w:spacing w:val="3"/>
        </w:rPr>
        <w:t>E</w:t>
      </w:r>
      <w:r>
        <w:t xml:space="preserve">L                                                      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40739ED" w14:textId="77777777" w:rsidR="009E7281" w:rsidRDefault="008B60D4">
      <w:pPr>
        <w:spacing w:before="75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KA</w:t>
      </w:r>
      <w:r>
        <w:rPr>
          <w:spacing w:val="3"/>
        </w:rPr>
        <w:t>Y</w:t>
      </w:r>
      <w:r>
        <w:t xml:space="preserve">A     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445F3FD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2"/>
        </w:rPr>
        <w:t>S</w:t>
      </w:r>
      <w:r>
        <w:t>UH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>D</w:t>
      </w:r>
      <w:r>
        <w:rPr>
          <w:spacing w:val="2"/>
        </w:rPr>
        <w:t>OĞ</w:t>
      </w:r>
      <w:r>
        <w:rPr>
          <w:spacing w:val="-2"/>
        </w:rPr>
        <w:t>A</w:t>
      </w:r>
      <w:r>
        <w:t xml:space="preserve">N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HP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AAE2846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64BC68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</w:t>
      </w:r>
      <w:r>
        <w:rPr>
          <w:spacing w:val="-1"/>
          <w:w w:val="96"/>
        </w:rPr>
        <w:t>E</w:t>
      </w:r>
      <w:r>
        <w:rPr>
          <w:w w:val="96"/>
        </w:rPr>
        <w:t>D</w:t>
      </w:r>
      <w:r>
        <w:rPr>
          <w:spacing w:val="3"/>
          <w:w w:val="96"/>
        </w:rPr>
        <w:t>İ</w:t>
      </w:r>
      <w:r>
        <w:rPr>
          <w:w w:val="96"/>
        </w:rPr>
        <w:t>YE</w:t>
      </w:r>
      <w:r>
        <w:rPr>
          <w:spacing w:val="2"/>
          <w:w w:val="96"/>
        </w:rPr>
        <w:t xml:space="preserve"> </w:t>
      </w:r>
      <w:r>
        <w:rPr>
          <w:spacing w:val="2"/>
        </w:rPr>
        <w:t>P</w:t>
      </w:r>
      <w:r>
        <w:t>EK</w:t>
      </w:r>
      <w:r>
        <w:rPr>
          <w:spacing w:val="-1"/>
        </w:rPr>
        <w:t>R</w:t>
      </w:r>
      <w:r>
        <w:t xml:space="preserve">İ                                                         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40C966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C</w:t>
      </w:r>
      <w:r>
        <w:t>EV</w:t>
      </w:r>
      <w:r>
        <w:rPr>
          <w:spacing w:val="1"/>
        </w:rPr>
        <w:t>İ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t xml:space="preserve">İ                                                          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1F34B2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SİN</w:t>
      </w:r>
      <w:r>
        <w:rPr>
          <w:spacing w:val="19"/>
        </w:rPr>
        <w:t xml:space="preserve"> </w:t>
      </w:r>
      <w:r>
        <w:t>H</w:t>
      </w:r>
      <w:r>
        <w:rPr>
          <w:spacing w:val="3"/>
        </w:rPr>
        <w:t>Ü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>ANO</w:t>
      </w:r>
      <w:r>
        <w:rPr>
          <w:spacing w:val="3"/>
        </w:rPr>
        <w:t>Ğ</w:t>
      </w:r>
      <w:r>
        <w:t xml:space="preserve">LU                                     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D961D08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 xml:space="preserve">OSUM                                                          </w:t>
      </w:r>
      <w:r>
        <w:rPr>
          <w:spacing w:val="3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2E4B944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 xml:space="preserve">L                                                             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BA414D6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T</w:t>
      </w:r>
      <w:r>
        <w:rPr>
          <w:spacing w:val="4"/>
          <w:w w:val="93"/>
        </w:rPr>
        <w:t>Ü</w:t>
      </w:r>
      <w:r>
        <w:rPr>
          <w:spacing w:val="3"/>
          <w:w w:val="93"/>
        </w:rPr>
        <w:t>L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4"/>
        </w:rPr>
        <w:t>P</w:t>
      </w:r>
      <w:r>
        <w:rPr>
          <w:spacing w:val="-2"/>
        </w:rPr>
        <w:t>L</w:t>
      </w:r>
      <w:r>
        <w:t xml:space="preserve">ER                                                       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0C012E4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GUT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 xml:space="preserve">Z                                                </w:t>
      </w:r>
      <w:r>
        <w:rPr>
          <w:spacing w:val="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3A16155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Ö</w:t>
      </w:r>
      <w:r>
        <w:rPr>
          <w:spacing w:val="2"/>
        </w:rPr>
        <w:t>C</w:t>
      </w:r>
      <w:r>
        <w:t>AL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U</w:t>
      </w:r>
      <w:r>
        <w:rPr>
          <w:spacing w:val="2"/>
        </w:rPr>
        <w:t>S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t>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 xml:space="preserve">I                                        </w:t>
      </w:r>
      <w:r>
        <w:rPr>
          <w:spacing w:val="1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11FF609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RC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2"/>
        </w:rPr>
        <w:t>Ü</w:t>
      </w:r>
      <w:r>
        <w:rPr>
          <w:spacing w:val="-2"/>
        </w:rPr>
        <w:t>A</w:t>
      </w:r>
      <w:r>
        <w:t xml:space="preserve">K                                                    </w:t>
      </w:r>
      <w:r>
        <w:rPr>
          <w:spacing w:val="3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22E9BC1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F</w:t>
      </w:r>
      <w:r>
        <w:rPr>
          <w:spacing w:val="-11"/>
        </w:rPr>
        <w:t xml:space="preserve"> </w:t>
      </w:r>
      <w:r>
        <w:t>Ö</w:t>
      </w:r>
      <w:r>
        <w:rPr>
          <w:spacing w:val="-2"/>
        </w:rPr>
        <w:t>Z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ENG</w:t>
      </w:r>
      <w:r>
        <w:rPr>
          <w:spacing w:val="1"/>
        </w:rPr>
        <w:t>İ</w:t>
      </w:r>
      <w:r>
        <w:t xml:space="preserve">Z                                         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119DE7B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Z</w:t>
      </w:r>
      <w:r>
        <w:t>Ü</w:t>
      </w:r>
      <w:r>
        <w:rPr>
          <w:spacing w:val="3"/>
        </w:rPr>
        <w:t>H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L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878E455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2"/>
        </w:rPr>
        <w:t>J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33"/>
        </w:rPr>
        <w:t xml:space="preserve"> </w:t>
      </w:r>
      <w:r>
        <w:t xml:space="preserve">GÜL                                                         </w:t>
      </w:r>
      <w:r>
        <w:rPr>
          <w:spacing w:val="2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0DC84F2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6E4F94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K</w:t>
      </w:r>
      <w:r>
        <w:rPr>
          <w:spacing w:val="1"/>
          <w:w w:val="93"/>
        </w:rPr>
        <w:t>U</w:t>
      </w:r>
      <w:r>
        <w:rPr>
          <w:w w:val="93"/>
        </w:rPr>
        <w:t>B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4"/>
          <w:w w:val="93"/>
        </w:rPr>
        <w:t xml:space="preserve"> </w:t>
      </w:r>
      <w:r>
        <w:t xml:space="preserve">AŞIK      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3AF51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Y</w:t>
      </w:r>
      <w:r>
        <w:rPr>
          <w:spacing w:val="-14"/>
        </w:rPr>
        <w:t xml:space="preserve"> </w:t>
      </w:r>
      <w:r>
        <w:t>GÖK</w:t>
      </w:r>
      <w:r>
        <w:rPr>
          <w:spacing w:val="2"/>
        </w:rPr>
        <w:t>S</w:t>
      </w:r>
      <w:r>
        <w:t xml:space="preserve">AN      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5D8C3A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3"/>
          <w:w w:val="93"/>
        </w:rPr>
        <w:t>L</w:t>
      </w:r>
      <w:r>
        <w:rPr>
          <w:spacing w:val="4"/>
          <w:w w:val="93"/>
        </w:rPr>
        <w:t>D</w:t>
      </w:r>
      <w:r>
        <w:rPr>
          <w:spacing w:val="1"/>
          <w:w w:val="93"/>
        </w:rPr>
        <w:t>EN</w:t>
      </w:r>
      <w:r>
        <w:rPr>
          <w:spacing w:val="5"/>
          <w:w w:val="93"/>
        </w:rPr>
        <w:t>İ</w:t>
      </w:r>
      <w:r>
        <w:rPr>
          <w:w w:val="93"/>
        </w:rPr>
        <w:t>Z</w:t>
      </w:r>
      <w:r>
        <w:rPr>
          <w:spacing w:val="7"/>
          <w:w w:val="93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B</w:t>
      </w:r>
      <w:r>
        <w:t>A</w:t>
      </w:r>
      <w:r>
        <w:rPr>
          <w:spacing w:val="2"/>
        </w:rPr>
        <w:t>S</w:t>
      </w:r>
      <w:r>
        <w:rPr>
          <w:spacing w:val="-2"/>
        </w:rPr>
        <w:t>A</w:t>
      </w:r>
      <w:r>
        <w:t xml:space="preserve">N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7D7262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MÜ</w:t>
      </w:r>
      <w:r>
        <w:rPr>
          <w:spacing w:val="1"/>
        </w:rPr>
        <w:t>R</w:t>
      </w:r>
      <w:r>
        <w:t>SEL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UN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Ş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3E068E2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>İ</w:t>
      </w:r>
      <w:r>
        <w:t>R</w:t>
      </w:r>
      <w:r>
        <w:rPr>
          <w:spacing w:val="-18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N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3248C7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HAMZ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t xml:space="preserve">Ş          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C2D1CA1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SEY</w:t>
      </w:r>
      <w:r>
        <w:rPr>
          <w:spacing w:val="1"/>
        </w:rPr>
        <w:t>M</w:t>
      </w:r>
      <w:r>
        <w:t>EN Y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 xml:space="preserve">AZ                                                   </w:t>
      </w:r>
      <w:r>
        <w:rPr>
          <w:spacing w:val="1"/>
        </w:rPr>
        <w:t xml:space="preserve"> 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9B001D7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O</w:t>
      </w:r>
      <w:r>
        <w:rPr>
          <w:spacing w:val="-1"/>
        </w:rPr>
        <w:t>R</w:t>
      </w:r>
      <w:r>
        <w:t xml:space="preserve">UN    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043552B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 xml:space="preserve">OSUM  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2273812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SÖ</w:t>
      </w:r>
      <w:r>
        <w:rPr>
          <w:spacing w:val="-2"/>
        </w:rPr>
        <w:t>Z</w:t>
      </w:r>
      <w:r>
        <w:t>EN</w:t>
      </w:r>
      <w:r>
        <w:rPr>
          <w:spacing w:val="33"/>
        </w:rPr>
        <w:t xml:space="preserve"> </w:t>
      </w:r>
      <w:r>
        <w:rPr>
          <w:spacing w:val="2"/>
        </w:rPr>
        <w:t>Ö</w:t>
      </w:r>
      <w:r>
        <w:t>ZA</w:t>
      </w:r>
      <w:r>
        <w:rPr>
          <w:spacing w:val="3"/>
        </w:rPr>
        <w:t>N</w:t>
      </w:r>
      <w:r>
        <w:t>L</w:t>
      </w:r>
      <w:r>
        <w:rPr>
          <w:spacing w:val="-2"/>
        </w:rPr>
        <w:t>A</w:t>
      </w:r>
      <w:r>
        <w:t xml:space="preserve">R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59F087E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Ç</w:t>
      </w:r>
      <w:r>
        <w:t>A</w:t>
      </w:r>
      <w:r>
        <w:rPr>
          <w:spacing w:val="3"/>
        </w:rPr>
        <w:t>Ğ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15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t xml:space="preserve">AĞ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115B0A7" w14:textId="77777777" w:rsidR="009E7281" w:rsidRDefault="008B60D4">
      <w:pPr>
        <w:spacing w:before="20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GÜ</w:t>
      </w:r>
      <w:r>
        <w:rPr>
          <w:spacing w:val="-1"/>
        </w:rPr>
        <w:t>L</w:t>
      </w:r>
      <w:r>
        <w:t>S</w:t>
      </w:r>
      <w:r>
        <w:rPr>
          <w:spacing w:val="3"/>
        </w:rPr>
        <w:t>E</w:t>
      </w:r>
      <w:r>
        <w:rPr>
          <w:spacing w:val="-1"/>
        </w:rPr>
        <w:t>R</w:t>
      </w:r>
      <w:r>
        <w:t>EN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AHRİY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İ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1"/>
        </w:rPr>
        <w:t>B</w:t>
      </w:r>
      <w:r>
        <w:t>P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826B93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09BE51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>F</w:t>
      </w:r>
      <w:r>
        <w:t>A</w:t>
      </w:r>
      <w:r>
        <w:rPr>
          <w:spacing w:val="15"/>
        </w:rPr>
        <w:t xml:space="preserve"> </w:t>
      </w:r>
      <w:r>
        <w:t>KU</w:t>
      </w:r>
      <w:r>
        <w:rPr>
          <w:spacing w:val="2"/>
        </w:rPr>
        <w:t>R</w:t>
      </w:r>
      <w:r>
        <w:t>U</w:t>
      </w:r>
      <w:r>
        <w:rPr>
          <w:spacing w:val="3"/>
        </w:rPr>
        <w:t>K</w:t>
      </w:r>
      <w:r>
        <w:rPr>
          <w:spacing w:val="-2"/>
        </w:rPr>
        <w:t>A</w:t>
      </w:r>
      <w:r>
        <w:rPr>
          <w:spacing w:val="2"/>
        </w:rPr>
        <w:t>F</w:t>
      </w:r>
      <w:r>
        <w:t xml:space="preserve">A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7B198F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3"/>
        </w:rPr>
        <w:t>E</w:t>
      </w:r>
      <w:r>
        <w:t>R</w:t>
      </w:r>
      <w:r>
        <w:rPr>
          <w:spacing w:val="38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2"/>
        </w:rPr>
        <w:t>N</w:t>
      </w:r>
      <w:r>
        <w:t xml:space="preserve">Ç       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3456F1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t>V</w:t>
      </w:r>
      <w:r>
        <w:rPr>
          <w:spacing w:val="3"/>
        </w:rPr>
        <w:t>U</w:t>
      </w:r>
      <w:r>
        <w:rPr>
          <w:spacing w:val="1"/>
        </w:rPr>
        <w:t>R</w:t>
      </w:r>
      <w:r>
        <w:t xml:space="preserve">AL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9C33313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ŞEN</w:t>
      </w:r>
      <w:r>
        <w:rPr>
          <w:spacing w:val="17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Y</w:t>
      </w:r>
      <w:r>
        <w:rPr>
          <w:spacing w:val="3"/>
        </w:rPr>
        <w:t>Ü</w:t>
      </w:r>
      <w:r>
        <w:t xml:space="preserve">Z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08B2D74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SEV</w:t>
      </w:r>
      <w:r>
        <w:rPr>
          <w:spacing w:val="1"/>
        </w:rPr>
        <w:t>İ</w:t>
      </w:r>
      <w:r>
        <w:t xml:space="preserve">N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65B94E8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H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3"/>
        </w:rPr>
        <w:t>TT</w:t>
      </w:r>
      <w:r>
        <w:rPr>
          <w:spacing w:val="-2"/>
        </w:rPr>
        <w:t>A</w:t>
      </w:r>
      <w:r>
        <w:t xml:space="preserve">L     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26C52FB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USE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-1"/>
        </w:rPr>
        <w:t>R</w:t>
      </w:r>
      <w:r>
        <w:t>G</w:t>
      </w:r>
      <w:r>
        <w:rPr>
          <w:spacing w:val="1"/>
        </w:rPr>
        <w:t>I</w:t>
      </w:r>
      <w:r>
        <w:t xml:space="preserve">N   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0B86B0F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ENG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  <w:r>
        <w:rPr>
          <w:spacing w:val="3"/>
        </w:rPr>
        <w:t>I</w:t>
      </w:r>
      <w:r>
        <w:t xml:space="preserve">R       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DEFEC4C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YN</w:t>
      </w:r>
      <w:r>
        <w:rPr>
          <w:spacing w:val="3"/>
          <w:w w:val="99"/>
        </w:rPr>
        <w:t>U</w:t>
      </w:r>
      <w:r>
        <w:rPr>
          <w:w w:val="99"/>
        </w:rPr>
        <w:t>R</w:t>
      </w:r>
      <w:r>
        <w:rPr>
          <w:spacing w:val="-14"/>
          <w:w w:val="99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 xml:space="preserve">Z  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849153E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ŞENOL</w:t>
      </w:r>
      <w:r>
        <w:rPr>
          <w:spacing w:val="1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t xml:space="preserve">AŞ 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26C0F29F" w14:textId="77777777" w:rsidR="009E7281" w:rsidRDefault="008B60D4">
      <w:pPr>
        <w:spacing w:before="20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KU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Ş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328846B" w14:textId="77777777" w:rsidR="009E7281" w:rsidRDefault="008B60D4">
      <w:pPr>
        <w:spacing w:before="19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YFUN</w:t>
      </w:r>
      <w:r>
        <w:rPr>
          <w:spacing w:val="-15"/>
        </w:rPr>
        <w:t xml:space="preserve"> </w:t>
      </w:r>
      <w:r>
        <w:t>KÖK</w:t>
      </w:r>
      <w:r>
        <w:rPr>
          <w:spacing w:val="2"/>
        </w:rPr>
        <w:t>S</w:t>
      </w:r>
      <w:r>
        <w:t xml:space="preserve">AL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46CE1B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01C62C7" w14:textId="77777777" w:rsidR="009E7281" w:rsidRDefault="008B60D4">
      <w:pPr>
        <w:spacing w:line="521" w:lineRule="auto"/>
        <w:ind w:left="311" w:right="5566" w:hanging="200"/>
      </w:pPr>
      <w:r>
        <w:rPr>
          <w:spacing w:val="2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</w:t>
      </w:r>
      <w:r>
        <w:rPr>
          <w:spacing w:val="2"/>
          <w:w w:val="96"/>
        </w:rPr>
        <w:t>U</w:t>
      </w:r>
      <w:r>
        <w:rPr>
          <w:w w:val="96"/>
        </w:rPr>
        <w:t>K</w:t>
      </w:r>
      <w:r>
        <w:rPr>
          <w:spacing w:val="11"/>
          <w:w w:val="9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C064DB4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UĞ</w:t>
      </w:r>
      <w:r>
        <w:rPr>
          <w:spacing w:val="-1"/>
        </w:rPr>
        <w:t>L</w:t>
      </w:r>
      <w:r>
        <w:t xml:space="preserve">U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8DFAAF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EM</w:t>
      </w:r>
      <w:r>
        <w:rPr>
          <w:spacing w:val="4"/>
          <w:w w:val="99"/>
        </w:rPr>
        <w:t>İ</w:t>
      </w:r>
      <w:r>
        <w:rPr>
          <w:w w:val="99"/>
        </w:rPr>
        <w:t>L</w:t>
      </w:r>
      <w:r>
        <w:rPr>
          <w:spacing w:val="-19"/>
          <w:w w:val="99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Ç</w:t>
      </w:r>
      <w:r>
        <w:rPr>
          <w:spacing w:val="3"/>
        </w:rPr>
        <w:t>İ</w:t>
      </w:r>
      <w:r>
        <w:rPr>
          <w:spacing w:val="-2"/>
        </w:rPr>
        <w:t>Z</w:t>
      </w:r>
      <w:r>
        <w:t>M</w:t>
      </w:r>
      <w:r>
        <w:rPr>
          <w:spacing w:val="3"/>
        </w:rPr>
        <w:t>E</w:t>
      </w:r>
      <w:r>
        <w:rPr>
          <w:spacing w:val="-2"/>
        </w:rPr>
        <w:t>L</w:t>
      </w:r>
      <w:r>
        <w:t xml:space="preserve">İ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7AE7E8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B</w:t>
      </w:r>
      <w:r>
        <w:t xml:space="preserve">İ                                                    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B</w:t>
      </w:r>
      <w:r>
        <w:t>AĞ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2C38CEB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A6036BA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78204007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0845512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t xml:space="preserve">DUK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647A59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P</w:t>
      </w:r>
      <w:r>
        <w:t>A</w:t>
      </w:r>
      <w:r>
        <w:rPr>
          <w:spacing w:val="-1"/>
        </w:rPr>
        <w:t>R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12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Ç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5A7F92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LO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R</w:t>
      </w:r>
      <w:r>
        <w:t>ENE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3"/>
        </w:rPr>
        <w:t>M</w:t>
      </w:r>
      <w:r>
        <w:t xml:space="preserve">AL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80D431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t>D</w:t>
      </w:r>
      <w:r>
        <w:rPr>
          <w:spacing w:val="1"/>
        </w:rPr>
        <w:t>İ</w:t>
      </w:r>
      <w:r>
        <w:rPr>
          <w:spacing w:val="-2"/>
        </w:rPr>
        <w:t>L</w:t>
      </w:r>
      <w:r>
        <w:t xml:space="preserve">İ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FD312CF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</w:t>
      </w:r>
      <w:r>
        <w:rPr>
          <w:spacing w:val="4"/>
          <w:w w:val="93"/>
        </w:rPr>
        <w:t>A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w w:val="93"/>
        </w:rPr>
        <w:t>E</w:t>
      </w:r>
      <w:r>
        <w:rPr>
          <w:spacing w:val="6"/>
          <w:w w:val="93"/>
        </w:rPr>
        <w:t xml:space="preserve"> </w:t>
      </w:r>
      <w:r>
        <w:t>S</w:t>
      </w:r>
      <w:r>
        <w:rPr>
          <w:spacing w:val="3"/>
        </w:rPr>
        <w:t>E</w:t>
      </w:r>
      <w:r>
        <w:t>V</w:t>
      </w:r>
      <w:r>
        <w:rPr>
          <w:spacing w:val="1"/>
        </w:rPr>
        <w:t>İ</w:t>
      </w:r>
      <w:r>
        <w:t>L</w:t>
      </w:r>
      <w:r>
        <w:rPr>
          <w:spacing w:val="-17"/>
        </w:rPr>
        <w:t xml:space="preserve"> </w:t>
      </w:r>
      <w:r>
        <w:t>MÜD</w:t>
      </w:r>
      <w:r>
        <w:rPr>
          <w:spacing w:val="1"/>
        </w:rPr>
        <w:t>ERRİ</w:t>
      </w:r>
      <w:r>
        <w:t xml:space="preserve">S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F85600C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DN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M</w:t>
      </w:r>
      <w:r>
        <w:rPr>
          <w:spacing w:val="4"/>
        </w:rPr>
        <w:t>İ</w:t>
      </w:r>
      <w:r>
        <w:t>L</w:t>
      </w:r>
      <w:r>
        <w:rPr>
          <w:spacing w:val="-2"/>
        </w:rPr>
        <w:t>L</w:t>
      </w:r>
      <w:r>
        <w:t xml:space="preserve">İ     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AC285D3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2"/>
        </w:rPr>
        <w:t>Z</w:t>
      </w:r>
      <w:r>
        <w:rPr>
          <w:spacing w:val="3"/>
        </w:rPr>
        <w:t>T</w:t>
      </w:r>
      <w:r>
        <w:t xml:space="preserve">UNA     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394C4D9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2"/>
        </w:rPr>
        <w:t>A</w:t>
      </w:r>
      <w:r>
        <w:rPr>
          <w:spacing w:val="-1"/>
          <w:w w:val="92"/>
        </w:rPr>
        <w:t>ZM</w:t>
      </w:r>
      <w:r>
        <w:rPr>
          <w:w w:val="92"/>
        </w:rPr>
        <w:t>İ</w:t>
      </w:r>
      <w:r>
        <w:rPr>
          <w:spacing w:val="12"/>
          <w:w w:val="92"/>
        </w:rPr>
        <w:t xml:space="preserve"> </w:t>
      </w:r>
      <w:r>
        <w:t>AYD</w:t>
      </w:r>
      <w:r>
        <w:rPr>
          <w:spacing w:val="1"/>
        </w:rPr>
        <w:t>O</w:t>
      </w:r>
      <w:r>
        <w:t>Ğ</w:t>
      </w:r>
      <w:r>
        <w:rPr>
          <w:spacing w:val="3"/>
        </w:rPr>
        <w:t>D</w:t>
      </w:r>
      <w:r>
        <w:t xml:space="preserve">U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D508077" w14:textId="77777777" w:rsidR="009E7281" w:rsidRDefault="008B60D4">
      <w:pPr>
        <w:spacing w:before="75"/>
        <w:ind w:left="7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L</w:t>
      </w:r>
      <w:r>
        <w:t>G</w:t>
      </w:r>
      <w:r>
        <w:rPr>
          <w:spacing w:val="3"/>
        </w:rPr>
        <w:t>U</w:t>
      </w:r>
      <w:r>
        <w:t>N</w:t>
      </w:r>
      <w:r>
        <w:rPr>
          <w:spacing w:val="2"/>
        </w:rPr>
        <w:t xml:space="preserve"> K</w:t>
      </w:r>
      <w:r>
        <w:rPr>
          <w:spacing w:val="-2"/>
        </w:rPr>
        <w:t>A</w:t>
      </w:r>
      <w:r>
        <w:rPr>
          <w:spacing w:val="2"/>
        </w:rPr>
        <w:t>H</w:t>
      </w:r>
      <w:r>
        <w:t>YAO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45D2195" w14:textId="77777777" w:rsidR="009E7281" w:rsidRDefault="008B60D4">
      <w:pPr>
        <w:spacing w:before="19"/>
        <w:ind w:left="710"/>
      </w:pPr>
      <w:r>
        <w:rPr>
          <w:spacing w:val="1"/>
        </w:rPr>
        <w:lastRenderedPageBreak/>
        <w:t>10</w:t>
      </w:r>
      <w:r>
        <w:t>-</w:t>
      </w:r>
      <w:r>
        <w:rPr>
          <w:spacing w:val="17"/>
        </w:rPr>
        <w:t xml:space="preserve"> </w:t>
      </w:r>
      <w:r>
        <w:t>TE</w:t>
      </w:r>
      <w:r>
        <w:rPr>
          <w:spacing w:val="-1"/>
        </w:rPr>
        <w:t>R</w:t>
      </w:r>
      <w:r>
        <w:t>A</w:t>
      </w:r>
      <w:r>
        <w:rPr>
          <w:spacing w:val="2"/>
        </w:rPr>
        <w:t>S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1"/>
        </w:rPr>
        <w:t>İ</w:t>
      </w:r>
      <w:r>
        <w:rPr>
          <w:spacing w:val="-1"/>
        </w:rPr>
        <w:t>R</w:t>
      </w:r>
      <w: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2"/>
        </w:rPr>
        <w:t>İ</w:t>
      </w:r>
      <w:r>
        <w:t>OĞ</w:t>
      </w:r>
      <w:r>
        <w:rPr>
          <w:spacing w:val="-1"/>
        </w:rPr>
        <w:t>L</w:t>
      </w:r>
      <w:r>
        <w:t xml:space="preserve">U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3DE2E7D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DAA57B0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t xml:space="preserve">ER               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AF2D287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EMRE</w:t>
      </w:r>
      <w:r>
        <w:rPr>
          <w:spacing w:val="2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  <w:r>
        <w:rPr>
          <w:spacing w:val="-2"/>
        </w:rPr>
        <w:t>L</w:t>
      </w:r>
      <w:r>
        <w:t xml:space="preserve">I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0836BD8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6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MK</w:t>
      </w:r>
      <w:r>
        <w:rPr>
          <w:spacing w:val="3"/>
        </w:rPr>
        <w:t>I</w:t>
      </w:r>
      <w:r>
        <w:rPr>
          <w:spacing w:val="1"/>
        </w:rPr>
        <w:t>R</w:t>
      </w:r>
      <w:r>
        <w:rPr>
          <w:spacing w:val="-2"/>
        </w:rPr>
        <w:t>A</w:t>
      </w:r>
      <w:r>
        <w:t xml:space="preserve">N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CCD1F66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2"/>
        </w:rPr>
        <w:t>G</w:t>
      </w:r>
      <w:r>
        <w:t>ÜL</w:t>
      </w:r>
      <w:r>
        <w:rPr>
          <w:spacing w:val="25"/>
        </w:rPr>
        <w:t xml:space="preserve"> </w:t>
      </w:r>
      <w:r>
        <w:t>K</w:t>
      </w:r>
      <w:r>
        <w:rPr>
          <w:spacing w:val="3"/>
        </w:rPr>
        <w:t>O</w:t>
      </w:r>
      <w:r>
        <w:t xml:space="preserve">Ç   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43A7567" w14:textId="77777777" w:rsidR="009E7281" w:rsidRDefault="008B60D4">
      <w:pPr>
        <w:spacing w:before="19"/>
        <w:ind w:left="7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AYDA</w:t>
      </w:r>
      <w:r>
        <w:rPr>
          <w:w w:val="93"/>
        </w:rPr>
        <w:t>N</w:t>
      </w:r>
      <w:r>
        <w:rPr>
          <w:spacing w:val="1"/>
          <w:w w:val="93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E                                                         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1B6D919" w14:textId="77777777" w:rsidR="009E7281" w:rsidRDefault="008B60D4">
      <w:pPr>
        <w:spacing w:before="19"/>
        <w:ind w:left="7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EM</w:t>
      </w:r>
      <w:r>
        <w:rPr>
          <w:spacing w:val="4"/>
          <w:w w:val="99"/>
        </w:rPr>
        <w:t>İ</w:t>
      </w:r>
      <w:r>
        <w:rPr>
          <w:w w:val="99"/>
        </w:rPr>
        <w:t>L</w:t>
      </w:r>
      <w:r>
        <w:rPr>
          <w:spacing w:val="-17"/>
          <w:w w:val="9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 xml:space="preserve">AZ                                                            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EB33E0B" w14:textId="77777777" w:rsidR="009E7281" w:rsidRDefault="008B60D4">
      <w:pPr>
        <w:spacing w:before="22"/>
        <w:ind w:left="7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DULKAD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6"/>
          <w:w w:val="93"/>
        </w:rPr>
        <w:t xml:space="preserve"> 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t xml:space="preserve">T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D5FFB0C" w14:textId="77777777" w:rsidR="009E7281" w:rsidRDefault="008B60D4">
      <w:pPr>
        <w:spacing w:before="19"/>
        <w:ind w:left="710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E</w:t>
      </w:r>
      <w:r>
        <w:rPr>
          <w:spacing w:val="2"/>
        </w:rPr>
        <w:t>V</w:t>
      </w:r>
      <w:r>
        <w:rPr>
          <w:spacing w:val="-1"/>
        </w:rPr>
        <w:t>R</w:t>
      </w:r>
      <w:r>
        <w:t xml:space="preserve">EN                                                               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62EC709" w14:textId="77777777" w:rsidR="009E7281" w:rsidRDefault="008B60D4">
      <w:pPr>
        <w:spacing w:before="19"/>
        <w:ind w:left="7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t xml:space="preserve">LU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5B968FA4" w14:textId="77777777" w:rsidR="009E7281" w:rsidRDefault="008B60D4">
      <w:pPr>
        <w:spacing w:before="19"/>
        <w:ind w:left="7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Ö</w:t>
      </w:r>
      <w:r>
        <w:rPr>
          <w:spacing w:val="1"/>
        </w:rPr>
        <w:t>Z</w:t>
      </w:r>
      <w:r>
        <w:t>Ü</w:t>
      </w:r>
      <w:r>
        <w:rPr>
          <w:spacing w:val="1"/>
        </w:rPr>
        <w:t>L</w:t>
      </w:r>
      <w:r>
        <w:t xml:space="preserve">KÜ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A116B9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9590746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spacing w:val="4"/>
          <w:w w:val="99"/>
        </w:rPr>
        <w:t>B</w:t>
      </w:r>
      <w:r>
        <w:rPr>
          <w:spacing w:val="-2"/>
          <w:w w:val="99"/>
        </w:rPr>
        <w:t>A</w:t>
      </w:r>
      <w:r>
        <w:rPr>
          <w:w w:val="99"/>
        </w:rPr>
        <w:t>Y</w:t>
      </w:r>
      <w:r>
        <w:rPr>
          <w:spacing w:val="-13"/>
          <w:w w:val="99"/>
        </w:rPr>
        <w:t xml:space="preserve"> </w:t>
      </w:r>
      <w:r>
        <w:rPr>
          <w:spacing w:val="1"/>
        </w:rPr>
        <w:t>Ç</w:t>
      </w:r>
      <w:r>
        <w:t>O</w:t>
      </w:r>
      <w:r>
        <w:rPr>
          <w:spacing w:val="2"/>
        </w:rPr>
        <w:t>B</w:t>
      </w:r>
      <w:r>
        <w:t xml:space="preserve">AN                                                       </w:t>
      </w:r>
      <w:r>
        <w:rPr>
          <w:spacing w:val="4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78E197" w14:textId="77777777" w:rsidR="009E7281" w:rsidRDefault="008B60D4">
      <w:pPr>
        <w:spacing w:before="20"/>
        <w:ind w:left="7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E</w:t>
      </w:r>
      <w:r>
        <w:rPr>
          <w:w w:val="99"/>
        </w:rPr>
        <w:t>LAL</w:t>
      </w:r>
      <w:r>
        <w:rPr>
          <w:spacing w:val="-19"/>
          <w:w w:val="99"/>
        </w:rPr>
        <w:t xml:space="preserve"> </w:t>
      </w:r>
      <w:r>
        <w:t>N</w:t>
      </w:r>
      <w:r>
        <w:rPr>
          <w:spacing w:val="1"/>
        </w:rPr>
        <w:t>E</w:t>
      </w:r>
      <w:r>
        <w:t>F</w:t>
      </w:r>
      <w:r>
        <w:rPr>
          <w:spacing w:val="3"/>
        </w:rPr>
        <w:t>E</w:t>
      </w:r>
      <w:r>
        <w:t>SO</w:t>
      </w:r>
      <w:r>
        <w:rPr>
          <w:spacing w:val="2"/>
        </w:rPr>
        <w:t>Ğ</w:t>
      </w:r>
      <w:r>
        <w:rPr>
          <w:spacing w:val="-2"/>
        </w:rPr>
        <w:t>L</w:t>
      </w:r>
      <w:r>
        <w:t xml:space="preserve">U                                               </w:t>
      </w:r>
      <w:r>
        <w:rPr>
          <w:spacing w:val="2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37363E6" w14:textId="77777777" w:rsidR="009E7281" w:rsidRDefault="008B60D4">
      <w:pPr>
        <w:spacing w:before="22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1"/>
          <w:w w:val="93"/>
        </w:rPr>
        <w:t>A</w:t>
      </w:r>
      <w:r>
        <w:rPr>
          <w:w w:val="93"/>
        </w:rPr>
        <w:t>İM</w:t>
      </w:r>
      <w:r>
        <w:rPr>
          <w:spacing w:val="5"/>
          <w:w w:val="93"/>
        </w:rPr>
        <w:t xml:space="preserve"> </w:t>
      </w:r>
      <w:r>
        <w:rPr>
          <w:spacing w:val="-2"/>
        </w:rPr>
        <w:t>Z</w:t>
      </w:r>
      <w:r>
        <w:rPr>
          <w:spacing w:val="2"/>
        </w:rPr>
        <w:t>O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 xml:space="preserve">İ                                                          </w:t>
      </w:r>
      <w:r>
        <w:rPr>
          <w:spacing w:val="3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CCC6D1C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6"/>
          <w:w w:val="93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G</w:t>
      </w:r>
      <w:r>
        <w:t xml:space="preserve">AN                                                       </w:t>
      </w:r>
      <w:r>
        <w:rPr>
          <w:spacing w:val="5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9829D12" w14:textId="77777777" w:rsidR="009E7281" w:rsidRDefault="008B60D4">
      <w:pPr>
        <w:spacing w:before="19"/>
        <w:ind w:left="7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V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7"/>
          <w:w w:val="99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L                                                         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2D08378" w14:textId="77777777" w:rsidR="009E7281" w:rsidRDefault="008B60D4">
      <w:pPr>
        <w:spacing w:before="19"/>
        <w:ind w:left="7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t>K</w:t>
      </w:r>
      <w:r>
        <w:rPr>
          <w:spacing w:val="2"/>
        </w:rPr>
        <w:t>Ç</w:t>
      </w:r>
      <w:r>
        <w:t xml:space="preserve">A                                                       </w:t>
      </w:r>
      <w:r>
        <w:rPr>
          <w:spacing w:val="4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4507AD1" w14:textId="77777777" w:rsidR="009E7281" w:rsidRDefault="008B60D4">
      <w:pPr>
        <w:spacing w:before="19"/>
        <w:ind w:left="7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1"/>
        </w:rPr>
        <w:t>L</w:t>
      </w:r>
      <w:r>
        <w:t xml:space="preserve">I                                      </w:t>
      </w:r>
      <w:r>
        <w:rPr>
          <w:spacing w:val="3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E84972A" w14:textId="77777777" w:rsidR="009E7281" w:rsidRDefault="008B60D4">
      <w:pPr>
        <w:spacing w:before="19"/>
        <w:ind w:left="7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İLK</w:t>
      </w:r>
      <w:r>
        <w:rPr>
          <w:spacing w:val="2"/>
          <w:w w:val="96"/>
        </w:rPr>
        <w:t>NU</w:t>
      </w:r>
      <w:r>
        <w:rPr>
          <w:w w:val="96"/>
        </w:rPr>
        <w:t>R</w:t>
      </w:r>
      <w:r>
        <w:rPr>
          <w:spacing w:val="-1"/>
          <w:w w:val="96"/>
        </w:rPr>
        <w:t xml:space="preserve"> </w:t>
      </w:r>
      <w:r>
        <w:rPr>
          <w:spacing w:val="1"/>
        </w:rPr>
        <w:t>I</w:t>
      </w:r>
      <w:r>
        <w:t>Ş</w:t>
      </w:r>
      <w:r>
        <w:rPr>
          <w:spacing w:val="3"/>
        </w:rPr>
        <w:t>I</w:t>
      </w:r>
      <w:r>
        <w:t>L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KMEN                                        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DP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FA80E2F" w14:textId="77777777" w:rsidR="009E7281" w:rsidRDefault="008B60D4">
      <w:pPr>
        <w:spacing w:before="22"/>
        <w:ind w:left="7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İR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Z</w:t>
      </w:r>
      <w:r>
        <w:rPr>
          <w:w w:val="93"/>
        </w:rPr>
        <w:t>A</w:t>
      </w:r>
      <w:r>
        <w:rPr>
          <w:spacing w:val="6"/>
          <w:w w:val="93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      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D34F870" w14:textId="77777777" w:rsidR="009E7281" w:rsidRDefault="008B60D4">
      <w:pPr>
        <w:spacing w:before="19"/>
        <w:ind w:left="7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FUN</w:t>
      </w:r>
      <w:r>
        <w:rPr>
          <w:spacing w:val="2"/>
        </w:rPr>
        <w:t>D</w:t>
      </w:r>
      <w:r>
        <w:t>A</w:t>
      </w:r>
      <w:r>
        <w:rPr>
          <w:spacing w:val="-16"/>
        </w:rPr>
        <w:t xml:space="preserve"> </w:t>
      </w:r>
      <w:r>
        <w:t>E</w:t>
      </w:r>
      <w:r>
        <w:rPr>
          <w:spacing w:val="-1"/>
        </w:rPr>
        <w:t>R</w:t>
      </w:r>
      <w:r>
        <w:t>EN</w:t>
      </w:r>
      <w:r>
        <w:rPr>
          <w:spacing w:val="3"/>
        </w:rPr>
        <w:t>Y</w:t>
      </w:r>
      <w:r>
        <w:t>U</w:t>
      </w:r>
      <w:r>
        <w:rPr>
          <w:spacing w:val="-1"/>
        </w:rPr>
        <w:t>R</w:t>
      </w:r>
      <w:r>
        <w:t xml:space="preserve">T                                              </w:t>
      </w:r>
      <w:r>
        <w:rPr>
          <w:spacing w:val="8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42BD8F2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12EAA48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2"/>
        </w:rPr>
        <w:t>R</w:t>
      </w:r>
      <w:r>
        <w:rPr>
          <w:spacing w:val="-2"/>
        </w:rPr>
        <w:t>A</w:t>
      </w:r>
      <w:r>
        <w:t>H</w:t>
      </w:r>
      <w:r>
        <w:rPr>
          <w:spacing w:val="-1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6477B6E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FA</w:t>
      </w:r>
      <w:r>
        <w:rPr>
          <w:spacing w:val="2"/>
          <w:w w:val="96"/>
        </w:rPr>
        <w:t>T</w:t>
      </w:r>
      <w:r>
        <w:rPr>
          <w:spacing w:val="-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V</w:t>
      </w:r>
      <w:r>
        <w:t xml:space="preserve">AZ                                                       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F56D451" w14:textId="77777777" w:rsidR="009E7281" w:rsidRDefault="008B60D4">
      <w:pPr>
        <w:spacing w:before="20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Ü</w:t>
      </w:r>
      <w:r>
        <w:t>S</w:t>
      </w:r>
      <w:r>
        <w:rPr>
          <w:spacing w:val="3"/>
        </w:rPr>
        <w:t>T</w:t>
      </w:r>
      <w:r>
        <w:t>EM</w:t>
      </w:r>
      <w:r>
        <w:rPr>
          <w:spacing w:val="17"/>
        </w:rPr>
        <w:t xml:space="preserve"> </w:t>
      </w:r>
      <w:r>
        <w:t>EV</w:t>
      </w:r>
      <w:r>
        <w:rPr>
          <w:spacing w:val="-1"/>
        </w:rPr>
        <w:t>R</w:t>
      </w:r>
      <w:r>
        <w:t xml:space="preserve">EN   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11C31D2" w14:textId="77777777" w:rsidR="009E7281" w:rsidRDefault="008B60D4">
      <w:pPr>
        <w:spacing w:before="22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1"/>
        </w:rPr>
        <w:t>R</w:t>
      </w:r>
      <w:r>
        <w:rPr>
          <w:spacing w:val="2"/>
        </w:rPr>
        <w:t>Y</w:t>
      </w:r>
      <w:r>
        <w:t xml:space="preserve">AY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1B00BA5" w14:textId="77777777" w:rsidR="009E7281" w:rsidRDefault="008B60D4">
      <w:pPr>
        <w:spacing w:before="19"/>
        <w:ind w:left="7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2"/>
        </w:rPr>
        <w:t>L</w:t>
      </w:r>
      <w:r>
        <w:t>I</w:t>
      </w:r>
      <w:r>
        <w:rPr>
          <w:spacing w:val="-15"/>
        </w:rPr>
        <w:t xml:space="preserve"> </w:t>
      </w:r>
      <w:r>
        <w:t>Ü</w:t>
      </w:r>
      <w:r>
        <w:rPr>
          <w:spacing w:val="3"/>
        </w:rPr>
        <w:t>T</w:t>
      </w:r>
      <w:r>
        <w:t>ENOĞ</w:t>
      </w:r>
      <w:r>
        <w:rPr>
          <w:spacing w:val="-1"/>
        </w:rPr>
        <w:t>L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VŞ</w:t>
      </w:r>
      <w:r>
        <w:t xml:space="preserve">AR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9BBA84A" w14:textId="77777777" w:rsidR="009E7281" w:rsidRDefault="008B60D4">
      <w:pPr>
        <w:spacing w:before="19"/>
        <w:ind w:left="7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</w:t>
      </w:r>
      <w:r>
        <w:rPr>
          <w:spacing w:val="4"/>
          <w:w w:val="93"/>
        </w:rPr>
        <w:t>AV</w:t>
      </w:r>
      <w:r>
        <w:rPr>
          <w:spacing w:val="1"/>
          <w:w w:val="93"/>
        </w:rPr>
        <w:t>U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2"/>
        </w:rPr>
        <w:t>K</w:t>
      </w:r>
      <w:r>
        <w:t xml:space="preserve">ÖSE      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F33CF5C" w14:textId="77777777" w:rsidR="009E7281" w:rsidRDefault="008B60D4">
      <w:pPr>
        <w:spacing w:before="19"/>
        <w:ind w:left="7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6"/>
          <w:w w:val="93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 xml:space="preserve">S                                                               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1A6EA45" w14:textId="77777777" w:rsidR="009E7281" w:rsidRDefault="008B60D4">
      <w:pPr>
        <w:spacing w:before="19"/>
        <w:ind w:left="710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L</w:t>
      </w:r>
      <w:r>
        <w:t xml:space="preserve">UT          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B7617A1" w14:textId="77777777" w:rsidR="009E7281" w:rsidRDefault="008B60D4">
      <w:pPr>
        <w:spacing w:before="19"/>
        <w:ind w:left="71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3"/>
          <w:w w:val="93"/>
        </w:rPr>
        <w:t>EL</w:t>
      </w:r>
      <w:r>
        <w:rPr>
          <w:spacing w:val="1"/>
          <w:w w:val="93"/>
        </w:rPr>
        <w:t>M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t>Z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N</w:t>
      </w:r>
      <w:r>
        <w:t>A</w:t>
      </w:r>
      <w:r>
        <w:rPr>
          <w:spacing w:val="-1"/>
        </w:rPr>
        <w:t>C</w:t>
      </w:r>
      <w:r>
        <w:t xml:space="preserve">I                                                    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C756F07" w14:textId="77777777" w:rsidR="009E7281" w:rsidRDefault="008B60D4">
      <w:pPr>
        <w:spacing w:before="19"/>
        <w:ind w:left="7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-2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4"/>
          <w:w w:val="9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3"/>
        </w:rPr>
        <w:t>T</w:t>
      </w:r>
      <w:r>
        <w:rPr>
          <w:spacing w:val="-2"/>
        </w:rPr>
        <w:t>A</w:t>
      </w:r>
      <w:r>
        <w:t xml:space="preserve">N                                              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031485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DB21C7C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Y</w:t>
      </w:r>
      <w:r>
        <w:rPr>
          <w:spacing w:val="3"/>
        </w:rPr>
        <w:t>E</w:t>
      </w:r>
      <w:r>
        <w:t xml:space="preserve">L             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4FB8ED2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F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t>GÜ</w:t>
      </w:r>
      <w:r>
        <w:rPr>
          <w:spacing w:val="3"/>
        </w:rPr>
        <w:t>N</w:t>
      </w:r>
      <w:r>
        <w:rPr>
          <w:spacing w:val="-2"/>
        </w:rPr>
        <w:t>A</w:t>
      </w:r>
      <w:r>
        <w:t xml:space="preserve">Y     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1A2FCF5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Şİ</w:t>
      </w:r>
      <w:r>
        <w:rPr>
          <w:spacing w:val="1"/>
        </w:rPr>
        <w:t>M</w:t>
      </w:r>
      <w:r>
        <w:t xml:space="preserve">ŞEK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4CF27C9" w14:textId="77777777" w:rsidR="009E7281" w:rsidRDefault="008B60D4">
      <w:pPr>
        <w:spacing w:before="20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E</w:t>
      </w:r>
      <w:r>
        <w:t>Ğ</w:t>
      </w:r>
      <w:r>
        <w:rPr>
          <w:spacing w:val="1"/>
        </w:rPr>
        <w:t>İ</w:t>
      </w:r>
      <w:r>
        <w:rPr>
          <w:spacing w:val="-1"/>
        </w:rPr>
        <w:t>R</w:t>
      </w:r>
      <w: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İ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A360955" w14:textId="77777777" w:rsidR="009E7281" w:rsidRDefault="008B60D4">
      <w:pPr>
        <w:spacing w:before="19"/>
        <w:ind w:left="7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UNCER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SUS                                                   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610EE60" w14:textId="77777777" w:rsidR="009E7281" w:rsidRDefault="008B60D4">
      <w:pPr>
        <w:spacing w:before="22"/>
        <w:ind w:left="7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GÖ</w:t>
      </w:r>
      <w:r>
        <w:rPr>
          <w:spacing w:val="3"/>
        </w:rPr>
        <w:t>K</w:t>
      </w:r>
      <w:r>
        <w:t>A</w:t>
      </w:r>
      <w:r>
        <w:rPr>
          <w:spacing w:val="-2"/>
        </w:rPr>
        <w:t>L</w:t>
      </w:r>
      <w:r>
        <w:t xml:space="preserve">P                                                </w:t>
      </w:r>
      <w:r>
        <w:rPr>
          <w:spacing w:val="1"/>
        </w:rPr>
        <w:t xml:space="preserve"> 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295B350" w14:textId="77777777" w:rsidR="009E7281" w:rsidRDefault="008B60D4">
      <w:pPr>
        <w:spacing w:before="19"/>
        <w:ind w:left="7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rPr>
          <w:spacing w:val="1"/>
        </w:rPr>
        <w:t>İ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1"/>
        </w:rPr>
        <w:t>R</w:t>
      </w:r>
      <w:r>
        <w:t xml:space="preserve">A        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40CE71F" w14:textId="77777777" w:rsidR="009E7281" w:rsidRDefault="008B60D4">
      <w:pPr>
        <w:spacing w:before="19"/>
        <w:ind w:left="7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9"/>
        </w:rPr>
        <w:t xml:space="preserve"> </w:t>
      </w:r>
      <w:r>
        <w:t>SEV</w:t>
      </w:r>
      <w:r>
        <w:rPr>
          <w:spacing w:val="1"/>
        </w:rPr>
        <w:t>İ</w:t>
      </w:r>
      <w:r>
        <w:t>ND</w:t>
      </w:r>
      <w:r>
        <w:rPr>
          <w:spacing w:val="1"/>
        </w:rPr>
        <w:t>İ</w:t>
      </w:r>
      <w:r>
        <w:t xml:space="preserve">K     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7E0B48AE" w14:textId="77777777" w:rsidR="009E7281" w:rsidRDefault="008B60D4">
      <w:pPr>
        <w:spacing w:before="19"/>
        <w:ind w:left="7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E</w:t>
      </w:r>
      <w:r>
        <w:t>S</w:t>
      </w:r>
      <w:r>
        <w:rPr>
          <w:spacing w:val="3"/>
        </w:rPr>
        <w:t>İ</w:t>
      </w:r>
      <w:r>
        <w:rPr>
          <w:spacing w:val="-2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t>UN</w:t>
      </w:r>
      <w:r>
        <w:rPr>
          <w:spacing w:val="-13"/>
        </w:rPr>
        <w:t xml:space="preserve"> </w:t>
      </w:r>
      <w:r>
        <w:t>HA</w:t>
      </w:r>
      <w:r>
        <w:rPr>
          <w:spacing w:val="-1"/>
        </w:rPr>
        <w:t>L</w:t>
      </w:r>
      <w:r>
        <w:rPr>
          <w:spacing w:val="3"/>
        </w:rPr>
        <w:t>İ</w:t>
      </w:r>
      <w:r>
        <w:t xml:space="preserve">L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1F032CD" w14:textId="77777777" w:rsidR="009E7281" w:rsidRDefault="008B60D4">
      <w:pPr>
        <w:spacing w:before="19"/>
        <w:ind w:left="710"/>
      </w:pPr>
      <w:r>
        <w:rPr>
          <w:spacing w:val="1"/>
        </w:rPr>
        <w:t>10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İ</w:t>
      </w:r>
      <w:r>
        <w:t>ZA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t xml:space="preserve">LAN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6D9920D" w14:textId="77777777" w:rsidR="009E7281" w:rsidRDefault="009E7281">
      <w:pPr>
        <w:spacing w:before="9" w:line="140" w:lineRule="exact"/>
        <w:rPr>
          <w:sz w:val="15"/>
          <w:szCs w:val="15"/>
        </w:rPr>
      </w:pPr>
    </w:p>
    <w:p w14:paraId="23C4E3AD" w14:textId="77777777" w:rsidR="009E7281" w:rsidRDefault="009E7281">
      <w:pPr>
        <w:spacing w:line="200" w:lineRule="exact"/>
      </w:pPr>
    </w:p>
    <w:p w14:paraId="535F2D5A" w14:textId="77777777" w:rsidR="009E7281" w:rsidRDefault="009E7281">
      <w:pPr>
        <w:spacing w:line="200" w:lineRule="exact"/>
      </w:pPr>
    </w:p>
    <w:p w14:paraId="055BB6CE" w14:textId="77777777" w:rsidR="009E7281" w:rsidRDefault="009E7281">
      <w:pPr>
        <w:spacing w:line="200" w:lineRule="exact"/>
      </w:pPr>
    </w:p>
    <w:p w14:paraId="2A80BFE6" w14:textId="77777777" w:rsidR="009E7281" w:rsidRDefault="008B60D4">
      <w:pPr>
        <w:ind w:left="75" w:right="6946"/>
        <w:jc w:val="center"/>
      </w:pPr>
      <w:r>
        <w:t>KÖY</w:t>
      </w:r>
      <w:r>
        <w:rPr>
          <w:spacing w:val="-13"/>
        </w:rPr>
        <w:t xml:space="preserve"> 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spacing w:val="1"/>
          <w:w w:val="93"/>
        </w:rPr>
        <w:t>T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rPr>
          <w:w w:val="99"/>
        </w:rPr>
        <w:t>H</w:t>
      </w:r>
      <w:r>
        <w:rPr>
          <w:spacing w:val="1"/>
          <w:w w:val="99"/>
        </w:rPr>
        <w:t>E</w:t>
      </w:r>
      <w:r>
        <w:rPr>
          <w:w w:val="99"/>
        </w:rPr>
        <w:t>Y</w:t>
      </w:r>
      <w:r>
        <w:rPr>
          <w:spacing w:val="1"/>
          <w:w w:val="99"/>
        </w:rPr>
        <w:t>E</w:t>
      </w:r>
      <w:r>
        <w:rPr>
          <w:spacing w:val="3"/>
          <w:w w:val="99"/>
        </w:rPr>
        <w:t>T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İ</w:t>
      </w:r>
    </w:p>
    <w:p w14:paraId="284EA3D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BF014F1" w14:textId="77777777" w:rsidR="009E7281" w:rsidRDefault="008B60D4">
      <w:pPr>
        <w:ind w:left="309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D</w:t>
      </w:r>
      <w:r>
        <w:t>A</w:t>
      </w:r>
      <w:r>
        <w:rPr>
          <w:spacing w:val="2"/>
        </w:rPr>
        <w:t>Ç</w:t>
      </w:r>
      <w:r>
        <w:t>AY</w:t>
      </w:r>
    </w:p>
    <w:p w14:paraId="74605756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F036CC3" w14:textId="77777777" w:rsidR="009E7281" w:rsidRDefault="008B60D4">
      <w:pPr>
        <w:ind w:left="5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1704BAF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C14400E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FERDİ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3"/>
        </w:rPr>
        <w:t>M</w:t>
      </w:r>
      <w:r>
        <w:t>AZ</w:t>
      </w:r>
    </w:p>
    <w:p w14:paraId="6FEA3DD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8542CE4" w14:textId="77777777" w:rsidR="009E7281" w:rsidRDefault="008B60D4">
      <w:pPr>
        <w:ind w:left="52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04AE5F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4661FD4" w14:textId="77777777" w:rsidR="009E7281" w:rsidRDefault="008B60D4">
      <w:pPr>
        <w:ind w:left="710"/>
        <w:sectPr w:rsidR="009E7281">
          <w:type w:val="continuous"/>
          <w:pgSz w:w="11940" w:h="16860"/>
          <w:pgMar w:top="720" w:right="1680" w:bottom="280" w:left="7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>M</w:t>
      </w:r>
      <w:r>
        <w:t>A</w:t>
      </w:r>
      <w:r>
        <w:rPr>
          <w:spacing w:val="-2"/>
        </w:rPr>
        <w:t>Z</w:t>
      </w:r>
      <w:r>
        <w:rPr>
          <w:spacing w:val="3"/>
        </w:rPr>
        <w:t>E</w:t>
      </w:r>
      <w:r>
        <w:t>R</w:t>
      </w:r>
    </w:p>
    <w:p w14:paraId="0CE01110" w14:textId="77777777" w:rsidR="009E7281" w:rsidRDefault="008B60D4">
      <w:pPr>
        <w:spacing w:before="75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Ç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t>T</w:t>
      </w:r>
    </w:p>
    <w:p w14:paraId="0AFB4ED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t>T</w:t>
      </w:r>
    </w:p>
    <w:p w14:paraId="660C07CF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AN</w:t>
      </w:r>
      <w:r>
        <w:rPr>
          <w:spacing w:val="-12"/>
          <w:w w:val="99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</w:p>
    <w:p w14:paraId="7694868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AF92229" w14:textId="77777777" w:rsidR="009E7281" w:rsidRDefault="008B60D4">
      <w:pPr>
        <w:ind w:left="74" w:right="6066"/>
        <w:jc w:val="center"/>
      </w:pPr>
      <w:r>
        <w:rPr>
          <w:spacing w:val="2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V</w:t>
      </w:r>
      <w:r>
        <w:rPr>
          <w:spacing w:val="3"/>
          <w:w w:val="99"/>
        </w:rPr>
        <w:t>T</w:t>
      </w:r>
      <w:r>
        <w:rPr>
          <w:w w:val="99"/>
        </w:rPr>
        <w:t>E</w:t>
      </w:r>
      <w:r>
        <w:rPr>
          <w:spacing w:val="2"/>
          <w:w w:val="99"/>
        </w:rPr>
        <w:t>P</w:t>
      </w:r>
      <w:r>
        <w:rPr>
          <w:w w:val="99"/>
        </w:rPr>
        <w:t>E</w:t>
      </w:r>
    </w:p>
    <w:p w14:paraId="02A05F5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D75EA96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FB56AD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DD1801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RH</w:t>
      </w:r>
      <w:r>
        <w:rPr>
          <w:spacing w:val="-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Nİ</w:t>
      </w:r>
    </w:p>
    <w:p w14:paraId="292CE4F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R</w:t>
      </w:r>
      <w:r>
        <w:rPr>
          <w:spacing w:val="3"/>
          <w:w w:val="99"/>
        </w:rPr>
        <w:t>E</w:t>
      </w:r>
      <w:r>
        <w:rPr>
          <w:spacing w:val="-2"/>
          <w:w w:val="99"/>
        </w:rPr>
        <w:t>Z</w:t>
      </w:r>
      <w:r>
        <w:rPr>
          <w:spacing w:val="2"/>
          <w:w w:val="99"/>
        </w:rPr>
        <w:t>V</w:t>
      </w:r>
      <w:r>
        <w:rPr>
          <w:spacing w:val="-2"/>
          <w:w w:val="99"/>
        </w:rPr>
        <w:t>A</w:t>
      </w:r>
      <w:r>
        <w:rPr>
          <w:w w:val="99"/>
        </w:rPr>
        <w:t>N</w:t>
      </w:r>
      <w:r>
        <w:rPr>
          <w:spacing w:val="-13"/>
          <w:w w:val="99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-2"/>
        </w:rPr>
        <w:t>L</w:t>
      </w:r>
      <w:r>
        <w:t>EN</w:t>
      </w:r>
    </w:p>
    <w:p w14:paraId="3A58274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2E6AE72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6BF305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FAE6D25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7"/>
          <w:w w:val="93"/>
        </w:rPr>
        <w:t xml:space="preserve"> </w:t>
      </w:r>
      <w:r>
        <w:t>AŞIK</w:t>
      </w:r>
    </w:p>
    <w:p w14:paraId="519E01B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Nİ</w:t>
      </w:r>
    </w:p>
    <w:p w14:paraId="35B51BE1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HÜ</w:t>
      </w:r>
      <w:r>
        <w:rPr>
          <w:spacing w:val="3"/>
          <w:w w:val="99"/>
        </w:rPr>
        <w:t>D</w:t>
      </w:r>
      <w:r>
        <w:rPr>
          <w:w w:val="99"/>
        </w:rPr>
        <w:t>A</w:t>
      </w:r>
      <w:r>
        <w:rPr>
          <w:spacing w:val="-18"/>
          <w:w w:val="99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Nİ</w:t>
      </w:r>
    </w:p>
    <w:p w14:paraId="7FFB625F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KO</w:t>
      </w:r>
      <w:r>
        <w:rPr>
          <w:spacing w:val="2"/>
        </w:rPr>
        <w:t>C</w:t>
      </w:r>
      <w:r>
        <w:t>A</w:t>
      </w:r>
    </w:p>
    <w:p w14:paraId="69F9DC5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186929B" w14:textId="77777777" w:rsidR="009E7281" w:rsidRDefault="008B60D4">
      <w:pPr>
        <w:spacing w:line="521" w:lineRule="auto"/>
        <w:ind w:left="311" w:right="5874" w:hanging="200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L</w:t>
      </w:r>
      <w:r>
        <w:rPr>
          <w:spacing w:val="3"/>
        </w:rPr>
        <w:t>T</w:t>
      </w:r>
      <w:r>
        <w:t>AŞ</w:t>
      </w:r>
      <w:r>
        <w:rPr>
          <w:spacing w:val="-2"/>
        </w:rPr>
        <w:t>L</w:t>
      </w:r>
      <w:r>
        <w:t xml:space="preserve">I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2B3031A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>N</w:t>
      </w:r>
    </w:p>
    <w:p w14:paraId="788AB829" w14:textId="77777777" w:rsidR="009E7281" w:rsidRDefault="008B60D4">
      <w:pPr>
        <w:spacing w:before="22" w:line="521" w:lineRule="auto"/>
        <w:ind w:left="311" w:right="6431" w:firstLine="20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5"/>
        </w:rPr>
        <w:t>O</w:t>
      </w:r>
      <w:r>
        <w:rPr>
          <w:spacing w:val="2"/>
        </w:rPr>
        <w:t>Y</w:t>
      </w:r>
      <w:r>
        <w:rPr>
          <w:spacing w:val="4"/>
        </w:rPr>
        <w:t>B</w:t>
      </w:r>
      <w:r>
        <w:rPr>
          <w:spacing w:val="5"/>
        </w:rPr>
        <w:t>İ</w:t>
      </w:r>
      <w:r>
        <w:t xml:space="preserve">R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CC7F42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3"/>
        </w:rPr>
        <w:t>KOÇ</w:t>
      </w:r>
    </w:p>
    <w:p w14:paraId="1DEF692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Ö</w:t>
      </w:r>
      <w:r>
        <w:rPr>
          <w:spacing w:val="1"/>
        </w:rPr>
        <w:t>Z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</w:p>
    <w:p w14:paraId="04A1819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E</w:t>
      </w:r>
      <w:r>
        <w:t>Şİ</w:t>
      </w:r>
      <w:r>
        <w:rPr>
          <w:spacing w:val="1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A</w:t>
      </w:r>
      <w:r>
        <w:t>T</w:t>
      </w:r>
    </w:p>
    <w:p w14:paraId="42F54CD4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ÜŞ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57914C16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3"/>
          <w:w w:val="99"/>
        </w:rPr>
        <w:t>T</w:t>
      </w:r>
      <w:r>
        <w:rPr>
          <w:w w:val="99"/>
        </w:rPr>
        <w:t>EM</w:t>
      </w:r>
      <w:r>
        <w:rPr>
          <w:spacing w:val="-14"/>
          <w:w w:val="99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t>UT</w:t>
      </w:r>
    </w:p>
    <w:p w14:paraId="7C20D77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2F794AE" w14:textId="77777777" w:rsidR="009E7281" w:rsidRDefault="008B60D4">
      <w:pPr>
        <w:spacing w:line="521" w:lineRule="auto"/>
        <w:ind w:left="311" w:right="5964" w:hanging="200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3"/>
        </w:rPr>
        <w:t>İ</w:t>
      </w:r>
      <w:r>
        <w:rPr>
          <w:spacing w:val="2"/>
        </w:rPr>
        <w:t>N</w:t>
      </w:r>
      <w:r>
        <w:rPr>
          <w:spacing w:val="1"/>
        </w:rPr>
        <w:t>C</w:t>
      </w:r>
      <w:r>
        <w:t xml:space="preserve">E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F0F8897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>M</w:t>
      </w:r>
      <w:r>
        <w:t>AZ</w:t>
      </w:r>
    </w:p>
    <w:p w14:paraId="51F7D73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t>Z</w:t>
      </w:r>
    </w:p>
    <w:p w14:paraId="2C08CC20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</w:t>
      </w:r>
      <w:r>
        <w:rPr>
          <w:spacing w:val="-1"/>
          <w:w w:val="96"/>
        </w:rPr>
        <w:t>E</w:t>
      </w:r>
      <w:r>
        <w:rPr>
          <w:w w:val="96"/>
        </w:rPr>
        <w:t>D</w:t>
      </w:r>
      <w:r>
        <w:rPr>
          <w:spacing w:val="3"/>
          <w:w w:val="96"/>
        </w:rPr>
        <w:t>İ</w:t>
      </w:r>
      <w:r>
        <w:rPr>
          <w:w w:val="96"/>
        </w:rPr>
        <w:t>YE</w:t>
      </w:r>
      <w:r>
        <w:rPr>
          <w:spacing w:val="4"/>
          <w:w w:val="96"/>
        </w:rPr>
        <w:t xml:space="preserve"> </w:t>
      </w:r>
      <w:r>
        <w:rPr>
          <w:spacing w:val="3"/>
          <w:w w:val="102"/>
        </w:rPr>
        <w:t>GÜN</w:t>
      </w:r>
      <w:r>
        <w:rPr>
          <w:spacing w:val="2"/>
          <w:w w:val="102"/>
        </w:rPr>
        <w:t>E</w:t>
      </w:r>
      <w:r>
        <w:rPr>
          <w:w w:val="102"/>
        </w:rPr>
        <w:t>Ş</w:t>
      </w:r>
    </w:p>
    <w:p w14:paraId="688BAB5C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L</w:t>
      </w:r>
      <w:r>
        <w:rPr>
          <w:spacing w:val="-1"/>
        </w:rPr>
        <w:t>C</w:t>
      </w:r>
      <w:r>
        <w:t>I</w:t>
      </w:r>
    </w:p>
    <w:p w14:paraId="5139CA0D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spacing w:val="4"/>
          <w:w w:val="99"/>
        </w:rPr>
        <w:t>B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TT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t>DU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</w:p>
    <w:p w14:paraId="31094890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7"/>
          <w:w w:val="87"/>
        </w:rPr>
        <w:t xml:space="preserve"> 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>M</w:t>
      </w:r>
      <w:r>
        <w:rPr>
          <w:spacing w:val="2"/>
        </w:rPr>
        <w:t>A</w:t>
      </w:r>
      <w:r>
        <w:t>Z</w:t>
      </w:r>
    </w:p>
    <w:p w14:paraId="4C318F1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44BF400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0DC5AC7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0932F4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V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3"/>
          <w:w w:val="93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598A80D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"/>
        </w:rPr>
        <w:t>Z</w:t>
      </w:r>
      <w:r>
        <w:t>MAZ</w:t>
      </w:r>
    </w:p>
    <w:p w14:paraId="317E09FB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MUH</w:t>
      </w:r>
      <w:r>
        <w:rPr>
          <w:spacing w:val="3"/>
        </w:rPr>
        <w:t>T</w:t>
      </w:r>
      <w:r>
        <w:t>AR</w:t>
      </w:r>
      <w:r>
        <w:rPr>
          <w:spacing w:val="-16"/>
        </w:rPr>
        <w:t xml:space="preserve"> </w:t>
      </w:r>
      <w:r>
        <w:rPr>
          <w:spacing w:val="-2"/>
        </w:rPr>
        <w:t>Z</w:t>
      </w:r>
      <w:r>
        <w:t>EY</w:t>
      </w:r>
      <w:r>
        <w:rPr>
          <w:spacing w:val="2"/>
        </w:rPr>
        <w:t>B</w:t>
      </w:r>
      <w:r>
        <w:t>EK</w:t>
      </w:r>
    </w:p>
    <w:p w14:paraId="4B51B368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>M</w:t>
      </w:r>
      <w:r>
        <w:t>AZ</w:t>
      </w:r>
    </w:p>
    <w:p w14:paraId="185C72BA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DAA0A29" w14:textId="77777777" w:rsidR="009E7281" w:rsidRDefault="008B60D4">
      <w:pPr>
        <w:ind w:left="111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t>SİN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6F549066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A347A2A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A3F605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C5EF31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2"/>
        </w:rPr>
        <w:t>R</w:t>
      </w:r>
      <w:r>
        <w:rPr>
          <w:spacing w:val="-2"/>
        </w:rPr>
        <w:t>A</w:t>
      </w:r>
      <w:r>
        <w:t>H</w:t>
      </w:r>
      <w:r>
        <w:rPr>
          <w:spacing w:val="-13"/>
        </w:rPr>
        <w:t xml:space="preserve"> 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1"/>
        </w:rPr>
        <w:t>İ</w:t>
      </w:r>
      <w:r>
        <w:rPr>
          <w:spacing w:val="-1"/>
        </w:rPr>
        <w:t>RC</w:t>
      </w:r>
      <w:r>
        <w:t>İ</w:t>
      </w:r>
    </w:p>
    <w:p w14:paraId="019FC5B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Ç</w:t>
      </w:r>
      <w:r>
        <w:rPr>
          <w:spacing w:val="2"/>
        </w:rPr>
        <w:t>O</w:t>
      </w:r>
      <w:r>
        <w:rPr>
          <w:spacing w:val="4"/>
        </w:rPr>
        <w:t>B</w:t>
      </w:r>
      <w:r>
        <w:t>A</w:t>
      </w:r>
      <w:r>
        <w:rPr>
          <w:spacing w:val="3"/>
        </w:rPr>
        <w:t>N</w:t>
      </w:r>
      <w:r>
        <w:rPr>
          <w:spacing w:val="2"/>
        </w:rPr>
        <w:t>OĞ</w:t>
      </w:r>
      <w:r>
        <w:t>LU</w:t>
      </w:r>
    </w:p>
    <w:p w14:paraId="6971D972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EMRE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t>V</w:t>
      </w:r>
      <w:r>
        <w:rPr>
          <w:spacing w:val="3"/>
        </w:rPr>
        <w:t>E</w:t>
      </w:r>
      <w:r>
        <w:rPr>
          <w:spacing w:val="-2"/>
        </w:rPr>
        <w:t>L</w:t>
      </w:r>
      <w:r>
        <w:t>EK</w:t>
      </w:r>
    </w:p>
    <w:p w14:paraId="4FAFD8E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8222B0F" w14:textId="77777777" w:rsidR="009E7281" w:rsidRDefault="008B60D4">
      <w:pPr>
        <w:ind w:left="290" w:right="6416"/>
        <w:jc w:val="center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1DA96F2" w14:textId="77777777" w:rsidR="009E7281" w:rsidRDefault="008B60D4">
      <w:pPr>
        <w:spacing w:before="64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79DD9A1A" w14:textId="77777777" w:rsidR="009E7281" w:rsidRDefault="008B60D4">
      <w:pPr>
        <w:spacing w:before="20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2"/>
        </w:rPr>
        <w:t>H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Ç</w:t>
      </w:r>
      <w:r>
        <w:t>O</w:t>
      </w:r>
      <w:r>
        <w:rPr>
          <w:spacing w:val="4"/>
        </w:rPr>
        <w:t>B</w:t>
      </w:r>
      <w:r>
        <w:t>A</w:t>
      </w:r>
      <w:r>
        <w:rPr>
          <w:spacing w:val="3"/>
        </w:rPr>
        <w:t>N</w:t>
      </w:r>
      <w:r>
        <w:rPr>
          <w:spacing w:val="2"/>
        </w:rPr>
        <w:t>OĞ</w:t>
      </w:r>
      <w:r>
        <w:t>LU</w:t>
      </w:r>
    </w:p>
    <w:p w14:paraId="456DCFA1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t>L</w:t>
      </w:r>
      <w:r>
        <w:rPr>
          <w:spacing w:val="-2"/>
        </w:rPr>
        <w:t>A</w:t>
      </w:r>
      <w:r>
        <w:t>Mİ</w:t>
      </w:r>
      <w:r>
        <w:rPr>
          <w:spacing w:val="-1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1"/>
        </w:rPr>
        <w:t>R</w:t>
      </w:r>
      <w:r>
        <w:rPr>
          <w:spacing w:val="-2"/>
        </w:rPr>
        <w:t>A</w:t>
      </w:r>
      <w:r>
        <w:t>MO</w:t>
      </w:r>
      <w:r>
        <w:rPr>
          <w:spacing w:val="2"/>
        </w:rPr>
        <w:t>Ğ</w:t>
      </w:r>
      <w:r>
        <w:t>LU</w:t>
      </w:r>
    </w:p>
    <w:p w14:paraId="20C33AD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CB429E8" w14:textId="77777777" w:rsidR="009E7281" w:rsidRDefault="008B60D4">
      <w:pPr>
        <w:ind w:left="74" w:right="5886"/>
        <w:jc w:val="center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3"/>
          <w:w w:val="99"/>
        </w:rPr>
        <w:t>E</w:t>
      </w:r>
      <w:r>
        <w:rPr>
          <w:spacing w:val="2"/>
          <w:w w:val="99"/>
        </w:rPr>
        <w:t>S</w:t>
      </w:r>
      <w:r>
        <w:rPr>
          <w:spacing w:val="3"/>
          <w:w w:val="99"/>
        </w:rPr>
        <w:t>E</w:t>
      </w:r>
      <w:r>
        <w:rPr>
          <w:spacing w:val="2"/>
          <w:w w:val="99"/>
        </w:rPr>
        <w:t>NK</w:t>
      </w:r>
      <w:r>
        <w:rPr>
          <w:spacing w:val="5"/>
          <w:w w:val="99"/>
        </w:rPr>
        <w:t>Ö</w:t>
      </w:r>
      <w:r>
        <w:rPr>
          <w:w w:val="99"/>
        </w:rPr>
        <w:t>Y</w:t>
      </w:r>
    </w:p>
    <w:p w14:paraId="26B89C2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34B22D1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4836A91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09C10D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2"/>
          <w:w w:val="99"/>
        </w:rPr>
        <w:t>L</w:t>
      </w:r>
      <w:r>
        <w:rPr>
          <w:w w:val="99"/>
        </w:rPr>
        <w:t>EV</w:t>
      </w:r>
      <w:r>
        <w:rPr>
          <w:spacing w:val="3"/>
          <w:w w:val="99"/>
        </w:rPr>
        <w:t>E</w:t>
      </w:r>
      <w:r>
        <w:rPr>
          <w:w w:val="99"/>
        </w:rPr>
        <w:t>NT</w:t>
      </w:r>
      <w:r>
        <w:rPr>
          <w:spacing w:val="-12"/>
          <w:w w:val="99"/>
        </w:rPr>
        <w:t xml:space="preserve"> </w:t>
      </w:r>
      <w:r>
        <w:t>M</w:t>
      </w:r>
      <w:r>
        <w:rPr>
          <w:spacing w:val="1"/>
        </w:rPr>
        <w:t>İ</w:t>
      </w:r>
      <w:r>
        <w:t>HM</w:t>
      </w:r>
      <w:r>
        <w:rPr>
          <w:spacing w:val="-2"/>
        </w:rPr>
        <w:t>A</w:t>
      </w:r>
      <w:r>
        <w:t>T</w:t>
      </w:r>
    </w:p>
    <w:p w14:paraId="7E3E2173" w14:textId="77777777" w:rsidR="009E7281" w:rsidRDefault="008B60D4">
      <w:pPr>
        <w:spacing w:before="22" w:line="523" w:lineRule="auto"/>
        <w:ind w:left="311" w:right="5942" w:firstLine="20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ENG</w:t>
      </w:r>
      <w:r>
        <w:rPr>
          <w:spacing w:val="3"/>
        </w:rPr>
        <w:t>İ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AY</w:t>
      </w:r>
      <w:r>
        <w:rPr>
          <w:spacing w:val="2"/>
        </w:rPr>
        <w:t>R</w:t>
      </w:r>
      <w:r>
        <w:t>AK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O</w:t>
      </w:r>
      <w:r>
        <w:t>Ğ</w:t>
      </w:r>
      <w:r>
        <w:rPr>
          <w:spacing w:val="-2"/>
        </w:rPr>
        <w:t>L</w:t>
      </w:r>
      <w:r>
        <w:t xml:space="preserve">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0963ED4" w14:textId="77777777" w:rsidR="009E7281" w:rsidRDefault="008B60D4">
      <w:pPr>
        <w:spacing w:before="15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rPr>
          <w:spacing w:val="-1"/>
        </w:rPr>
        <w:t>RC</w:t>
      </w:r>
      <w:r>
        <w:t>I</w:t>
      </w:r>
    </w:p>
    <w:p w14:paraId="0EF5086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M</w:t>
      </w:r>
      <w:r>
        <w:rPr>
          <w:spacing w:val="1"/>
        </w:rPr>
        <w:t>İ</w:t>
      </w:r>
      <w:r>
        <w:t>HM</w:t>
      </w:r>
      <w:r>
        <w:rPr>
          <w:spacing w:val="-2"/>
        </w:rPr>
        <w:t>A</w:t>
      </w:r>
      <w:r>
        <w:t>T</w:t>
      </w:r>
    </w:p>
    <w:p w14:paraId="694F685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rPr>
          <w:spacing w:val="5"/>
          <w:w w:val="102"/>
        </w:rPr>
        <w:t>C</w:t>
      </w:r>
      <w:r>
        <w:rPr>
          <w:w w:val="102"/>
        </w:rPr>
        <w:t>O</w:t>
      </w:r>
      <w:r>
        <w:rPr>
          <w:spacing w:val="1"/>
          <w:w w:val="102"/>
        </w:rPr>
        <w:t>Ş</w:t>
      </w:r>
      <w:r>
        <w:rPr>
          <w:spacing w:val="3"/>
          <w:w w:val="102"/>
        </w:rPr>
        <w:t>K</w:t>
      </w:r>
      <w:r>
        <w:rPr>
          <w:w w:val="102"/>
        </w:rPr>
        <w:t>UN</w:t>
      </w:r>
    </w:p>
    <w:p w14:paraId="2663FD5F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SON</w:t>
      </w:r>
      <w:r>
        <w:rPr>
          <w:spacing w:val="3"/>
        </w:rPr>
        <w:t>E</w:t>
      </w:r>
      <w:r>
        <w:t>R</w:t>
      </w:r>
      <w:r>
        <w:rPr>
          <w:spacing w:val="38"/>
        </w:rPr>
        <w:t xml:space="preserve"> </w:t>
      </w:r>
      <w:r>
        <w:t>M</w:t>
      </w:r>
      <w:r>
        <w:rPr>
          <w:spacing w:val="1"/>
        </w:rPr>
        <w:t>İ</w:t>
      </w:r>
      <w:r>
        <w:t>H</w:t>
      </w:r>
      <w:r>
        <w:rPr>
          <w:spacing w:val="3"/>
        </w:rPr>
        <w:t>M</w:t>
      </w:r>
      <w:r>
        <w:rPr>
          <w:spacing w:val="-2"/>
        </w:rPr>
        <w:t>A</w:t>
      </w:r>
      <w:r>
        <w:t>T</w:t>
      </w:r>
    </w:p>
    <w:p w14:paraId="64FBFED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26BD246" w14:textId="77777777" w:rsidR="009E7281" w:rsidRDefault="008B60D4">
      <w:pPr>
        <w:spacing w:line="521" w:lineRule="auto"/>
        <w:ind w:left="311" w:right="5894" w:hanging="200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İ</w:t>
      </w:r>
      <w:r>
        <w:t xml:space="preserve">K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D6E974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Ö</w:t>
      </w:r>
      <w:r>
        <w:rPr>
          <w:spacing w:val="1"/>
        </w:rPr>
        <w:t>Z</w:t>
      </w:r>
      <w:r>
        <w:t>LÜ</w:t>
      </w:r>
    </w:p>
    <w:p w14:paraId="46AF56F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L</w:t>
      </w:r>
      <w:r>
        <w:rPr>
          <w:spacing w:val="-2"/>
        </w:rPr>
        <w:t>A</w:t>
      </w:r>
      <w:r>
        <w:t>Y</w:t>
      </w:r>
    </w:p>
    <w:p w14:paraId="4FA719A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3"/>
        </w:rPr>
        <w:t>N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3"/>
        </w:rPr>
        <w:t>M</w:t>
      </w:r>
      <w:r>
        <w:t>AÇ</w:t>
      </w:r>
    </w:p>
    <w:p w14:paraId="58907ED9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A5F40D8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3477B87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85ADAD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NURE</w:t>
      </w:r>
      <w:r>
        <w:rPr>
          <w:spacing w:val="3"/>
        </w:rPr>
        <w:t>TT</w:t>
      </w:r>
      <w:r>
        <w:rPr>
          <w:spacing w:val="1"/>
        </w:rPr>
        <w:t>İ</w:t>
      </w:r>
      <w:r>
        <w:t>N</w:t>
      </w:r>
      <w:r>
        <w:rPr>
          <w:spacing w:val="1"/>
        </w:rPr>
        <w:t xml:space="preserve"> </w:t>
      </w:r>
      <w:r>
        <w:t>N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-1"/>
        </w:rPr>
        <w:t>Ç</w:t>
      </w:r>
      <w:r>
        <w:rPr>
          <w:spacing w:val="3"/>
        </w:rPr>
        <w:t>İ</w:t>
      </w:r>
      <w:r>
        <w:t>N</w:t>
      </w:r>
    </w:p>
    <w:p w14:paraId="70891F4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5"/>
        </w:rPr>
        <w:t xml:space="preserve"> </w:t>
      </w:r>
      <w:r>
        <w:rPr>
          <w:w w:val="102"/>
        </w:rPr>
        <w:t>G</w:t>
      </w:r>
      <w:r>
        <w:rPr>
          <w:spacing w:val="3"/>
          <w:w w:val="102"/>
        </w:rPr>
        <w:t>Ö</w:t>
      </w:r>
      <w:r>
        <w:rPr>
          <w:w w:val="102"/>
        </w:rPr>
        <w:t>Z</w:t>
      </w:r>
    </w:p>
    <w:p w14:paraId="5781A5B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R</w:t>
      </w:r>
      <w:r>
        <w:t>AS</w:t>
      </w:r>
    </w:p>
    <w:p w14:paraId="23BFE6F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H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-2"/>
          <w:w w:val="93"/>
        </w:rPr>
        <w:t xml:space="preserve"> </w:t>
      </w:r>
      <w:r>
        <w:rPr>
          <w:w w:val="93"/>
        </w:rPr>
        <w:t>İBR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21"/>
          <w:w w:val="93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Y</w:t>
      </w:r>
    </w:p>
    <w:p w14:paraId="140BE753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t>M</w:t>
      </w:r>
      <w:r>
        <w:rPr>
          <w:spacing w:val="1"/>
        </w:rPr>
        <w:t>ERC</w:t>
      </w:r>
      <w:r>
        <w:rPr>
          <w:spacing w:val="-2"/>
        </w:rPr>
        <w:t>A</w:t>
      </w:r>
      <w:r>
        <w:t>N</w:t>
      </w:r>
    </w:p>
    <w:p w14:paraId="27B615F9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3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L</w:t>
      </w:r>
    </w:p>
    <w:p w14:paraId="0F75BB7D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AY</w:t>
      </w:r>
      <w:r>
        <w:rPr>
          <w:spacing w:val="-1"/>
          <w:w w:val="93"/>
        </w:rPr>
        <w:t>H</w:t>
      </w:r>
      <w:r>
        <w:rPr>
          <w:w w:val="93"/>
        </w:rPr>
        <w:t>A</w:t>
      </w:r>
      <w:r>
        <w:rPr>
          <w:spacing w:val="3"/>
          <w:w w:val="93"/>
        </w:rPr>
        <w:t xml:space="preserve"> </w:t>
      </w:r>
      <w:r>
        <w:t>D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3"/>
        </w:rPr>
        <w:t>M</w:t>
      </w:r>
      <w:r>
        <w:t>AÇ</w:t>
      </w:r>
    </w:p>
    <w:p w14:paraId="32A66F9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613009E" w14:textId="77777777" w:rsidR="009E7281" w:rsidRDefault="008B60D4">
      <w:pPr>
        <w:ind w:left="111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KA</w:t>
      </w:r>
      <w:r>
        <w:rPr>
          <w:spacing w:val="-1"/>
        </w:rPr>
        <w:t>L</w:t>
      </w:r>
      <w:r>
        <w:t>E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1"/>
        </w:rPr>
        <w:t>R</w:t>
      </w:r>
      <w:r>
        <w:t>NU</w:t>
      </w:r>
    </w:p>
    <w:p w14:paraId="120B794E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D3958E3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C13D51A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1FE3421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3"/>
        </w:rPr>
        <w:t>Y</w:t>
      </w:r>
      <w:r>
        <w:rPr>
          <w:spacing w:val="-2"/>
        </w:rPr>
        <w:t>L</w:t>
      </w:r>
      <w:r>
        <w:t>U</w:t>
      </w:r>
    </w:p>
    <w:p w14:paraId="6C6AC80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ŞA</w:t>
      </w:r>
      <w:r>
        <w:t>H</w:t>
      </w:r>
    </w:p>
    <w:p w14:paraId="5788179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Y</w:t>
      </w:r>
      <w:r>
        <w:rPr>
          <w:spacing w:val="1"/>
        </w:rPr>
        <w:t>E</w:t>
      </w:r>
      <w:r>
        <w:t>Ş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1"/>
        </w:rPr>
        <w:t>B</w:t>
      </w:r>
      <w:r>
        <w:t>U</w:t>
      </w:r>
      <w:r>
        <w:rPr>
          <w:spacing w:val="-2"/>
        </w:rPr>
        <w:t>L</w:t>
      </w:r>
      <w:r>
        <w:t>UT</w:t>
      </w:r>
    </w:p>
    <w:p w14:paraId="1AFF0468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Ç</w:t>
      </w:r>
      <w:r>
        <w:t>AR</w:t>
      </w:r>
    </w:p>
    <w:p w14:paraId="4458D4D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EEAD5EA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21D2B41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4112DC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-1"/>
        </w:rPr>
        <w:t>C</w:t>
      </w:r>
      <w:r>
        <w:t>ET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2"/>
        </w:rPr>
        <w:t>K</w:t>
      </w:r>
      <w:r>
        <w:rPr>
          <w:spacing w:val="-1"/>
        </w:rPr>
        <w:t>R</w:t>
      </w:r>
      <w:r>
        <w:t>İ</w:t>
      </w:r>
    </w:p>
    <w:p w14:paraId="421560D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E</w:t>
      </w:r>
      <w:r>
        <w:rPr>
          <w:spacing w:val="-2"/>
        </w:rPr>
        <w:t>L</w:t>
      </w:r>
      <w:r>
        <w:t>KO</w:t>
      </w:r>
      <w:r>
        <w:rPr>
          <w:spacing w:val="3"/>
        </w:rPr>
        <w:t>V</w:t>
      </w:r>
      <w:r>
        <w:rPr>
          <w:spacing w:val="-2"/>
        </w:rPr>
        <w:t>A</w:t>
      </w:r>
      <w:r>
        <w:t>N</w:t>
      </w:r>
    </w:p>
    <w:p w14:paraId="492FF6A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K</w:t>
      </w:r>
      <w:r>
        <w:rPr>
          <w:spacing w:val="1"/>
        </w:rPr>
        <w:t>E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3"/>
        </w:rPr>
        <w:t>E</w:t>
      </w:r>
      <w:r>
        <w:rPr>
          <w:spacing w:val="-1"/>
        </w:rPr>
        <w:t>C</w:t>
      </w:r>
      <w:r>
        <w:t>İ</w:t>
      </w:r>
    </w:p>
    <w:p w14:paraId="50159458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K</w:t>
      </w:r>
      <w:r>
        <w:rPr>
          <w:spacing w:val="2"/>
          <w:w w:val="96"/>
        </w:rPr>
        <w:t>O</w:t>
      </w:r>
      <w:r>
        <w:rPr>
          <w:spacing w:val="-2"/>
          <w:w w:val="96"/>
        </w:rPr>
        <w:t>R</w:t>
      </w:r>
      <w:r>
        <w:rPr>
          <w:spacing w:val="2"/>
          <w:w w:val="96"/>
        </w:rPr>
        <w:t>A</w:t>
      </w:r>
      <w:r>
        <w:rPr>
          <w:w w:val="96"/>
        </w:rPr>
        <w:t>L</w:t>
      </w:r>
      <w:r>
        <w:rPr>
          <w:spacing w:val="-1"/>
          <w:w w:val="96"/>
        </w:rPr>
        <w:t>T</w:t>
      </w:r>
      <w:r>
        <w:rPr>
          <w:spacing w:val="2"/>
          <w:w w:val="96"/>
        </w:rPr>
        <w:t>A</w:t>
      </w:r>
      <w:r>
        <w:rPr>
          <w:w w:val="96"/>
        </w:rPr>
        <w:t>Y</w:t>
      </w:r>
      <w:r>
        <w:rPr>
          <w:spacing w:val="2"/>
          <w:w w:val="96"/>
        </w:rPr>
        <w:t xml:space="preserve"> </w:t>
      </w:r>
      <w:r>
        <w:rPr>
          <w:spacing w:val="4"/>
        </w:rPr>
        <w:t>S</w:t>
      </w:r>
      <w:r>
        <w:rPr>
          <w:spacing w:val="5"/>
        </w:rPr>
        <w:t>O</w:t>
      </w:r>
      <w:r>
        <w:rPr>
          <w:spacing w:val="2"/>
        </w:rPr>
        <w:t>Y</w:t>
      </w:r>
      <w:r>
        <w:rPr>
          <w:spacing w:val="4"/>
        </w:rPr>
        <w:t>B</w:t>
      </w:r>
      <w:r>
        <w:rPr>
          <w:spacing w:val="5"/>
        </w:rPr>
        <w:t>İ</w:t>
      </w:r>
      <w:r>
        <w:t>R</w:t>
      </w:r>
    </w:p>
    <w:p w14:paraId="66E8D898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EM</w:t>
      </w:r>
      <w:r>
        <w:rPr>
          <w:spacing w:val="4"/>
          <w:w w:val="99"/>
        </w:rPr>
        <w:t>İ</w:t>
      </w:r>
      <w:r>
        <w:rPr>
          <w:spacing w:val="-2"/>
          <w:w w:val="99"/>
        </w:rPr>
        <w:t>L</w:t>
      </w:r>
      <w:r>
        <w:rPr>
          <w:w w:val="99"/>
        </w:rPr>
        <w:t>E</w:t>
      </w:r>
      <w:r>
        <w:rPr>
          <w:spacing w:val="-12"/>
          <w:w w:val="99"/>
        </w:rPr>
        <w:t xml:space="preserve"> </w:t>
      </w:r>
      <w:r>
        <w:t>GÜL</w:t>
      </w:r>
    </w:p>
    <w:p w14:paraId="0DCA3D4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29C87A9" w14:textId="77777777" w:rsidR="009E7281" w:rsidRDefault="008B60D4">
      <w:pPr>
        <w:ind w:left="74" w:right="5833"/>
        <w:jc w:val="center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ENK</w:t>
      </w:r>
      <w:r>
        <w:rPr>
          <w:spacing w:val="3"/>
        </w:rPr>
        <w:t>Ö</w:t>
      </w:r>
      <w:r>
        <w:t>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6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w w:val="99"/>
        </w:rPr>
        <w:t>KURU</w:t>
      </w:r>
      <w:r>
        <w:rPr>
          <w:spacing w:val="2"/>
          <w:w w:val="99"/>
        </w:rPr>
        <w:t>OV</w:t>
      </w:r>
      <w:r>
        <w:rPr>
          <w:w w:val="99"/>
        </w:rPr>
        <w:t>A</w:t>
      </w:r>
    </w:p>
    <w:p w14:paraId="6A0D15D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30BC2D5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53E242B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BFE67B3" w14:textId="77777777" w:rsidR="009E7281" w:rsidRDefault="008B60D4">
      <w:pPr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</w:p>
    <w:p w14:paraId="69DD3550" w14:textId="77777777" w:rsidR="009E7281" w:rsidRDefault="008B60D4">
      <w:pPr>
        <w:spacing w:before="75"/>
        <w:ind w:left="325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6531E7E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DC5BF3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</w:p>
    <w:p w14:paraId="464542A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</w:p>
    <w:p w14:paraId="6A19BCF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EFİK</w:t>
      </w:r>
    </w:p>
    <w:p w14:paraId="7872CBC2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66FFB9A0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ENKÖY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5"/>
        </w:rPr>
        <w:t xml:space="preserve"> </w:t>
      </w:r>
      <w:r>
        <w:t xml:space="preserve">- </w:t>
      </w:r>
      <w:r>
        <w:rPr>
          <w:spacing w:val="2"/>
        </w:rPr>
        <w:t>P</w:t>
      </w:r>
      <w: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7B811B8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30A9D55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94286D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83BD27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</w:t>
      </w:r>
      <w:r>
        <w:rPr>
          <w:spacing w:val="4"/>
          <w:w w:val="93"/>
        </w:rPr>
        <w:t>A</w:t>
      </w:r>
      <w:r>
        <w:rPr>
          <w:spacing w:val="1"/>
          <w:w w:val="93"/>
        </w:rPr>
        <w:t>Y</w:t>
      </w:r>
      <w:r>
        <w:rPr>
          <w:spacing w:val="2"/>
          <w:w w:val="93"/>
        </w:rPr>
        <w:t>R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spacing w:val="-1"/>
        </w:rPr>
        <w:t>Ç</w:t>
      </w:r>
      <w:r>
        <w:rPr>
          <w:spacing w:val="2"/>
        </w:rPr>
        <w:t>UH</w:t>
      </w:r>
      <w:r>
        <w:rPr>
          <w:spacing w:val="-2"/>
        </w:rPr>
        <w:t>A</w:t>
      </w:r>
      <w:r>
        <w:rPr>
          <w:spacing w:val="2"/>
        </w:rPr>
        <w:t>D</w:t>
      </w:r>
      <w:r>
        <w:t>AR</w:t>
      </w:r>
    </w:p>
    <w:p w14:paraId="6A0578A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  <w:w w:val="102"/>
        </w:rPr>
        <w:t>S</w:t>
      </w:r>
      <w:r>
        <w:rPr>
          <w:w w:val="102"/>
        </w:rPr>
        <w:t>O</w:t>
      </w:r>
      <w:r>
        <w:rPr>
          <w:spacing w:val="4"/>
          <w:w w:val="102"/>
        </w:rPr>
        <w:t>L</w:t>
      </w:r>
      <w:r>
        <w:rPr>
          <w:spacing w:val="3"/>
          <w:w w:val="102"/>
        </w:rPr>
        <w:t>U</w:t>
      </w:r>
      <w:r>
        <w:rPr>
          <w:w w:val="102"/>
        </w:rPr>
        <w:t>R</w:t>
      </w:r>
    </w:p>
    <w:p w14:paraId="6EF216DF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GÜR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N</w:t>
      </w:r>
    </w:p>
    <w:p w14:paraId="58646D6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Ü</w:t>
      </w:r>
      <w:r>
        <w:rPr>
          <w:spacing w:val="-2"/>
        </w:rPr>
        <w:t>L</w:t>
      </w:r>
      <w:r>
        <w:t>EY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1"/>
        </w:rPr>
        <w:t>B</w:t>
      </w:r>
      <w:r>
        <w:t>İ</w:t>
      </w:r>
    </w:p>
    <w:p w14:paraId="1FC62D7D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0CBCDCF" w14:textId="77777777" w:rsidR="009E7281" w:rsidRDefault="008B60D4">
      <w:pPr>
        <w:ind w:left="325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5A336E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17EC27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N</w:t>
      </w:r>
    </w:p>
    <w:p w14:paraId="46F73B0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5A14A2D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ENKÖY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5"/>
        </w:rPr>
        <w:t xml:space="preserve"> </w:t>
      </w:r>
      <w:r>
        <w:t xml:space="preserve">- 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2"/>
        </w:rPr>
        <w:t>C</w:t>
      </w:r>
      <w:r>
        <w:t>AR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2"/>
        </w:rPr>
        <w:t>Ş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67A75BC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A78499E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3ACFCF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E70EC3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EVD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A</w:t>
      </w:r>
      <w:r>
        <w:t>Ğ</w:t>
      </w:r>
    </w:p>
    <w:p w14:paraId="7D22D01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B953781" w14:textId="77777777" w:rsidR="009E7281" w:rsidRDefault="008B60D4">
      <w:pPr>
        <w:ind w:left="325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67F182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4CF0E5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MA</w:t>
      </w:r>
      <w:r>
        <w:rPr>
          <w:w w:val="93"/>
        </w:rPr>
        <w:t>R</w:t>
      </w:r>
      <w:r>
        <w:rPr>
          <w:spacing w:val="5"/>
          <w:w w:val="93"/>
        </w:rPr>
        <w:t xml:space="preserve"> </w:t>
      </w:r>
      <w:r>
        <w:rPr>
          <w:spacing w:val="2"/>
        </w:rPr>
        <w:t>D</w:t>
      </w:r>
      <w:r>
        <w:t>AĞ</w:t>
      </w:r>
    </w:p>
    <w:p w14:paraId="066564C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AD85CAA" w14:textId="77777777" w:rsidR="009E7281" w:rsidRDefault="008B60D4">
      <w:pPr>
        <w:spacing w:line="521" w:lineRule="auto"/>
        <w:ind w:left="311" w:right="6079" w:hanging="200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ENKÖY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5"/>
        </w:rPr>
        <w:t xml:space="preserve"> </w:t>
      </w:r>
      <w:r>
        <w:t>- Sİ</w:t>
      </w:r>
      <w:r>
        <w:rPr>
          <w:spacing w:val="5"/>
        </w:rPr>
        <w:t>P</w:t>
      </w:r>
      <w:r>
        <w:t xml:space="preserve">AHİ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967EA4E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EYA</w:t>
      </w:r>
      <w:r>
        <w:rPr>
          <w:spacing w:val="-1"/>
        </w:rPr>
        <w:t>Z</w:t>
      </w:r>
      <w:r>
        <w:rPr>
          <w:spacing w:val="2"/>
        </w:rPr>
        <w:t>YÜ</w:t>
      </w:r>
      <w:r>
        <w:t>Z</w:t>
      </w:r>
    </w:p>
    <w:p w14:paraId="0294989E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1"/>
        </w:rPr>
        <w:t>R</w:t>
      </w:r>
      <w:r>
        <w:t>M</w:t>
      </w:r>
      <w:r>
        <w:rPr>
          <w:spacing w:val="4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Y</w:t>
      </w:r>
      <w:r>
        <w:rPr>
          <w:spacing w:val="3"/>
        </w:rPr>
        <w:t>Ü</w:t>
      </w:r>
      <w:r>
        <w:t>Z</w:t>
      </w:r>
    </w:p>
    <w:p w14:paraId="19AF968E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V</w:t>
      </w:r>
      <w:r>
        <w:t>AŞ</w:t>
      </w:r>
      <w:r>
        <w:rPr>
          <w:spacing w:val="1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N</w:t>
      </w:r>
    </w:p>
    <w:p w14:paraId="002F7F1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92A3924" w14:textId="77777777" w:rsidR="009E7281" w:rsidRDefault="008B60D4">
      <w:pPr>
        <w:ind w:left="325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3DEF9FD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C2933F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K</w:t>
      </w:r>
      <w:r>
        <w:rPr>
          <w:spacing w:val="3"/>
        </w:rPr>
        <w:t>I</w:t>
      </w:r>
      <w:r>
        <w:t>R</w:t>
      </w:r>
    </w:p>
    <w:p w14:paraId="13BAF7B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t>Z</w:t>
      </w:r>
    </w:p>
    <w:p w14:paraId="06BD62A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SİN</w:t>
      </w:r>
      <w:r>
        <w:rPr>
          <w:spacing w:val="-14"/>
        </w:rPr>
        <w:t xml:space="preserve"> </w:t>
      </w:r>
      <w:r>
        <w:rPr>
          <w:spacing w:val="4"/>
        </w:rPr>
        <w:t>S</w:t>
      </w:r>
      <w:r>
        <w:rPr>
          <w:spacing w:val="2"/>
        </w:rPr>
        <w:t>OY</w:t>
      </w:r>
      <w:r>
        <w:rPr>
          <w:spacing w:val="8"/>
        </w:rPr>
        <w:t>T</w:t>
      </w:r>
      <w:r>
        <w:rPr>
          <w:spacing w:val="5"/>
        </w:rPr>
        <w:t>Ü</w:t>
      </w:r>
      <w:r>
        <w:rPr>
          <w:spacing w:val="4"/>
        </w:rPr>
        <w:t>R</w:t>
      </w:r>
      <w:r>
        <w:t>K</w:t>
      </w:r>
    </w:p>
    <w:p w14:paraId="2A7D4A60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t>N</w:t>
      </w:r>
    </w:p>
    <w:p w14:paraId="239B0BD6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8"/>
        </w:rPr>
        <w:t xml:space="preserve"> </w:t>
      </w:r>
      <w:r>
        <w:t>G</w:t>
      </w:r>
      <w:r>
        <w:rPr>
          <w:spacing w:val="3"/>
        </w:rPr>
        <w:t>Ü</w:t>
      </w:r>
      <w:r>
        <w:t>LAY</w:t>
      </w:r>
    </w:p>
    <w:p w14:paraId="0E21C4BF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H</w:t>
      </w:r>
      <w:r>
        <w:t>A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3"/>
        </w:rPr>
        <w:t>O</w:t>
      </w:r>
      <w:r>
        <w:rPr>
          <w:spacing w:val="2"/>
        </w:rPr>
        <w:t>Ğ</w:t>
      </w:r>
      <w:r>
        <w:rPr>
          <w:spacing w:val="-2"/>
        </w:rPr>
        <w:t>L</w:t>
      </w:r>
      <w:r>
        <w:t>U</w:t>
      </w:r>
    </w:p>
    <w:p w14:paraId="4085891C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AYD</w:t>
      </w:r>
      <w:r>
        <w:rPr>
          <w:spacing w:val="1"/>
        </w:rPr>
        <w:t>E</w:t>
      </w:r>
      <w:r>
        <w:t>NK</w:t>
      </w:r>
    </w:p>
    <w:p w14:paraId="5DE9DA1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F60021C" w14:textId="77777777" w:rsidR="009E7281" w:rsidRDefault="008B60D4">
      <w:pPr>
        <w:spacing w:line="521" w:lineRule="auto"/>
        <w:ind w:left="311" w:right="5881" w:hanging="200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ENKÖY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5"/>
        </w:rPr>
        <w:t xml:space="preserve"> </w:t>
      </w:r>
      <w:r>
        <w:t xml:space="preserve">- 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1"/>
        </w:rPr>
        <w:t>C</w:t>
      </w:r>
      <w:r>
        <w:t xml:space="preserve">A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13DEC00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R</w:t>
      </w:r>
      <w:r>
        <w:t>UK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K</w:t>
      </w:r>
      <w:r>
        <w:t>UŞ</w:t>
      </w:r>
    </w:p>
    <w:p w14:paraId="4F93915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Ş</w:t>
      </w:r>
      <w:r>
        <w:rPr>
          <w:spacing w:val="1"/>
        </w:rPr>
        <w:t xml:space="preserve"> </w:t>
      </w:r>
      <w:r>
        <w:t>AKSU</w:t>
      </w:r>
    </w:p>
    <w:p w14:paraId="6B3BB289" w14:textId="77777777" w:rsidR="009E7281" w:rsidRDefault="008B60D4">
      <w:pPr>
        <w:spacing w:before="19"/>
        <w:ind w:left="527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AY</w:t>
      </w:r>
      <w:r>
        <w:rPr>
          <w:spacing w:val="2"/>
          <w:w w:val="93"/>
        </w:rPr>
        <w:t>R</w:t>
      </w:r>
      <w:r>
        <w:rPr>
          <w:spacing w:val="1"/>
          <w:w w:val="93"/>
        </w:rPr>
        <w:t>A</w:t>
      </w:r>
      <w:r>
        <w:rPr>
          <w:w w:val="93"/>
        </w:rPr>
        <w:t>M</w:t>
      </w:r>
      <w:r>
        <w:rPr>
          <w:spacing w:val="16"/>
          <w:w w:val="93"/>
        </w:rPr>
        <w:t xml:space="preserve"> </w:t>
      </w:r>
      <w:r>
        <w:rPr>
          <w:spacing w:val="1"/>
        </w:rPr>
        <w:t>KA</w:t>
      </w:r>
      <w:r>
        <w:rPr>
          <w:spacing w:val="2"/>
        </w:rPr>
        <w:t>R</w:t>
      </w:r>
      <w:r>
        <w:rPr>
          <w:spacing w:val="1"/>
        </w:rPr>
        <w:t>AMA</w:t>
      </w:r>
      <w:r>
        <w:t>N</w:t>
      </w:r>
    </w:p>
    <w:p w14:paraId="6C3D1C3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F7154B4" w14:textId="77777777" w:rsidR="009E7281" w:rsidRDefault="008B60D4">
      <w:pPr>
        <w:ind w:left="325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9CB8A08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07B2C7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2066EAF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K</w:t>
      </w:r>
      <w:r>
        <w:t>UŞ</w:t>
      </w:r>
    </w:p>
    <w:p w14:paraId="274FDB1F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3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3D95F740" w14:textId="77777777" w:rsidR="009E7281" w:rsidRDefault="008B60D4">
      <w:pPr>
        <w:spacing w:before="75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4"/>
        </w:rPr>
        <w:t xml:space="preserve"> </w:t>
      </w:r>
      <w:r>
        <w:t>AKSU</w:t>
      </w:r>
    </w:p>
    <w:p w14:paraId="3D3B1490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KA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5"/>
          <w:w w:val="93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1E90A8A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EA24444" w14:textId="77777777" w:rsidR="009E7281" w:rsidRDefault="008B60D4">
      <w:pPr>
        <w:ind w:left="111"/>
      </w:pP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ENKÖY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5"/>
        </w:rPr>
        <w:t xml:space="preserve"> </w:t>
      </w:r>
      <w:r>
        <w:t>- Y</w:t>
      </w:r>
      <w:r>
        <w:rPr>
          <w:spacing w:val="1"/>
        </w:rPr>
        <w:t>E</w:t>
      </w:r>
      <w:r>
        <w:t>Nİ</w:t>
      </w:r>
      <w:r>
        <w:rPr>
          <w:spacing w:val="-1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3"/>
        </w:rPr>
        <w:t>E</w:t>
      </w:r>
      <w:r>
        <w:t>N</w:t>
      </w:r>
      <w:r>
        <w:rPr>
          <w:spacing w:val="3"/>
        </w:rPr>
        <w:t>K</w:t>
      </w:r>
      <w:r>
        <w:rPr>
          <w:spacing w:val="2"/>
        </w:rPr>
        <w:t>Ö</w:t>
      </w:r>
      <w:r>
        <w:t>Y</w:t>
      </w:r>
    </w:p>
    <w:p w14:paraId="2221B06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178649D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2B899A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EEC55FD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FİYE</w:t>
      </w:r>
      <w:r>
        <w:rPr>
          <w:spacing w:val="-3"/>
        </w:rPr>
        <w:t xml:space="preserve"> </w:t>
      </w:r>
      <w:r>
        <w:rPr>
          <w:spacing w:val="1"/>
          <w:w w:val="93"/>
        </w:rPr>
        <w:t>M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MA</w:t>
      </w:r>
      <w:r>
        <w:rPr>
          <w:w w:val="93"/>
        </w:rPr>
        <w:t>R</w:t>
      </w:r>
      <w:r>
        <w:rPr>
          <w:spacing w:val="5"/>
          <w:w w:val="9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3"/>
        </w:rPr>
        <w:t>Y</w:t>
      </w:r>
      <w:r>
        <w:rPr>
          <w:spacing w:val="-2"/>
        </w:rPr>
        <w:t>A</w:t>
      </w:r>
      <w:r>
        <w:t>R</w:t>
      </w:r>
    </w:p>
    <w:p w14:paraId="4BABD5F0" w14:textId="77777777" w:rsidR="009E7281" w:rsidRDefault="008B60D4">
      <w:pPr>
        <w:spacing w:before="22"/>
        <w:ind w:left="192" w:right="6435"/>
        <w:jc w:val="center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SUT</w:t>
      </w:r>
      <w:r>
        <w:rPr>
          <w:spacing w:val="16"/>
        </w:rPr>
        <w:t xml:space="preserve"> </w:t>
      </w:r>
      <w:r>
        <w:rPr>
          <w:w w:val="96"/>
        </w:rPr>
        <w:t>Ö</w:t>
      </w:r>
      <w:r>
        <w:rPr>
          <w:spacing w:val="2"/>
          <w:w w:val="96"/>
        </w:rPr>
        <w:t>Z</w:t>
      </w:r>
      <w:r>
        <w:rPr>
          <w:spacing w:val="-2"/>
          <w:w w:val="96"/>
        </w:rPr>
        <w:t>B</w:t>
      </w:r>
      <w:r>
        <w:rPr>
          <w:w w:val="96"/>
        </w:rPr>
        <w:t>A</w:t>
      </w:r>
      <w:r>
        <w:rPr>
          <w:spacing w:val="-1"/>
          <w:w w:val="96"/>
        </w:rPr>
        <w:t>L</w:t>
      </w:r>
      <w:r>
        <w:rPr>
          <w:spacing w:val="3"/>
          <w:w w:val="96"/>
        </w:rPr>
        <w:t>I</w:t>
      </w:r>
      <w:r>
        <w:rPr>
          <w:w w:val="96"/>
        </w:rPr>
        <w:t>K</w:t>
      </w:r>
      <w:r>
        <w:rPr>
          <w:spacing w:val="-2"/>
          <w:w w:val="96"/>
        </w:rPr>
        <w:t>Ç</w:t>
      </w:r>
      <w:r>
        <w:rPr>
          <w:w w:val="96"/>
        </w:rPr>
        <w:t>I</w:t>
      </w:r>
      <w:r>
        <w:rPr>
          <w:spacing w:val="3"/>
          <w:w w:val="96"/>
        </w:rPr>
        <w:t xml:space="preserve"> </w:t>
      </w:r>
      <w:proofErr w:type="spellStart"/>
      <w:r>
        <w:rPr>
          <w:spacing w:val="1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1"/>
          <w:w w:val="99"/>
        </w:rPr>
        <w:t>y</w:t>
      </w:r>
      <w:r>
        <w:rPr>
          <w:w w:val="99"/>
        </w:rPr>
        <w:t>ar</w:t>
      </w:r>
      <w:proofErr w:type="spellEnd"/>
    </w:p>
    <w:p w14:paraId="1A3B2FA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B9F0C5A" w14:textId="77777777" w:rsidR="009E7281" w:rsidRDefault="008B60D4">
      <w:pPr>
        <w:ind w:left="581" w:right="6709"/>
        <w:jc w:val="center"/>
      </w:pPr>
      <w:proofErr w:type="spellStart"/>
      <w:r>
        <w:t>H</w:t>
      </w:r>
      <w:r>
        <w:rPr>
          <w:spacing w:val="3"/>
        </w:rPr>
        <w:t>e</w:t>
      </w:r>
      <w:r>
        <w:rPr>
          <w:spacing w:val="-4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FA9C2D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EA5A75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4"/>
        </w:rPr>
        <w:t>İ</w:t>
      </w:r>
      <w:r>
        <w:rPr>
          <w:spacing w:val="-2"/>
        </w:rPr>
        <w:t>L</w:t>
      </w:r>
      <w:r>
        <w:t>E</w:t>
      </w:r>
      <w:r>
        <w:rPr>
          <w:spacing w:val="-17"/>
        </w:rPr>
        <w:t xml:space="preserve"> </w:t>
      </w:r>
      <w:r>
        <w:rPr>
          <w:spacing w:val="2"/>
        </w:rPr>
        <w:t>Ş</w:t>
      </w:r>
      <w:r>
        <w:rPr>
          <w:spacing w:val="3"/>
        </w:rPr>
        <w:t>E</w:t>
      </w:r>
      <w:r>
        <w:rPr>
          <w:spacing w:val="5"/>
        </w:rPr>
        <w:t>NKU</w:t>
      </w:r>
      <w:r>
        <w:rPr>
          <w:spacing w:val="1"/>
        </w:rPr>
        <w:t>R</w:t>
      </w:r>
      <w:r>
        <w:t>T</w:t>
      </w:r>
    </w:p>
    <w:p w14:paraId="7410EB7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MEL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H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rPr>
          <w:spacing w:val="5"/>
        </w:rPr>
        <w:t>GÜN</w:t>
      </w:r>
      <w:r>
        <w:rPr>
          <w:spacing w:val="2"/>
        </w:rPr>
        <w:t>D</w:t>
      </w:r>
      <w:r>
        <w:rPr>
          <w:spacing w:val="5"/>
        </w:rPr>
        <w:t>E</w:t>
      </w:r>
      <w:r>
        <w:t>Ş</w:t>
      </w:r>
    </w:p>
    <w:p w14:paraId="4826765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E</w:t>
      </w:r>
      <w:r>
        <w:t>N</w:t>
      </w:r>
      <w:r>
        <w:rPr>
          <w:spacing w:val="3"/>
        </w:rPr>
        <w:t>E</w:t>
      </w:r>
      <w:r>
        <w:t>R</w:t>
      </w:r>
    </w:p>
    <w:p w14:paraId="0697E645" w14:textId="77777777" w:rsidR="009E7281" w:rsidRDefault="008B60D4">
      <w:pPr>
        <w:spacing w:before="22"/>
        <w:ind w:left="512"/>
      </w:pPr>
      <w:r>
        <w:rPr>
          <w:spacing w:val="1"/>
        </w:rPr>
        <w:lastRenderedPageBreak/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</w:t>
      </w:r>
      <w:r>
        <w:rPr>
          <w:spacing w:val="2"/>
          <w:w w:val="96"/>
        </w:rPr>
        <w:t>A</w:t>
      </w:r>
      <w:r>
        <w:rPr>
          <w:spacing w:val="1"/>
          <w:w w:val="96"/>
        </w:rPr>
        <w:t>R</w:t>
      </w:r>
      <w:r>
        <w:rPr>
          <w:spacing w:val="-2"/>
          <w:w w:val="96"/>
        </w:rPr>
        <w:t>B</w:t>
      </w:r>
      <w:r>
        <w:rPr>
          <w:w w:val="96"/>
        </w:rPr>
        <w:t>İ</w:t>
      </w:r>
      <w:r>
        <w:rPr>
          <w:spacing w:val="3"/>
          <w:w w:val="96"/>
        </w:rPr>
        <w:t>Y</w:t>
      </w:r>
      <w:r>
        <w:rPr>
          <w:w w:val="96"/>
        </w:rPr>
        <w:t xml:space="preserve">E </w:t>
      </w:r>
      <w:r>
        <w:t>M</w:t>
      </w:r>
      <w:r>
        <w:rPr>
          <w:spacing w:val="1"/>
        </w:rPr>
        <w:t>İ</w:t>
      </w:r>
      <w:r>
        <w:t>NE</w:t>
      </w:r>
      <w:r>
        <w:rPr>
          <w:spacing w:val="-1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Y</w:t>
      </w:r>
      <w:r>
        <w:t>AR</w:t>
      </w:r>
    </w:p>
    <w:p w14:paraId="0C698AA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7FA1618" w14:textId="77777777" w:rsidR="009E7281" w:rsidRDefault="008B60D4">
      <w:pPr>
        <w:spacing w:line="521" w:lineRule="auto"/>
        <w:ind w:left="311" w:right="5728" w:hanging="200"/>
      </w:pPr>
      <w:r>
        <w:rPr>
          <w:spacing w:val="1"/>
        </w:rPr>
        <w:t>1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ENKÖY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5"/>
        </w:rPr>
        <w:t xml:space="preserve"> </w:t>
      </w:r>
      <w:r>
        <w:t>- Y</w:t>
      </w:r>
      <w:r>
        <w:rPr>
          <w:spacing w:val="1"/>
        </w:rPr>
        <w:t>E</w:t>
      </w:r>
      <w:r>
        <w:t>Şİ</w:t>
      </w:r>
      <w:r>
        <w:rPr>
          <w:spacing w:val="-1"/>
        </w:rPr>
        <w:t>L</w:t>
      </w:r>
      <w:r>
        <w:t>K</w:t>
      </w:r>
      <w:r>
        <w:rPr>
          <w:spacing w:val="3"/>
        </w:rPr>
        <w:t>Ö</w:t>
      </w:r>
      <w:r>
        <w:t xml:space="preserve">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02E6B3C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t>OL</w:t>
      </w:r>
      <w:r>
        <w:rPr>
          <w:spacing w:val="27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V</w:t>
      </w:r>
      <w:r>
        <w:rPr>
          <w:spacing w:val="3"/>
        </w:rPr>
        <w:t>İ</w:t>
      </w:r>
      <w:r>
        <w:rPr>
          <w:spacing w:val="-2"/>
        </w:rPr>
        <w:t>L</w:t>
      </w:r>
      <w:r>
        <w:t>İ</w:t>
      </w:r>
    </w:p>
    <w:p w14:paraId="6FD4D8C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ŞİM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Y</w:t>
      </w:r>
      <w:r>
        <w:t>KUT</w:t>
      </w:r>
    </w:p>
    <w:p w14:paraId="538E21E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rPr>
          <w:spacing w:val="2"/>
        </w:rPr>
        <w:t>GÜ</w:t>
      </w:r>
      <w:r>
        <w:t>L</w:t>
      </w:r>
      <w:r>
        <w:rPr>
          <w:spacing w:val="3"/>
        </w:rPr>
        <w:t>E</w:t>
      </w:r>
      <w:r>
        <w:t>R</w:t>
      </w:r>
    </w:p>
    <w:p w14:paraId="0EB7E82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051C0FD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B6572D1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DF28BA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2"/>
        </w:rPr>
        <w:t>K</w:t>
      </w:r>
      <w:r>
        <w:t>ADI</w:t>
      </w:r>
    </w:p>
    <w:p w14:paraId="7CE4435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UĞ</w:t>
      </w:r>
      <w:r>
        <w:rPr>
          <w:spacing w:val="3"/>
        </w:rPr>
        <w:t>U</w:t>
      </w:r>
      <w:r>
        <w:t>R</w:t>
      </w:r>
      <w:r>
        <w:rPr>
          <w:spacing w:val="8"/>
        </w:rPr>
        <w:t xml:space="preserve"> </w:t>
      </w:r>
      <w:r>
        <w:rPr>
          <w:w w:val="102"/>
        </w:rPr>
        <w:t>GÜN</w:t>
      </w:r>
      <w:r>
        <w:rPr>
          <w:spacing w:val="3"/>
          <w:w w:val="102"/>
        </w:rPr>
        <w:t>G</w:t>
      </w:r>
      <w:r>
        <w:rPr>
          <w:w w:val="102"/>
        </w:rPr>
        <w:t>ÖR</w:t>
      </w:r>
    </w:p>
    <w:p w14:paraId="5BF8008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E</w:t>
      </w:r>
      <w:r>
        <w:t>YS</w:t>
      </w:r>
      <w:r>
        <w:rPr>
          <w:spacing w:val="3"/>
        </w:rPr>
        <w:t>E</w:t>
      </w:r>
      <w:r>
        <w:t>L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AR</w:t>
      </w:r>
    </w:p>
    <w:p w14:paraId="5438FD34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ŞÜ</w:t>
      </w:r>
      <w:r>
        <w:rPr>
          <w:spacing w:val="2"/>
        </w:rPr>
        <w:t>K</w:t>
      </w:r>
      <w:r>
        <w:rPr>
          <w:spacing w:val="-1"/>
        </w:rPr>
        <w:t>R</w:t>
      </w:r>
      <w:r>
        <w:t>Ü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5"/>
        </w:rPr>
        <w:t>Ü</w:t>
      </w:r>
      <w:r>
        <w:rPr>
          <w:spacing w:val="1"/>
        </w:rPr>
        <w:t>R</w:t>
      </w:r>
      <w:r>
        <w:t>L</w:t>
      </w:r>
      <w:r>
        <w:rPr>
          <w:spacing w:val="5"/>
        </w:rPr>
        <w:t>E</w:t>
      </w:r>
      <w:r>
        <w:t>R</w:t>
      </w:r>
    </w:p>
    <w:p w14:paraId="29569CA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AC416DE" w14:textId="77777777" w:rsidR="009E7281" w:rsidRDefault="008B60D4">
      <w:pPr>
        <w:spacing w:line="521" w:lineRule="auto"/>
        <w:ind w:left="311" w:right="5829" w:hanging="200"/>
      </w:pPr>
      <w:r>
        <w:rPr>
          <w:spacing w:val="1"/>
        </w:rPr>
        <w:t>1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R</w:t>
      </w:r>
      <w:r>
        <w:t>ENKÖY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4"/>
        </w:rPr>
        <w:t>P</w:t>
      </w:r>
      <w:r>
        <w:t>AZ</w:t>
      </w:r>
      <w:r>
        <w:rPr>
          <w:spacing w:val="-15"/>
        </w:rPr>
        <w:t xml:space="preserve"> </w:t>
      </w:r>
      <w:r>
        <w:t xml:space="preserve">- </w:t>
      </w:r>
      <w:r>
        <w:rPr>
          <w:spacing w:val="-2"/>
        </w:rPr>
        <w:t>Z</w:t>
      </w:r>
      <w:r>
        <w:rPr>
          <w:spacing w:val="1"/>
        </w:rPr>
        <w:t>İ</w:t>
      </w:r>
      <w:r>
        <w:rPr>
          <w:spacing w:val="2"/>
        </w:rPr>
        <w:t>Y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t xml:space="preserve">T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FAE33F0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690B709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İ</w:t>
      </w:r>
      <w:r>
        <w:t>L</w:t>
      </w:r>
    </w:p>
    <w:p w14:paraId="76EBABC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</w:t>
      </w:r>
      <w:r>
        <w:rPr>
          <w:spacing w:val="2"/>
          <w:w w:val="96"/>
        </w:rPr>
        <w:t>A</w:t>
      </w:r>
      <w:r>
        <w:rPr>
          <w:spacing w:val="-2"/>
          <w:w w:val="96"/>
        </w:rPr>
        <w:t>C</w:t>
      </w:r>
      <w:r>
        <w:rPr>
          <w:spacing w:val="3"/>
          <w:w w:val="96"/>
        </w:rPr>
        <w:t>I</w:t>
      </w:r>
      <w:r>
        <w:rPr>
          <w:spacing w:val="-2"/>
          <w:w w:val="96"/>
        </w:rPr>
        <w:t>B</w:t>
      </w:r>
      <w:r>
        <w:rPr>
          <w:spacing w:val="2"/>
          <w:w w:val="96"/>
        </w:rPr>
        <w:t>E</w:t>
      </w:r>
      <w:r>
        <w:rPr>
          <w:w w:val="96"/>
        </w:rPr>
        <w:t xml:space="preserve">Y </w:t>
      </w:r>
      <w:r>
        <w:t>M</w:t>
      </w:r>
      <w:r>
        <w:rPr>
          <w:spacing w:val="1"/>
        </w:rPr>
        <w:t>E</w:t>
      </w:r>
      <w:r>
        <w:t>HME</w:t>
      </w:r>
      <w:r>
        <w:rPr>
          <w:spacing w:val="3"/>
        </w:rPr>
        <w:t>T</w:t>
      </w:r>
      <w:r>
        <w:t>OĞ</w:t>
      </w:r>
      <w:r>
        <w:rPr>
          <w:spacing w:val="1"/>
        </w:rPr>
        <w:t>L</w:t>
      </w:r>
      <w:r>
        <w:t>U</w:t>
      </w:r>
    </w:p>
    <w:p w14:paraId="4A2A8182" w14:textId="77777777" w:rsidR="009E7281" w:rsidRDefault="008B60D4">
      <w:pPr>
        <w:spacing w:before="22"/>
        <w:ind w:left="527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3"/>
        </w:rPr>
        <w:t>İ</w:t>
      </w:r>
      <w:r>
        <w:rPr>
          <w:spacing w:val="2"/>
          <w:w w:val="93"/>
        </w:rPr>
        <w:t>BR</w:t>
      </w:r>
      <w:r>
        <w:rPr>
          <w:spacing w:val="1"/>
          <w:w w:val="93"/>
        </w:rPr>
        <w:t>AH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14"/>
          <w:w w:val="93"/>
        </w:rPr>
        <w:t xml:space="preserve"> </w:t>
      </w:r>
      <w:r>
        <w:rPr>
          <w:spacing w:val="1"/>
        </w:rPr>
        <w:t>KA</w:t>
      </w:r>
      <w:r>
        <w:rPr>
          <w:spacing w:val="2"/>
        </w:rPr>
        <w:t>R</w:t>
      </w:r>
      <w:r>
        <w:rPr>
          <w:spacing w:val="1"/>
        </w:rPr>
        <w:t>AMA</w:t>
      </w:r>
      <w:r>
        <w:t>N</w:t>
      </w:r>
    </w:p>
    <w:p w14:paraId="5BB72E5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D78CE51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E8FBAB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AF9D3C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UĞ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t>I</w:t>
      </w:r>
    </w:p>
    <w:p w14:paraId="4D3EF52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YGÜN</w:t>
      </w:r>
      <w:r>
        <w:rPr>
          <w:spacing w:val="-13"/>
          <w:w w:val="99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</w:p>
    <w:p w14:paraId="034EB96D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t>MU</w:t>
      </w:r>
      <w:r>
        <w:rPr>
          <w:spacing w:val="3"/>
        </w:rPr>
        <w:t>T</w:t>
      </w:r>
      <w:r>
        <w:rPr>
          <w:spacing w:val="-2"/>
        </w:rPr>
        <w:t>L</w:t>
      </w:r>
      <w:r>
        <w:t>U</w:t>
      </w:r>
    </w:p>
    <w:p w14:paraId="7E2C342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2"/>
        </w:rPr>
        <w:t>R</w:t>
      </w:r>
      <w:r>
        <w:t>GÜN</w:t>
      </w:r>
      <w:r>
        <w:rPr>
          <w:spacing w:val="11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OĞ</w:t>
      </w:r>
      <w:r>
        <w:rPr>
          <w:spacing w:val="3"/>
        </w:rPr>
        <w:t>U</w:t>
      </w:r>
      <w:r>
        <w:t>LLA</w:t>
      </w:r>
      <w:r>
        <w:rPr>
          <w:spacing w:val="-1"/>
        </w:rPr>
        <w:t>R</w:t>
      </w:r>
      <w:r>
        <w:t>I</w:t>
      </w:r>
    </w:p>
    <w:p w14:paraId="00DAC1A7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6343CE4D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L</w:t>
      </w:r>
      <w:r>
        <w:t>DUK</w:t>
      </w:r>
    </w:p>
    <w:p w14:paraId="3B4E476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515064A" w14:textId="77777777" w:rsidR="009E7281" w:rsidRDefault="008B60D4">
      <w:pPr>
        <w:spacing w:line="521" w:lineRule="auto"/>
        <w:ind w:left="311" w:right="7086" w:hanging="200"/>
      </w:pPr>
      <w:r>
        <w:rPr>
          <w:spacing w:val="1"/>
        </w:rPr>
        <w:t>1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-2"/>
        </w:rPr>
        <w:t>A</w:t>
      </w:r>
      <w:r>
        <w:t>Ğ</w:t>
      </w:r>
      <w:r>
        <w:rPr>
          <w:spacing w:val="3"/>
        </w:rPr>
        <w:t>I</w:t>
      </w:r>
      <w:r>
        <w:t xml:space="preserve">LLAR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29F2B9C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Ğ</w:t>
      </w:r>
      <w:r>
        <w:rPr>
          <w:spacing w:val="4"/>
        </w:rPr>
        <w:t>B</w:t>
      </w:r>
      <w:r>
        <w:rPr>
          <w:spacing w:val="-2"/>
        </w:rPr>
        <w:t>A</w:t>
      </w:r>
      <w:r>
        <w:t>ŞI</w:t>
      </w:r>
    </w:p>
    <w:p w14:paraId="3F58DAA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AŞİT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1"/>
        </w:rPr>
        <w:t>L</w:t>
      </w:r>
      <w:r>
        <w:t>ANÇ</w:t>
      </w:r>
    </w:p>
    <w:p w14:paraId="4EC86652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A</w:t>
      </w:r>
      <w:r>
        <w:rPr>
          <w:spacing w:val="3"/>
        </w:rPr>
        <w:t>K</w:t>
      </w:r>
      <w:r>
        <w:t>KOY</w:t>
      </w:r>
      <w:r>
        <w:rPr>
          <w:spacing w:val="1"/>
        </w:rPr>
        <w:t>U</w:t>
      </w:r>
      <w:r>
        <w:t>N</w:t>
      </w:r>
    </w:p>
    <w:p w14:paraId="790A401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9498634" w14:textId="77777777" w:rsidR="009E7281" w:rsidRDefault="008B60D4">
      <w:pPr>
        <w:ind w:left="290" w:right="6416"/>
        <w:jc w:val="center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4AE3642" w14:textId="77777777" w:rsidR="009E7281" w:rsidRDefault="008B60D4">
      <w:pPr>
        <w:spacing w:before="75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UN</w:t>
      </w:r>
      <w:r>
        <w:rPr>
          <w:spacing w:val="3"/>
        </w:rPr>
        <w:t>D</w:t>
      </w:r>
      <w:r>
        <w:rPr>
          <w:spacing w:val="-2"/>
        </w:rPr>
        <w:t>A</w:t>
      </w:r>
      <w:r>
        <w:t>Ğ</w:t>
      </w:r>
    </w:p>
    <w:p w14:paraId="1A6452C0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İ</w:t>
      </w:r>
      <w:r>
        <w:rPr>
          <w:spacing w:val="1"/>
          <w:w w:val="96"/>
        </w:rPr>
        <w:t>S</w:t>
      </w:r>
      <w:r>
        <w:rPr>
          <w:spacing w:val="-1"/>
          <w:w w:val="96"/>
        </w:rPr>
        <w:t>M</w:t>
      </w:r>
      <w:r>
        <w:rPr>
          <w:w w:val="96"/>
        </w:rPr>
        <w:t>İ</w:t>
      </w:r>
      <w:r>
        <w:rPr>
          <w:spacing w:val="3"/>
          <w:w w:val="96"/>
        </w:rPr>
        <w:t>H</w:t>
      </w:r>
      <w:r>
        <w:rPr>
          <w:w w:val="96"/>
        </w:rPr>
        <w:t>AN</w:t>
      </w:r>
      <w:r>
        <w:rPr>
          <w:spacing w:val="4"/>
          <w:w w:val="9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t>I</w:t>
      </w:r>
    </w:p>
    <w:p w14:paraId="15C76240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C</w:t>
      </w:r>
      <w:r>
        <w:t>EV</w:t>
      </w:r>
      <w:r>
        <w:rPr>
          <w:spacing w:val="1"/>
        </w:rPr>
        <w:t>İ</w:t>
      </w:r>
      <w:r>
        <w:t>T</w:t>
      </w:r>
      <w:r>
        <w:rPr>
          <w:spacing w:val="-10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GÜN</w:t>
      </w:r>
    </w:p>
    <w:p w14:paraId="1D10E434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T</w:t>
      </w:r>
      <w:r>
        <w:rPr>
          <w:spacing w:val="-1"/>
          <w:w w:val="96"/>
        </w:rPr>
        <w:t>Ü</w:t>
      </w:r>
      <w:r>
        <w:rPr>
          <w:spacing w:val="2"/>
          <w:w w:val="96"/>
        </w:rPr>
        <w:t>N</w:t>
      </w:r>
      <w:r>
        <w:rPr>
          <w:w w:val="96"/>
        </w:rPr>
        <w:t>AY</w:t>
      </w:r>
      <w:r>
        <w:rPr>
          <w:spacing w:val="4"/>
          <w:w w:val="9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UN</w:t>
      </w:r>
      <w:r>
        <w:rPr>
          <w:spacing w:val="3"/>
        </w:rPr>
        <w:t>D</w:t>
      </w:r>
      <w:r>
        <w:rPr>
          <w:spacing w:val="-2"/>
        </w:rPr>
        <w:t>A</w:t>
      </w:r>
      <w:r>
        <w:t>Ğ</w:t>
      </w:r>
    </w:p>
    <w:p w14:paraId="2C0F6626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SEN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2"/>
        </w:rPr>
        <w:t>L</w:t>
      </w:r>
      <w:r>
        <w:t>Kİ</w:t>
      </w:r>
    </w:p>
    <w:p w14:paraId="65CE8FAD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E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>T</w:t>
      </w:r>
      <w:r>
        <w:rPr>
          <w:spacing w:val="-1"/>
          <w:w w:val="96"/>
        </w:rPr>
        <w:t>A</w:t>
      </w:r>
      <w:r>
        <w:rPr>
          <w:w w:val="96"/>
        </w:rPr>
        <w:t>Lİ</w:t>
      </w:r>
      <w:r>
        <w:rPr>
          <w:spacing w:val="3"/>
          <w:w w:val="96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GÜN</w:t>
      </w:r>
    </w:p>
    <w:p w14:paraId="406AD1D0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Ş</w:t>
      </w:r>
    </w:p>
    <w:p w14:paraId="5CFFFCF7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Z</w:t>
      </w:r>
      <w:r>
        <w:rPr>
          <w:spacing w:val="-2"/>
        </w:rPr>
        <w:t>Z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>L</w:t>
      </w:r>
      <w:r>
        <w:rPr>
          <w:spacing w:val="-2"/>
        </w:rPr>
        <w:t>A</w:t>
      </w:r>
      <w:r>
        <w:rPr>
          <w:spacing w:val="2"/>
        </w:rPr>
        <w:t>N</w:t>
      </w:r>
      <w:r>
        <w:t>Ç</w:t>
      </w:r>
    </w:p>
    <w:p w14:paraId="639878D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B613D53" w14:textId="77777777" w:rsidR="009E7281" w:rsidRDefault="008B60D4">
      <w:pPr>
        <w:ind w:left="74" w:right="6973"/>
        <w:jc w:val="center"/>
      </w:pPr>
      <w:r>
        <w:rPr>
          <w:spacing w:val="1"/>
        </w:rPr>
        <w:t>1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4"/>
          <w:w w:val="93"/>
        </w:rPr>
        <w:t>A</w:t>
      </w:r>
      <w:r>
        <w:rPr>
          <w:spacing w:val="3"/>
          <w:w w:val="93"/>
        </w:rPr>
        <w:t>L</w:t>
      </w:r>
      <w:r>
        <w:rPr>
          <w:spacing w:val="1"/>
          <w:w w:val="93"/>
        </w:rPr>
        <w:t>T</w:t>
      </w:r>
      <w:r>
        <w:rPr>
          <w:spacing w:val="2"/>
          <w:w w:val="93"/>
        </w:rPr>
        <w:t>I</w:t>
      </w:r>
      <w:r>
        <w:rPr>
          <w:spacing w:val="4"/>
          <w:w w:val="93"/>
        </w:rPr>
        <w:t>NO</w:t>
      </w:r>
      <w:r>
        <w:rPr>
          <w:spacing w:val="1"/>
          <w:w w:val="93"/>
        </w:rPr>
        <w:t>V</w:t>
      </w:r>
      <w:r>
        <w:rPr>
          <w:w w:val="93"/>
        </w:rPr>
        <w:t>A</w:t>
      </w:r>
    </w:p>
    <w:p w14:paraId="0C7A9C3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6C744E4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5AABC0A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1FCA3F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Ğ</w:t>
      </w:r>
      <w:r>
        <w:rPr>
          <w:spacing w:val="4"/>
        </w:rPr>
        <w:t>B</w:t>
      </w:r>
      <w:r>
        <w:rPr>
          <w:spacing w:val="-2"/>
        </w:rPr>
        <w:t>A</w:t>
      </w:r>
      <w:r>
        <w:t>ŞI</w:t>
      </w:r>
    </w:p>
    <w:p w14:paraId="042B6738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Bİ</w:t>
      </w:r>
      <w:r>
        <w:t>L</w:t>
      </w:r>
      <w:r>
        <w:rPr>
          <w:spacing w:val="-1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</w:p>
    <w:p w14:paraId="10238838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E2D7AA6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1C715E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D9F684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</w:p>
    <w:p w14:paraId="67712CB5" w14:textId="77777777" w:rsidR="009E7281" w:rsidRDefault="008B60D4">
      <w:pPr>
        <w:spacing w:before="22"/>
        <w:ind w:left="512"/>
      </w:pPr>
      <w:r>
        <w:rPr>
          <w:spacing w:val="1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8"/>
        </w:rPr>
        <w:t xml:space="preserve"> </w:t>
      </w:r>
      <w:r>
        <w:t>KU</w:t>
      </w:r>
      <w:r>
        <w:rPr>
          <w:spacing w:val="3"/>
        </w:rPr>
        <w:t>M</w:t>
      </w:r>
      <w:r>
        <w:rPr>
          <w:spacing w:val="1"/>
        </w:rPr>
        <w:t>R</w:t>
      </w:r>
      <w:r>
        <w:t>AL</w:t>
      </w:r>
    </w:p>
    <w:p w14:paraId="7BCD1AC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S</w:t>
      </w:r>
      <w:r>
        <w:t>AP</w:t>
      </w:r>
    </w:p>
    <w:p w14:paraId="068859C0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t>SÜN</w:t>
      </w:r>
      <w:r>
        <w:rPr>
          <w:spacing w:val="9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</w:p>
    <w:p w14:paraId="37E7C323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GUN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1"/>
        </w:rPr>
        <w:t>R</w:t>
      </w:r>
      <w:r>
        <w:t>ANİ</w:t>
      </w:r>
    </w:p>
    <w:p w14:paraId="5135EBE2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2"/>
        </w:rPr>
        <w:t>L</w:t>
      </w:r>
      <w:r>
        <w:t>EDİ</w:t>
      </w:r>
    </w:p>
    <w:p w14:paraId="1CA71299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Z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2"/>
        </w:rPr>
        <w:t>L</w:t>
      </w:r>
      <w:r>
        <w:t>Kİ</w:t>
      </w:r>
    </w:p>
    <w:p w14:paraId="508134B9" w14:textId="77777777" w:rsidR="009E7281" w:rsidRDefault="008B60D4">
      <w:pPr>
        <w:spacing w:before="22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F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MO</w:t>
      </w:r>
      <w:r>
        <w:rPr>
          <w:spacing w:val="2"/>
        </w:rPr>
        <w:t>Ğ</w:t>
      </w:r>
      <w:r>
        <w:rPr>
          <w:spacing w:val="-2"/>
        </w:rPr>
        <w:t>L</w:t>
      </w:r>
      <w:r>
        <w:t>U</w:t>
      </w:r>
    </w:p>
    <w:p w14:paraId="07D07F71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4B5CA8B" w14:textId="77777777" w:rsidR="009E7281" w:rsidRDefault="008B60D4">
      <w:pPr>
        <w:ind w:left="74" w:right="6961"/>
        <w:jc w:val="center"/>
      </w:pPr>
      <w:r>
        <w:rPr>
          <w:spacing w:val="1"/>
        </w:rPr>
        <w:t>1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w w:val="99"/>
        </w:rPr>
        <w:t>A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H</w:t>
      </w:r>
      <w:r>
        <w:rPr>
          <w:w w:val="99"/>
        </w:rPr>
        <w:t>AN</w:t>
      </w:r>
    </w:p>
    <w:p w14:paraId="2D28350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A88058B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F498CD2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3AC40B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VD</w:t>
      </w:r>
      <w:r>
        <w:rPr>
          <w:spacing w:val="-2"/>
        </w:rPr>
        <w:t>A</w:t>
      </w:r>
      <w:r>
        <w:t>R</w:t>
      </w:r>
    </w:p>
    <w:p w14:paraId="123B599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w w:val="102"/>
        </w:rPr>
        <w:t>Ö</w:t>
      </w:r>
      <w:r>
        <w:rPr>
          <w:spacing w:val="3"/>
          <w:w w:val="102"/>
        </w:rPr>
        <w:t>Ğ</w:t>
      </w:r>
      <w:r>
        <w:rPr>
          <w:w w:val="102"/>
        </w:rPr>
        <w:t>ÜT</w:t>
      </w:r>
    </w:p>
    <w:p w14:paraId="09E8B6A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FB49C88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EE5E22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421B65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EN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1"/>
        </w:rPr>
        <w:t>R</w:t>
      </w:r>
      <w:r>
        <w:t>GI</w:t>
      </w:r>
    </w:p>
    <w:p w14:paraId="3C5D7FC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V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</w:p>
    <w:p w14:paraId="69FBAA0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R</w:t>
      </w:r>
      <w:r>
        <w:rPr>
          <w:w w:val="99"/>
        </w:rPr>
        <w:t>İ</w:t>
      </w:r>
      <w:r>
        <w:rPr>
          <w:spacing w:val="-17"/>
          <w:w w:val="99"/>
        </w:rPr>
        <w:t xml:space="preserve"> </w:t>
      </w:r>
      <w:r>
        <w:rPr>
          <w:spacing w:val="2"/>
        </w:rPr>
        <w:t>Ö</w:t>
      </w:r>
      <w:r>
        <w:rPr>
          <w:spacing w:val="3"/>
        </w:rPr>
        <w:t>Z</w:t>
      </w:r>
      <w:r>
        <w:t>A</w:t>
      </w:r>
      <w:r>
        <w:rPr>
          <w:spacing w:val="1"/>
        </w:rPr>
        <w:t>L</w:t>
      </w:r>
      <w:r>
        <w:t>P</w:t>
      </w:r>
    </w:p>
    <w:p w14:paraId="76B73D09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0"/>
        </w:rPr>
        <w:t>İ</w:t>
      </w:r>
      <w:r>
        <w:rPr>
          <w:spacing w:val="2"/>
          <w:w w:val="90"/>
        </w:rPr>
        <w:t>L</w:t>
      </w:r>
      <w:r>
        <w:rPr>
          <w:spacing w:val="1"/>
          <w:w w:val="90"/>
        </w:rPr>
        <w:t>K</w:t>
      </w:r>
      <w:r>
        <w:rPr>
          <w:spacing w:val="-1"/>
          <w:w w:val="90"/>
        </w:rPr>
        <w:t>A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w w:val="102"/>
        </w:rPr>
        <w:t>Ö</w:t>
      </w:r>
      <w:r>
        <w:rPr>
          <w:spacing w:val="3"/>
          <w:w w:val="102"/>
        </w:rPr>
        <w:t>Ğ</w:t>
      </w:r>
      <w:r>
        <w:rPr>
          <w:w w:val="102"/>
        </w:rPr>
        <w:t>ÜT</w:t>
      </w:r>
    </w:p>
    <w:p w14:paraId="6EAD88B0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L</w:t>
      </w:r>
      <w:r>
        <w:rPr>
          <w:spacing w:val="-14"/>
          <w:w w:val="99"/>
        </w:rPr>
        <w:t xml:space="preserve"> </w:t>
      </w:r>
      <w:r>
        <w:rPr>
          <w:w w:val="102"/>
        </w:rPr>
        <w:t>Ö</w:t>
      </w:r>
      <w:r>
        <w:rPr>
          <w:spacing w:val="3"/>
          <w:w w:val="102"/>
        </w:rPr>
        <w:t>Ğ</w:t>
      </w:r>
      <w:r>
        <w:rPr>
          <w:w w:val="102"/>
        </w:rPr>
        <w:t>ÜT</w:t>
      </w:r>
    </w:p>
    <w:p w14:paraId="1261C30C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3"/>
        </w:rPr>
        <w:t>N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w w:val="102"/>
        </w:rPr>
        <w:t>Ö</w:t>
      </w:r>
      <w:r>
        <w:rPr>
          <w:spacing w:val="3"/>
          <w:w w:val="102"/>
        </w:rPr>
        <w:t>Ğ</w:t>
      </w:r>
      <w:r>
        <w:rPr>
          <w:w w:val="102"/>
        </w:rPr>
        <w:t>ÜT</w:t>
      </w:r>
    </w:p>
    <w:p w14:paraId="4B84679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1880472" w14:textId="77777777" w:rsidR="009E7281" w:rsidRDefault="008B60D4">
      <w:pPr>
        <w:ind w:left="74" w:right="7240"/>
        <w:jc w:val="center"/>
      </w:pPr>
      <w:r>
        <w:rPr>
          <w:spacing w:val="1"/>
        </w:rPr>
        <w:t>2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Y</w:t>
      </w:r>
      <w:r>
        <w:rPr>
          <w:w w:val="99"/>
        </w:rPr>
        <w:t>GÜN</w:t>
      </w:r>
    </w:p>
    <w:p w14:paraId="4A1F606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0C24B33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8CBC011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B940C2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H</w:t>
      </w:r>
      <w:r>
        <w:rPr>
          <w:spacing w:val="1"/>
          <w:w w:val="93"/>
        </w:rPr>
        <w:t>AM</w:t>
      </w:r>
      <w:r>
        <w:rPr>
          <w:spacing w:val="-1"/>
          <w:w w:val="93"/>
        </w:rPr>
        <w:t>D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69A385B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14EA5BC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13903B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350B5A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P</w:t>
      </w:r>
    </w:p>
    <w:p w14:paraId="4A55EBF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rPr>
          <w:spacing w:val="5"/>
        </w:rPr>
        <w:t>TÜ</w:t>
      </w:r>
      <w:r>
        <w:rPr>
          <w:spacing w:val="4"/>
        </w:rPr>
        <w:t>R</w:t>
      </w:r>
      <w:r>
        <w:rPr>
          <w:spacing w:val="5"/>
        </w:rPr>
        <w:t>K</w:t>
      </w:r>
      <w:r>
        <w:rPr>
          <w:spacing w:val="4"/>
        </w:rPr>
        <w:t>S</w:t>
      </w:r>
      <w:r>
        <w:rPr>
          <w:spacing w:val="5"/>
        </w:rPr>
        <w:t>O</w:t>
      </w:r>
      <w:r>
        <w:t>Y</w:t>
      </w:r>
    </w:p>
    <w:p w14:paraId="5D4B14D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GÜN</w:t>
      </w:r>
    </w:p>
    <w:p w14:paraId="246BA273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MUM</w:t>
      </w:r>
    </w:p>
    <w:p w14:paraId="5043D28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4F1043F" w14:textId="77777777" w:rsidR="009E7281" w:rsidRDefault="008B60D4">
      <w:pPr>
        <w:ind w:left="81" w:right="6713"/>
        <w:jc w:val="center"/>
      </w:pPr>
      <w:r>
        <w:rPr>
          <w:spacing w:val="1"/>
        </w:rPr>
        <w:t>2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3"/>
        </w:rPr>
        <w:t>Ğ</w:t>
      </w:r>
      <w:r>
        <w:t>AZ</w:t>
      </w:r>
      <w:r>
        <w:rPr>
          <w:spacing w:val="2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3D3CD85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244CB03" w14:textId="77777777" w:rsidR="009E7281" w:rsidRDefault="008B60D4">
      <w:pPr>
        <w:ind w:left="311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42D1586" w14:textId="77777777" w:rsidR="009E7281" w:rsidRDefault="008B60D4">
      <w:pPr>
        <w:spacing w:before="75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2"/>
          <w:w w:val="102"/>
        </w:rPr>
        <w:t>C</w:t>
      </w:r>
      <w:r>
        <w:rPr>
          <w:w w:val="102"/>
        </w:rPr>
        <w:t>U</w:t>
      </w:r>
      <w:r>
        <w:rPr>
          <w:spacing w:val="2"/>
          <w:w w:val="102"/>
        </w:rPr>
        <w:t>RC</w:t>
      </w:r>
      <w:r>
        <w:rPr>
          <w:w w:val="102"/>
        </w:rPr>
        <w:t>UR</w:t>
      </w:r>
    </w:p>
    <w:p w14:paraId="509F6A94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  <w:r>
        <w:rPr>
          <w:spacing w:val="-6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2"/>
        </w:rPr>
        <w:t>NU</w:t>
      </w:r>
      <w:r>
        <w:rPr>
          <w:spacing w:val="1"/>
        </w:rPr>
        <w:t>R</w:t>
      </w:r>
      <w:r>
        <w:t>A</w:t>
      </w:r>
      <w:r>
        <w:rPr>
          <w:spacing w:val="1"/>
        </w:rPr>
        <w:t>L</w:t>
      </w:r>
      <w:r>
        <w:t>P</w:t>
      </w:r>
    </w:p>
    <w:p w14:paraId="0EC892C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FB28134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E137D3C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CB83C5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N</w:t>
      </w:r>
      <w:r>
        <w:t>AN</w:t>
      </w:r>
      <w:r>
        <w:rPr>
          <w:spacing w:val="-18"/>
        </w:rPr>
        <w:t xml:space="preserve"> </w:t>
      </w:r>
      <w:r>
        <w:rPr>
          <w:spacing w:val="3"/>
          <w:w w:val="102"/>
        </w:rPr>
        <w:t>SO</w:t>
      </w:r>
      <w:r>
        <w:rPr>
          <w:spacing w:val="5"/>
          <w:w w:val="102"/>
        </w:rPr>
        <w:t>RGÜ</w:t>
      </w:r>
      <w:r>
        <w:rPr>
          <w:w w:val="102"/>
        </w:rPr>
        <w:t>N</w:t>
      </w:r>
    </w:p>
    <w:p w14:paraId="12F0A64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-1"/>
          <w:w w:val="93"/>
        </w:rPr>
        <w:t>A</w:t>
      </w:r>
      <w:r>
        <w:rPr>
          <w:spacing w:val="1"/>
          <w:w w:val="93"/>
        </w:rPr>
        <w:t>L</w:t>
      </w:r>
      <w:r>
        <w:rPr>
          <w:spacing w:val="-1"/>
          <w:w w:val="93"/>
        </w:rPr>
        <w:t>T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3"/>
          <w:w w:val="9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1"/>
        </w:rPr>
        <w:t>B</w:t>
      </w:r>
      <w:r>
        <w:t>U</w:t>
      </w:r>
      <w:r>
        <w:rPr>
          <w:spacing w:val="3"/>
        </w:rPr>
        <w:t>T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t>I</w:t>
      </w:r>
    </w:p>
    <w:p w14:paraId="3527101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7"/>
        </w:rPr>
        <w:t>P</w:t>
      </w:r>
      <w:r>
        <w:rPr>
          <w:spacing w:val="2"/>
        </w:rPr>
        <w:t>A</w:t>
      </w:r>
      <w:r>
        <w:rPr>
          <w:spacing w:val="4"/>
        </w:rPr>
        <w:t>Ş</w:t>
      </w:r>
      <w:r>
        <w:t>A</w:t>
      </w:r>
    </w:p>
    <w:p w14:paraId="36A0FB3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>Ü</w:t>
      </w:r>
      <w:r>
        <w:rPr>
          <w:spacing w:val="-2"/>
        </w:rPr>
        <w:t>Z</w:t>
      </w:r>
      <w:r>
        <w:rPr>
          <w:spacing w:val="2"/>
        </w:rPr>
        <w:t>Ü</w:t>
      </w:r>
      <w:r>
        <w:rPr>
          <w:spacing w:val="-2"/>
        </w:rPr>
        <w:t>A</w:t>
      </w:r>
      <w:r>
        <w:t>K</w:t>
      </w:r>
    </w:p>
    <w:p w14:paraId="58D2B4B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66C9A3E" w14:textId="77777777" w:rsidR="009E7281" w:rsidRDefault="008B60D4">
      <w:pPr>
        <w:spacing w:line="521" w:lineRule="auto"/>
        <w:ind w:left="311" w:right="7008" w:hanging="200"/>
      </w:pPr>
      <w:r>
        <w:rPr>
          <w:spacing w:val="1"/>
        </w:rPr>
        <w:t>2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3"/>
        </w:rPr>
        <w:t>Ğ</w:t>
      </w:r>
      <w:r>
        <w:t>A</w:t>
      </w:r>
      <w:r>
        <w:rPr>
          <w:spacing w:val="-2"/>
        </w:rPr>
        <w:t>Z</w:t>
      </w:r>
      <w:r>
        <w:rPr>
          <w:spacing w:val="3"/>
        </w:rPr>
        <w:t>İ</w:t>
      </w:r>
      <w:r>
        <w:rPr>
          <w:spacing w:val="-1"/>
        </w:rPr>
        <w:t>Ç</w:t>
      </w:r>
      <w: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F65FF5C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EN</w:t>
      </w:r>
      <w:r>
        <w:rPr>
          <w:spacing w:val="1"/>
        </w:rPr>
        <w:t>İ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KŞ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N</w:t>
      </w:r>
    </w:p>
    <w:p w14:paraId="77024728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2D70C876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AC7255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4EF751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K</w:t>
      </w:r>
      <w:r>
        <w:rPr>
          <w:spacing w:val="-15"/>
          <w:w w:val="99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</w:p>
    <w:p w14:paraId="116B8C9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ŞKI</w:t>
      </w:r>
      <w:r>
        <w:rPr>
          <w:spacing w:val="1"/>
        </w:rPr>
        <w:t>R</w:t>
      </w:r>
      <w:r>
        <w:t>A</w:t>
      </w:r>
      <w:r>
        <w:rPr>
          <w:spacing w:val="3"/>
        </w:rPr>
        <w:t>N</w:t>
      </w:r>
      <w:r>
        <w:t>LAR</w:t>
      </w:r>
    </w:p>
    <w:p w14:paraId="65FDF85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UN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5B2C0561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</w:p>
    <w:p w14:paraId="42D73ECB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690C271" w14:textId="77777777" w:rsidR="009E7281" w:rsidRDefault="008B60D4">
      <w:pPr>
        <w:ind w:left="86" w:right="6206"/>
        <w:jc w:val="center"/>
      </w:pPr>
      <w:r>
        <w:rPr>
          <w:spacing w:val="1"/>
        </w:rPr>
        <w:lastRenderedPageBreak/>
        <w:t>2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3"/>
        </w:rPr>
        <w:t>Ğ</w:t>
      </w:r>
      <w:r>
        <w:t>A</w:t>
      </w:r>
      <w:r>
        <w:rPr>
          <w:spacing w:val="-2"/>
        </w:rPr>
        <w:t>Z</w:t>
      </w:r>
      <w:r>
        <w:rPr>
          <w:spacing w:val="3"/>
        </w:rPr>
        <w:t>T</w:t>
      </w:r>
      <w:r>
        <w:t>E</w:t>
      </w:r>
      <w:r>
        <w:rPr>
          <w:spacing w:val="2"/>
        </w:rPr>
        <w:t>P</w:t>
      </w:r>
      <w:r>
        <w:t>E</w:t>
      </w:r>
      <w:r>
        <w:rPr>
          <w:spacing w:val="24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0A805AF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92DACFC" w14:textId="77777777" w:rsidR="009E7281" w:rsidRDefault="008B60D4">
      <w:pPr>
        <w:ind w:left="323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8522CCA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38D3B4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4"/>
        </w:rPr>
        <w:t>B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</w:p>
    <w:p w14:paraId="4C287407" w14:textId="77777777" w:rsidR="009E7281" w:rsidRDefault="008B60D4">
      <w:pPr>
        <w:spacing w:before="22"/>
        <w:ind w:left="197" w:right="6413"/>
        <w:jc w:val="center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Ç</w:t>
      </w:r>
      <w:r>
        <w:rPr>
          <w:spacing w:val="-2"/>
          <w:w w:val="99"/>
        </w:rPr>
        <w:t>A</w:t>
      </w:r>
      <w:r>
        <w:rPr>
          <w:w w:val="99"/>
        </w:rPr>
        <w:t>Ğ</w:t>
      </w:r>
      <w:r>
        <w:rPr>
          <w:spacing w:val="3"/>
          <w:w w:val="99"/>
        </w:rPr>
        <w:t>I</w:t>
      </w:r>
      <w:r>
        <w:rPr>
          <w:w w:val="99"/>
        </w:rPr>
        <w:t>L</w:t>
      </w:r>
      <w:r>
        <w:rPr>
          <w:spacing w:val="-17"/>
          <w:w w:val="99"/>
        </w:rPr>
        <w:t xml:space="preserve"> 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IR</w:t>
      </w:r>
      <w:r>
        <w:rPr>
          <w:w w:val="99"/>
        </w:rPr>
        <w:t>AKO</w:t>
      </w:r>
      <w:r>
        <w:rPr>
          <w:spacing w:val="3"/>
          <w:w w:val="99"/>
        </w:rPr>
        <w:t>Ğ</w:t>
      </w:r>
      <w:r>
        <w:rPr>
          <w:spacing w:val="-2"/>
          <w:w w:val="99"/>
        </w:rPr>
        <w:t>L</w:t>
      </w:r>
      <w:r>
        <w:rPr>
          <w:w w:val="99"/>
        </w:rPr>
        <w:t>U</w:t>
      </w:r>
      <w:r>
        <w:rPr>
          <w:spacing w:val="-10"/>
          <w:w w:val="99"/>
        </w:rPr>
        <w:t xml:space="preserve"> </w:t>
      </w:r>
      <w:proofErr w:type="spellStart"/>
      <w:r>
        <w:rPr>
          <w:spacing w:val="1"/>
          <w:w w:val="99"/>
        </w:rPr>
        <w:t>İh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y</w:t>
      </w:r>
      <w:r>
        <w:rPr>
          <w:w w:val="99"/>
        </w:rPr>
        <w:t>ar</w:t>
      </w:r>
      <w:proofErr w:type="spellEnd"/>
    </w:p>
    <w:p w14:paraId="46F80AD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4C46280" w14:textId="77777777" w:rsidR="009E7281" w:rsidRDefault="008B60D4">
      <w:pPr>
        <w:ind w:left="581" w:right="6709"/>
        <w:jc w:val="center"/>
      </w:pPr>
      <w:proofErr w:type="spellStart"/>
      <w:r>
        <w:t>H</w:t>
      </w:r>
      <w:r>
        <w:rPr>
          <w:spacing w:val="3"/>
        </w:rPr>
        <w:t>e</w:t>
      </w:r>
      <w:r>
        <w:rPr>
          <w:spacing w:val="-4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D03892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BB1E0B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3"/>
          <w:w w:val="102"/>
        </w:rPr>
        <w:t>Ş</w:t>
      </w:r>
      <w:r>
        <w:rPr>
          <w:spacing w:val="4"/>
          <w:w w:val="102"/>
        </w:rPr>
        <w:t>E</w:t>
      </w:r>
      <w:r>
        <w:rPr>
          <w:spacing w:val="3"/>
          <w:w w:val="102"/>
        </w:rPr>
        <w:t>N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3207431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rPr>
          <w:spacing w:val="-2"/>
        </w:rPr>
        <w:t>Z</w:t>
      </w:r>
      <w:r>
        <w:t>O</w:t>
      </w:r>
      <w:r>
        <w:rPr>
          <w:spacing w:val="2"/>
        </w:rPr>
        <w:t>R</w:t>
      </w:r>
      <w:r>
        <w:t>A</w:t>
      </w:r>
      <w:r>
        <w:rPr>
          <w:spacing w:val="-2"/>
        </w:rPr>
        <w:t>L</w:t>
      </w:r>
      <w:r>
        <w:t>İ</w:t>
      </w:r>
    </w:p>
    <w:p w14:paraId="5BA4DAE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OK</w:t>
      </w:r>
      <w:r>
        <w:rPr>
          <w:spacing w:val="2"/>
        </w:rPr>
        <w:t>Ş</w:t>
      </w:r>
      <w:r>
        <w:t>AN</w:t>
      </w:r>
      <w:r>
        <w:rPr>
          <w:spacing w:val="8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ŞIR</w:t>
      </w:r>
    </w:p>
    <w:p w14:paraId="5E6F008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373F363" w14:textId="77777777" w:rsidR="009E7281" w:rsidRDefault="008B60D4">
      <w:pPr>
        <w:ind w:left="86" w:right="6665"/>
        <w:jc w:val="center"/>
      </w:pPr>
      <w:r>
        <w:rPr>
          <w:spacing w:val="1"/>
        </w:rPr>
        <w:t>2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2"/>
          <w:w w:val="93"/>
        </w:rPr>
        <w:t>C</w:t>
      </w:r>
      <w:r>
        <w:rPr>
          <w:spacing w:val="3"/>
          <w:w w:val="93"/>
        </w:rPr>
        <w:t>E</w:t>
      </w:r>
      <w:r>
        <w:rPr>
          <w:spacing w:val="1"/>
          <w:w w:val="93"/>
        </w:rPr>
        <w:t>V</w:t>
      </w:r>
      <w:r>
        <w:rPr>
          <w:spacing w:val="5"/>
          <w:w w:val="93"/>
        </w:rPr>
        <w:t>İ</w:t>
      </w:r>
      <w:r>
        <w:rPr>
          <w:spacing w:val="3"/>
          <w:w w:val="93"/>
        </w:rPr>
        <w:t>Z</w:t>
      </w:r>
      <w:r>
        <w:rPr>
          <w:spacing w:val="1"/>
          <w:w w:val="93"/>
        </w:rPr>
        <w:t>L</w:t>
      </w:r>
      <w:r>
        <w:rPr>
          <w:w w:val="93"/>
        </w:rPr>
        <w:t>İ</w:t>
      </w:r>
      <w:r>
        <w:rPr>
          <w:spacing w:val="2"/>
          <w:w w:val="93"/>
        </w:rPr>
        <w:t xml:space="preserve"> </w:t>
      </w:r>
      <w:r>
        <w:rPr>
          <w:spacing w:val="4"/>
          <w:w w:val="93"/>
        </w:rPr>
        <w:t>M</w:t>
      </w:r>
      <w:r>
        <w:rPr>
          <w:spacing w:val="1"/>
          <w:w w:val="93"/>
        </w:rPr>
        <w:t>A</w:t>
      </w:r>
      <w:r>
        <w:rPr>
          <w:spacing w:val="4"/>
          <w:w w:val="93"/>
        </w:rPr>
        <w:t>H</w:t>
      </w:r>
      <w:r>
        <w:rPr>
          <w:w w:val="93"/>
        </w:rPr>
        <w:t>.</w:t>
      </w:r>
    </w:p>
    <w:p w14:paraId="724D0D9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10EE732" w14:textId="77777777" w:rsidR="009E7281" w:rsidRDefault="008B60D4">
      <w:pPr>
        <w:ind w:left="323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3C8298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0EDFB0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ETEK</w:t>
      </w:r>
      <w:r>
        <w:rPr>
          <w:spacing w:val="15"/>
        </w:rPr>
        <w:t xml:space="preserve"> </w:t>
      </w:r>
      <w:r>
        <w:t>NUS</w:t>
      </w:r>
      <w:r>
        <w:rPr>
          <w:spacing w:val="-1"/>
        </w:rPr>
        <w:t>R</w:t>
      </w:r>
      <w:r>
        <w:t>ET</w:t>
      </w:r>
      <w:r>
        <w:rPr>
          <w:spacing w:val="34"/>
        </w:rPr>
        <w:t xml:space="preserve"> </w:t>
      </w:r>
      <w:r>
        <w:t>YARI</w:t>
      </w:r>
      <w:r>
        <w:rPr>
          <w:spacing w:val="2"/>
        </w:rPr>
        <w:t>C</w:t>
      </w:r>
      <w:r>
        <w:rPr>
          <w:spacing w:val="1"/>
        </w:rPr>
        <w:t>I</w:t>
      </w:r>
      <w:r>
        <w:t>OĞ</w:t>
      </w:r>
      <w:r>
        <w:rPr>
          <w:spacing w:val="-1"/>
        </w:rPr>
        <w:t>L</w:t>
      </w:r>
      <w:r>
        <w:t>U</w:t>
      </w:r>
    </w:p>
    <w:p w14:paraId="34C342D6" w14:textId="77777777" w:rsidR="009E7281" w:rsidRDefault="008B60D4">
      <w:pPr>
        <w:spacing w:before="19"/>
        <w:ind w:left="524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GÖK</w:t>
      </w:r>
      <w:r>
        <w:rPr>
          <w:spacing w:val="3"/>
        </w:rPr>
        <w:t>H</w:t>
      </w:r>
      <w:r>
        <w:t>AN</w:t>
      </w:r>
      <w:r>
        <w:rPr>
          <w:spacing w:val="-8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U</w:t>
      </w:r>
      <w:r>
        <w:rPr>
          <w:spacing w:val="3"/>
        </w:rPr>
        <w:t>G</w:t>
      </w:r>
      <w:r>
        <w:rPr>
          <w:spacing w:val="-2"/>
        </w:rPr>
        <w:t>A</w:t>
      </w:r>
      <w:r>
        <w:t>Y</w:t>
      </w:r>
    </w:p>
    <w:p w14:paraId="41E7CDAE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4CA600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2D3DCB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64C82EF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E</w:t>
      </w:r>
      <w:r>
        <w:rPr>
          <w:spacing w:val="2"/>
        </w:rPr>
        <w:t>V</w:t>
      </w:r>
      <w:r>
        <w:t>L</w:t>
      </w:r>
      <w:r>
        <w:rPr>
          <w:spacing w:val="-2"/>
        </w:rPr>
        <w:t>A</w:t>
      </w:r>
      <w:r>
        <w:t>T</w:t>
      </w:r>
    </w:p>
    <w:p w14:paraId="6EBF115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K</w:t>
      </w:r>
      <w:r>
        <w:t>AN</w:t>
      </w:r>
      <w:r>
        <w:rPr>
          <w:spacing w:val="10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U</w:t>
      </w:r>
      <w:r>
        <w:rPr>
          <w:spacing w:val="3"/>
        </w:rPr>
        <w:t>G</w:t>
      </w:r>
      <w:r>
        <w:rPr>
          <w:spacing w:val="-2"/>
        </w:rPr>
        <w:t>A</w:t>
      </w:r>
      <w:r>
        <w:t>Y</w:t>
      </w:r>
    </w:p>
    <w:p w14:paraId="330A609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3"/>
        </w:rPr>
        <w:t>T</w:t>
      </w:r>
      <w:r>
        <w:t>UG</w:t>
      </w:r>
      <w:r>
        <w:rPr>
          <w:spacing w:val="-2"/>
        </w:rPr>
        <w:t>A</w:t>
      </w:r>
      <w:r>
        <w:t>Y</w:t>
      </w:r>
    </w:p>
    <w:p w14:paraId="3027B30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ŞEF</w:t>
      </w:r>
      <w:r>
        <w:rPr>
          <w:spacing w:val="1"/>
        </w:rPr>
        <w:t>İ</w:t>
      </w:r>
      <w:r>
        <w:rPr>
          <w:spacing w:val="2"/>
        </w:rPr>
        <w:t>K</w:t>
      </w:r>
      <w:r>
        <w:t>A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V</w:t>
      </w:r>
      <w:r>
        <w:t>L</w:t>
      </w:r>
      <w:r>
        <w:rPr>
          <w:spacing w:val="-2"/>
        </w:rPr>
        <w:t>A</w:t>
      </w:r>
      <w:r>
        <w:t>T</w:t>
      </w:r>
    </w:p>
    <w:p w14:paraId="7E0B11C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9B57555" w14:textId="77777777" w:rsidR="009E7281" w:rsidRDefault="008B60D4">
      <w:pPr>
        <w:spacing w:line="521" w:lineRule="auto"/>
        <w:ind w:left="104" w:right="7239"/>
        <w:jc w:val="center"/>
      </w:pPr>
      <w:r>
        <w:rPr>
          <w:spacing w:val="1"/>
        </w:rPr>
        <w:t>2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G</w:t>
      </w:r>
      <w:r>
        <w:rPr>
          <w:w w:val="99"/>
        </w:rPr>
        <w:t>A</w:t>
      </w:r>
      <w:r>
        <w:rPr>
          <w:spacing w:val="-2"/>
          <w:w w:val="99"/>
        </w:rPr>
        <w:t>Z</w:t>
      </w:r>
      <w:r>
        <w:rPr>
          <w:w w:val="99"/>
        </w:rPr>
        <w:t xml:space="preserve">İ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1162EB5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FİK</w:t>
      </w:r>
      <w:r>
        <w:rPr>
          <w:spacing w:val="-1"/>
        </w:rPr>
        <w:t>R</w:t>
      </w:r>
      <w:r>
        <w:t>ET</w:t>
      </w:r>
      <w:r>
        <w:rPr>
          <w:spacing w:val="-3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1"/>
        </w:rPr>
        <w:t>R</w:t>
      </w:r>
      <w:r>
        <w:t>K</w:t>
      </w:r>
    </w:p>
    <w:p w14:paraId="1AEC0C14" w14:textId="77777777" w:rsidR="009E7281" w:rsidRDefault="008B60D4">
      <w:pPr>
        <w:spacing w:before="22" w:line="521" w:lineRule="auto"/>
        <w:ind w:left="311" w:right="6431" w:firstLine="20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Ş</w:t>
      </w:r>
      <w:r>
        <w:rPr>
          <w:spacing w:val="-3"/>
        </w:rPr>
        <w:t>A</w:t>
      </w:r>
      <w:r>
        <w:rPr>
          <w:spacing w:val="2"/>
        </w:rPr>
        <w:t>H</w:t>
      </w:r>
      <w:r>
        <w:t>K</w:t>
      </w:r>
      <w:r>
        <w:rPr>
          <w:spacing w:val="1"/>
        </w:rPr>
        <w:t>I</w:t>
      </w:r>
      <w:r>
        <w:t xml:space="preserve">N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C982511" w14:textId="77777777" w:rsidR="009E7281" w:rsidRDefault="008B60D4">
      <w:pPr>
        <w:spacing w:before="17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t>Z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t>AFIZ</w:t>
      </w:r>
    </w:p>
    <w:p w14:paraId="23D2FA29" w14:textId="77777777" w:rsidR="009E7281" w:rsidRDefault="008B60D4">
      <w:pPr>
        <w:spacing w:before="75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4"/>
          <w:w w:val="102"/>
        </w:rPr>
        <w:t>E</w:t>
      </w:r>
      <w:r>
        <w:rPr>
          <w:spacing w:val="1"/>
          <w:w w:val="102"/>
        </w:rPr>
        <w:t>F</w:t>
      </w:r>
      <w:r>
        <w:rPr>
          <w:w w:val="102"/>
        </w:rPr>
        <w:t>E</w:t>
      </w:r>
    </w:p>
    <w:p w14:paraId="6FD3A97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</w:t>
      </w:r>
      <w:r>
        <w:rPr>
          <w:spacing w:val="3"/>
        </w:rPr>
        <w:t>T</w:t>
      </w:r>
      <w:r>
        <w:t>EN</w:t>
      </w:r>
      <w:r>
        <w:rPr>
          <w:spacing w:val="-20"/>
        </w:rPr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F</w:t>
      </w:r>
      <w:r>
        <w:rPr>
          <w:w w:val="102"/>
        </w:rPr>
        <w:t>E</w:t>
      </w:r>
    </w:p>
    <w:p w14:paraId="261951BD" w14:textId="77777777" w:rsidR="009E7281" w:rsidRDefault="008B60D4">
      <w:pPr>
        <w:spacing w:before="20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t>Z</w:t>
      </w:r>
      <w:r>
        <w:rPr>
          <w:spacing w:val="-2"/>
        </w:rPr>
        <w:t>A</w:t>
      </w:r>
      <w:r>
        <w:t>K</w:t>
      </w:r>
    </w:p>
    <w:p w14:paraId="34617DED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H</w:t>
      </w:r>
      <w:r>
        <w:t>AN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D</w:t>
      </w:r>
      <w:r>
        <w:rPr>
          <w:spacing w:val="1"/>
        </w:rPr>
        <w:t>I</w:t>
      </w:r>
      <w:r>
        <w:rPr>
          <w:spacing w:val="2"/>
        </w:rPr>
        <w:t>K</w:t>
      </w:r>
      <w:r>
        <w:t>LAR</w:t>
      </w:r>
    </w:p>
    <w:p w14:paraId="1B28C4C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7"/>
        </w:rPr>
        <w:t xml:space="preserve"> </w:t>
      </w:r>
      <w:r>
        <w:t>Y</w:t>
      </w:r>
      <w:r>
        <w:rPr>
          <w:spacing w:val="-2"/>
        </w:rPr>
        <w:t>A</w:t>
      </w:r>
      <w:r>
        <w:t>Ğ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06115A9D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3"/>
        </w:rPr>
        <w:t>M</w:t>
      </w:r>
      <w:r>
        <w:t>AN</w:t>
      </w:r>
      <w:r>
        <w:rPr>
          <w:spacing w:val="1"/>
        </w:rPr>
        <w:t>E</w:t>
      </w:r>
      <w:r>
        <w:rPr>
          <w:spacing w:val="-1"/>
        </w:rPr>
        <w:t>C</w:t>
      </w:r>
      <w:r>
        <w:t>İ</w:t>
      </w:r>
    </w:p>
    <w:p w14:paraId="62CDF07B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D</w:t>
      </w:r>
      <w:r>
        <w:rPr>
          <w:spacing w:val="1"/>
        </w:rPr>
        <w:t>İ</w:t>
      </w:r>
      <w:r>
        <w:t>YE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</w:p>
    <w:p w14:paraId="118F886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A70E2EF" w14:textId="77777777" w:rsidR="009E7281" w:rsidRDefault="008B60D4">
      <w:pPr>
        <w:ind w:left="111"/>
      </w:pPr>
      <w:r>
        <w:rPr>
          <w:spacing w:val="1"/>
        </w:rPr>
        <w:t>2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İ</w:t>
      </w:r>
      <w:r>
        <w:t>SK</w:t>
      </w:r>
      <w:r>
        <w:rPr>
          <w:spacing w:val="3"/>
        </w:rPr>
        <w:t>E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1"/>
        </w:rPr>
        <w:t>R</w:t>
      </w:r>
      <w:r>
        <w:t>K</w:t>
      </w:r>
      <w:r>
        <w:rPr>
          <w:spacing w:val="1"/>
        </w:rPr>
        <w:t>E</w:t>
      </w:r>
      <w:r>
        <w:t>Z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H.</w:t>
      </w:r>
    </w:p>
    <w:p w14:paraId="67BECCE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DC7B135" w14:textId="77777777" w:rsidR="009E7281" w:rsidRDefault="008B60D4">
      <w:pPr>
        <w:ind w:left="288" w:right="7388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10E5F85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174593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SERMET</w:t>
      </w:r>
      <w:r>
        <w:rPr>
          <w:spacing w:val="2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</w:p>
    <w:p w14:paraId="478FCE1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2E19E18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47AEDD6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0B0312F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D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t>K</w:t>
      </w:r>
    </w:p>
    <w:p w14:paraId="0FFB80F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FA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7"/>
          <w:w w:val="93"/>
        </w:rPr>
        <w:t xml:space="preserve"> </w:t>
      </w:r>
      <w:r>
        <w:rPr>
          <w:spacing w:val="-1"/>
        </w:rPr>
        <w:t>C</w:t>
      </w:r>
      <w:r>
        <w:t>EM</w:t>
      </w:r>
      <w:r>
        <w:rPr>
          <w:spacing w:val="1"/>
        </w:rPr>
        <w:t>M</w:t>
      </w:r>
      <w:r>
        <w:t>EDO</w:t>
      </w:r>
    </w:p>
    <w:p w14:paraId="3E8F91D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FER</w:t>
      </w:r>
      <w:r>
        <w:rPr>
          <w:spacing w:val="2"/>
        </w:rPr>
        <w:t>G</w:t>
      </w:r>
      <w:r>
        <w:t>ÜN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L</w:t>
      </w:r>
      <w:r>
        <w:t>İ</w:t>
      </w:r>
    </w:p>
    <w:p w14:paraId="24DBE17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Ç</w:t>
      </w:r>
      <w:r>
        <w:rPr>
          <w:spacing w:val="-2"/>
        </w:rPr>
        <w:t>A</w:t>
      </w:r>
      <w:r>
        <w:t>K</w:t>
      </w:r>
      <w:r>
        <w:rPr>
          <w:spacing w:val="3"/>
        </w:rPr>
        <w:t>I</w:t>
      </w:r>
      <w:r>
        <w:rPr>
          <w:spacing w:val="1"/>
        </w:rPr>
        <w:t>R</w:t>
      </w:r>
      <w:r>
        <w:rPr>
          <w:spacing w:val="-2"/>
        </w:rPr>
        <w:t>L</w:t>
      </w:r>
      <w:r>
        <w:t>I</w:t>
      </w:r>
    </w:p>
    <w:p w14:paraId="2264863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57CCCFD" w14:textId="77777777" w:rsidR="009E7281" w:rsidRDefault="008B60D4">
      <w:pPr>
        <w:ind w:left="86" w:right="6576"/>
        <w:jc w:val="center"/>
      </w:pPr>
      <w:r>
        <w:rPr>
          <w:spacing w:val="1"/>
        </w:rPr>
        <w:t>2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4"/>
          <w:w w:val="93"/>
        </w:rPr>
        <w:t>KA</w:t>
      </w:r>
      <w:r>
        <w:rPr>
          <w:spacing w:val="1"/>
          <w:w w:val="93"/>
        </w:rPr>
        <w:t>L</w:t>
      </w:r>
      <w:r>
        <w:rPr>
          <w:spacing w:val="3"/>
          <w:w w:val="93"/>
        </w:rPr>
        <w:t>E</w:t>
      </w:r>
      <w:r>
        <w:rPr>
          <w:spacing w:val="2"/>
          <w:w w:val="93"/>
        </w:rPr>
        <w:t>Cİ</w:t>
      </w:r>
      <w:r>
        <w:rPr>
          <w:w w:val="93"/>
        </w:rPr>
        <w:t>K</w:t>
      </w:r>
      <w:r>
        <w:rPr>
          <w:spacing w:val="1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1FD0A87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2DB39DE" w14:textId="77777777" w:rsidR="009E7281" w:rsidRDefault="008B60D4">
      <w:pPr>
        <w:ind w:left="288" w:right="7388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4F47B75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D5064B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8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</w:t>
      </w:r>
      <w:r>
        <w:rPr>
          <w:spacing w:val="4"/>
          <w:w w:val="102"/>
        </w:rPr>
        <w:t>E</w:t>
      </w:r>
      <w:r>
        <w:rPr>
          <w:w w:val="102"/>
        </w:rPr>
        <w:t>R</w:t>
      </w:r>
    </w:p>
    <w:p w14:paraId="60345C21" w14:textId="77777777" w:rsidR="009E7281" w:rsidRDefault="008B60D4">
      <w:pPr>
        <w:spacing w:before="22"/>
        <w:ind w:left="512"/>
      </w:pPr>
      <w:r>
        <w:rPr>
          <w:spacing w:val="1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 xml:space="preserve">T </w:t>
      </w:r>
      <w:r>
        <w:rPr>
          <w:spacing w:val="2"/>
        </w:rPr>
        <w:t>G</w:t>
      </w:r>
      <w:r>
        <w:t>Ü</w:t>
      </w:r>
      <w:r>
        <w:rPr>
          <w:spacing w:val="1"/>
        </w:rPr>
        <w:t>L</w:t>
      </w:r>
      <w:r>
        <w:t>D</w:t>
      </w:r>
      <w:r>
        <w:rPr>
          <w:spacing w:val="1"/>
        </w:rPr>
        <w:t>E</w:t>
      </w:r>
      <w:r>
        <w:t>N</w:t>
      </w:r>
    </w:p>
    <w:p w14:paraId="53BF38C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9F2F001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7EE46E8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B23056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t>AN</w:t>
      </w:r>
    </w:p>
    <w:p w14:paraId="09921E94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LE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L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45ABBA0E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TA</w:t>
      </w:r>
      <w:r>
        <w:rPr>
          <w:spacing w:val="2"/>
          <w:w w:val="93"/>
        </w:rPr>
        <w:t>R</w:t>
      </w:r>
      <w:r>
        <w:rPr>
          <w:spacing w:val="5"/>
          <w:w w:val="93"/>
        </w:rPr>
        <w:t>I</w:t>
      </w:r>
      <w:r>
        <w:rPr>
          <w:w w:val="93"/>
        </w:rPr>
        <w:t>K</w:t>
      </w:r>
      <w:r>
        <w:rPr>
          <w:spacing w:val="7"/>
          <w:w w:val="93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NKA</w:t>
      </w:r>
      <w:r>
        <w:rPr>
          <w:spacing w:val="3"/>
        </w:rPr>
        <w:t>Y</w:t>
      </w:r>
      <w:r>
        <w:t>A</w:t>
      </w:r>
    </w:p>
    <w:p w14:paraId="680D7DF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2"/>
        </w:rPr>
        <w:t>Ş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t>R</w:t>
      </w:r>
    </w:p>
    <w:p w14:paraId="68A5F5CB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t>I</w:t>
      </w:r>
    </w:p>
    <w:p w14:paraId="41D36C2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6E7D95F" w14:textId="77777777" w:rsidR="009E7281" w:rsidRDefault="008B60D4">
      <w:pPr>
        <w:ind w:left="74" w:right="7094"/>
        <w:jc w:val="center"/>
      </w:pPr>
      <w:r>
        <w:rPr>
          <w:spacing w:val="1"/>
        </w:rPr>
        <w:t>2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  <w:w w:val="99"/>
        </w:rPr>
        <w:t>K</w:t>
      </w:r>
      <w:r>
        <w:rPr>
          <w:spacing w:val="-2"/>
          <w:w w:val="99"/>
        </w:rPr>
        <w:t>A</w:t>
      </w:r>
      <w:r>
        <w:rPr>
          <w:spacing w:val="4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IC</w:t>
      </w:r>
      <w:r>
        <w:rPr>
          <w:w w:val="99"/>
        </w:rPr>
        <w:t>A</w:t>
      </w:r>
    </w:p>
    <w:p w14:paraId="678AF1D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86DC21D" w14:textId="77777777" w:rsidR="009E7281" w:rsidRDefault="008B60D4">
      <w:pPr>
        <w:ind w:left="276" w:right="7400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05BCC508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35DF660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6"/>
        </w:rPr>
        <w:t>B</w:t>
      </w:r>
      <w:r>
        <w:t>AŞ</w:t>
      </w:r>
    </w:p>
    <w:p w14:paraId="5658DA4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9BAAC30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96C717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04A061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AD</w:t>
      </w:r>
      <w:r>
        <w:rPr>
          <w:w w:val="90"/>
        </w:rPr>
        <w:t>İL</w:t>
      </w:r>
      <w:r>
        <w:rPr>
          <w:spacing w:val="8"/>
          <w:w w:val="90"/>
        </w:rPr>
        <w:t xml:space="preserve"> </w:t>
      </w:r>
      <w:r>
        <w:t>AK</w:t>
      </w:r>
      <w:r>
        <w:rPr>
          <w:spacing w:val="2"/>
        </w:rPr>
        <w:t>P</w:t>
      </w:r>
      <w:r>
        <w:rPr>
          <w:spacing w:val="1"/>
        </w:rPr>
        <w:t>I</w:t>
      </w:r>
      <w:r>
        <w:t>NAR</w:t>
      </w:r>
    </w:p>
    <w:p w14:paraId="42D8D083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FERİT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5"/>
        </w:rPr>
        <w:t>T</w:t>
      </w:r>
      <w:r>
        <w:rPr>
          <w:spacing w:val="3"/>
        </w:rPr>
        <w:t>E</w:t>
      </w:r>
      <w:r>
        <w:t>M</w:t>
      </w:r>
    </w:p>
    <w:p w14:paraId="12C40CDB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KUP</w:t>
      </w:r>
      <w:r>
        <w:rPr>
          <w:spacing w:val="-16"/>
        </w:rPr>
        <w:t xml:space="preserve"> </w:t>
      </w:r>
      <w:r>
        <w:rPr>
          <w:w w:val="102"/>
        </w:rPr>
        <w:t>G</w:t>
      </w:r>
      <w:r>
        <w:rPr>
          <w:spacing w:val="2"/>
          <w:w w:val="102"/>
        </w:rPr>
        <w:t>E</w:t>
      </w:r>
      <w:r>
        <w:rPr>
          <w:w w:val="102"/>
        </w:rPr>
        <w:t>NÇ</w:t>
      </w:r>
    </w:p>
    <w:p w14:paraId="062DEA2E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OGÜN</w:t>
      </w:r>
      <w:r>
        <w:rPr>
          <w:spacing w:val="14"/>
        </w:rPr>
        <w:t xml:space="preserve"> </w:t>
      </w:r>
      <w:r>
        <w:rPr>
          <w:spacing w:val="5"/>
        </w:rPr>
        <w:t>DU</w:t>
      </w:r>
      <w:r>
        <w:rPr>
          <w:spacing w:val="4"/>
        </w:rPr>
        <w:t>RS</w:t>
      </w:r>
      <w:r>
        <w:rPr>
          <w:spacing w:val="5"/>
        </w:rPr>
        <w:t>U</w:t>
      </w:r>
      <w:r>
        <w:t>N</w:t>
      </w:r>
    </w:p>
    <w:p w14:paraId="2A7D982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F43589A" w14:textId="77777777" w:rsidR="009E7281" w:rsidRDefault="008B60D4">
      <w:pPr>
        <w:spacing w:line="521" w:lineRule="auto"/>
        <w:ind w:left="311" w:right="6956" w:hanging="200"/>
      </w:pPr>
      <w:r>
        <w:rPr>
          <w:spacing w:val="1"/>
        </w:rPr>
        <w:t>2</w:t>
      </w:r>
      <w:r>
        <w:rPr>
          <w:spacing w:val="2"/>
        </w:rPr>
        <w:t>9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1"/>
          <w:w w:val="90"/>
        </w:rPr>
        <w:t>K</w:t>
      </w:r>
      <w:r>
        <w:rPr>
          <w:spacing w:val="2"/>
          <w:w w:val="90"/>
        </w:rPr>
        <w:t>İ</w:t>
      </w:r>
      <w:r>
        <w:rPr>
          <w:w w:val="90"/>
        </w:rPr>
        <w:t>L</w:t>
      </w:r>
      <w:r>
        <w:rPr>
          <w:spacing w:val="2"/>
          <w:w w:val="90"/>
        </w:rPr>
        <w:t>İT</w:t>
      </w:r>
      <w:r>
        <w:rPr>
          <w:spacing w:val="1"/>
          <w:w w:val="90"/>
        </w:rPr>
        <w:t>KAY</w:t>
      </w:r>
      <w:r>
        <w:rPr>
          <w:w w:val="90"/>
        </w:rPr>
        <w:t xml:space="preserve">A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5AAE183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D</w:t>
      </w:r>
      <w:r>
        <w:rPr>
          <w:w w:val="93"/>
        </w:rPr>
        <w:t>E</w:t>
      </w:r>
      <w:r>
        <w:rPr>
          <w:spacing w:val="13"/>
          <w:w w:val="93"/>
        </w:rPr>
        <w:t xml:space="preserve"> </w:t>
      </w:r>
      <w:r>
        <w:rPr>
          <w:spacing w:val="1"/>
          <w:w w:val="93"/>
        </w:rPr>
        <w:t>KAN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Z</w:t>
      </w:r>
      <w:r>
        <w:rPr>
          <w:w w:val="93"/>
        </w:rPr>
        <w:t>İ</w:t>
      </w:r>
      <w:r>
        <w:rPr>
          <w:spacing w:val="-2"/>
          <w:w w:val="93"/>
        </w:rPr>
        <w:t xml:space="preserve"> </w:t>
      </w:r>
      <w:r>
        <w:t>KÖ</w:t>
      </w:r>
      <w:r>
        <w:rPr>
          <w:spacing w:val="3"/>
        </w:rPr>
        <w:t>M</w:t>
      </w:r>
      <w:r>
        <w:rPr>
          <w:spacing w:val="2"/>
        </w:rPr>
        <w:t>Ü</w:t>
      </w:r>
      <w:r>
        <w:rPr>
          <w:spacing w:val="-1"/>
        </w:rPr>
        <w:t>RC</w:t>
      </w:r>
      <w:r>
        <w:rPr>
          <w:spacing w:val="2"/>
        </w:rPr>
        <w:t>Ü</w:t>
      </w:r>
      <w:r>
        <w:t>G</w:t>
      </w:r>
      <w:r>
        <w:rPr>
          <w:spacing w:val="1"/>
        </w:rPr>
        <w:t>İ</w:t>
      </w:r>
      <w:r>
        <w:t>L</w:t>
      </w:r>
    </w:p>
    <w:p w14:paraId="479A4910" w14:textId="77777777" w:rsidR="009E7281" w:rsidRDefault="008B60D4">
      <w:pPr>
        <w:spacing w:before="22" w:line="523" w:lineRule="auto"/>
        <w:ind w:left="308" w:right="6434" w:hanging="10"/>
        <w:jc w:val="center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</w:t>
      </w:r>
      <w:r>
        <w:rPr>
          <w:spacing w:val="2"/>
          <w:w w:val="90"/>
        </w:rPr>
        <w:t>L</w:t>
      </w:r>
      <w:r>
        <w:rPr>
          <w:spacing w:val="1"/>
          <w:w w:val="90"/>
        </w:rPr>
        <w:t>KA</w:t>
      </w:r>
      <w:r>
        <w:rPr>
          <w:w w:val="90"/>
        </w:rPr>
        <w:t>N</w:t>
      </w:r>
      <w:r>
        <w:rPr>
          <w:spacing w:val="22"/>
          <w:w w:val="90"/>
        </w:rPr>
        <w:t xml:space="preserve"> </w:t>
      </w:r>
      <w:r>
        <w:rPr>
          <w:spacing w:val="1"/>
          <w:w w:val="90"/>
        </w:rPr>
        <w:t>K</w:t>
      </w:r>
      <w:r>
        <w:rPr>
          <w:spacing w:val="2"/>
          <w:w w:val="90"/>
        </w:rPr>
        <w:t>İ</w:t>
      </w:r>
      <w:r>
        <w:rPr>
          <w:w w:val="90"/>
        </w:rPr>
        <w:t>L</w:t>
      </w:r>
      <w:r>
        <w:rPr>
          <w:spacing w:val="2"/>
          <w:w w:val="90"/>
        </w:rPr>
        <w:t>İT</w:t>
      </w:r>
      <w:r>
        <w:rPr>
          <w:spacing w:val="1"/>
          <w:w w:val="90"/>
        </w:rPr>
        <w:t>KA</w:t>
      </w:r>
      <w:r>
        <w:rPr>
          <w:spacing w:val="3"/>
          <w:w w:val="90"/>
        </w:rPr>
        <w:t>Y</w:t>
      </w:r>
      <w:r>
        <w:rPr>
          <w:spacing w:val="1"/>
          <w:w w:val="90"/>
        </w:rPr>
        <w:t>A</w:t>
      </w:r>
      <w:r>
        <w:rPr>
          <w:spacing w:val="2"/>
          <w:w w:val="90"/>
        </w:rPr>
        <w:t>L</w:t>
      </w:r>
      <w:r>
        <w:rPr>
          <w:w w:val="90"/>
        </w:rPr>
        <w:t xml:space="preserve">I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4F1C8ED" w14:textId="77777777" w:rsidR="009E7281" w:rsidRDefault="008B60D4">
      <w:pPr>
        <w:spacing w:before="15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ŞİM</w:t>
      </w:r>
      <w:r>
        <w:rPr>
          <w:spacing w:val="-17"/>
        </w:rPr>
        <w:t xml:space="preserve"> </w:t>
      </w:r>
      <w:r>
        <w:t>KÖ</w:t>
      </w:r>
      <w:r>
        <w:rPr>
          <w:spacing w:val="1"/>
        </w:rPr>
        <w:t>M</w:t>
      </w:r>
      <w:r>
        <w:rPr>
          <w:spacing w:val="2"/>
        </w:rPr>
        <w:t>Ü</w:t>
      </w:r>
      <w:r>
        <w:rPr>
          <w:spacing w:val="-1"/>
        </w:rPr>
        <w:t>RC</w:t>
      </w:r>
      <w:r>
        <w:rPr>
          <w:spacing w:val="2"/>
        </w:rPr>
        <w:t>Ü</w:t>
      </w:r>
      <w:r>
        <w:t>G</w:t>
      </w:r>
      <w:r>
        <w:rPr>
          <w:spacing w:val="1"/>
        </w:rPr>
        <w:t>İ</w:t>
      </w:r>
      <w:r>
        <w:t>L</w:t>
      </w:r>
    </w:p>
    <w:p w14:paraId="4AB5E4F8" w14:textId="77777777" w:rsidR="009E7281" w:rsidRDefault="008B60D4">
      <w:pPr>
        <w:spacing w:before="22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U</w:t>
      </w:r>
      <w:r>
        <w:rPr>
          <w:spacing w:val="3"/>
        </w:rPr>
        <w:t>T</w:t>
      </w:r>
      <w:r>
        <w:t>KU</w:t>
      </w:r>
      <w:r>
        <w:rPr>
          <w:spacing w:val="-15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2"/>
        </w:rPr>
        <w:t>O</w:t>
      </w:r>
      <w:r>
        <w:rPr>
          <w:spacing w:val="5"/>
        </w:rPr>
        <w:t>Ğ</w:t>
      </w:r>
      <w:r>
        <w:t>LU</w:t>
      </w:r>
    </w:p>
    <w:p w14:paraId="3F1DD2C3" w14:textId="77777777" w:rsidR="009E7281" w:rsidRDefault="008B60D4">
      <w:pPr>
        <w:spacing w:before="75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rPr>
          <w:spacing w:val="5"/>
        </w:rPr>
        <w:t>U</w:t>
      </w:r>
      <w:r>
        <w:rPr>
          <w:spacing w:val="2"/>
        </w:rPr>
        <w:t>A</w:t>
      </w:r>
      <w:r>
        <w:t>N</w:t>
      </w:r>
    </w:p>
    <w:p w14:paraId="762B666B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KÖ</w:t>
      </w:r>
      <w:r>
        <w:rPr>
          <w:spacing w:val="1"/>
        </w:rPr>
        <w:t>M</w:t>
      </w:r>
      <w:r>
        <w:rPr>
          <w:spacing w:val="2"/>
        </w:rPr>
        <w:t>Ü</w:t>
      </w:r>
      <w:r>
        <w:rPr>
          <w:spacing w:val="-1"/>
        </w:rPr>
        <w:t>RC</w:t>
      </w:r>
      <w:r>
        <w:rPr>
          <w:spacing w:val="2"/>
        </w:rPr>
        <w:t>Ü</w:t>
      </w:r>
      <w:r>
        <w:t>G</w:t>
      </w:r>
      <w:r>
        <w:rPr>
          <w:spacing w:val="1"/>
        </w:rPr>
        <w:t>İ</w:t>
      </w:r>
      <w:r>
        <w:t>L</w:t>
      </w:r>
    </w:p>
    <w:p w14:paraId="7A050011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2"/>
        </w:rPr>
        <w:t>A</w:t>
      </w:r>
      <w:r>
        <w:t>SIF</w:t>
      </w:r>
      <w:r>
        <w:rPr>
          <w:spacing w:val="-17"/>
        </w:rPr>
        <w:t xml:space="preserve"> </w:t>
      </w:r>
      <w:r>
        <w:t>Y</w:t>
      </w:r>
      <w:r>
        <w:rPr>
          <w:spacing w:val="3"/>
        </w:rPr>
        <w:t>Ü</w:t>
      </w:r>
      <w:r>
        <w:t>Z</w:t>
      </w:r>
      <w:r>
        <w:rPr>
          <w:spacing w:val="2"/>
        </w:rPr>
        <w:t>Ü</w:t>
      </w:r>
      <w:r>
        <w:rPr>
          <w:spacing w:val="-2"/>
        </w:rPr>
        <w:t>A</w:t>
      </w:r>
      <w:r>
        <w:t>K</w:t>
      </w:r>
    </w:p>
    <w:p w14:paraId="2CE08D47" w14:textId="77777777" w:rsidR="009E7281" w:rsidRDefault="008B60D4">
      <w:pPr>
        <w:spacing w:before="22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  <w:r>
        <w:rPr>
          <w:spacing w:val="-12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1"/>
        </w:rPr>
        <w:t>Bİ</w:t>
      </w:r>
      <w:r>
        <w:rPr>
          <w:spacing w:val="3"/>
        </w:rPr>
        <w:t>T</w:t>
      </w:r>
      <w:r>
        <w:rPr>
          <w:spacing w:val="-2"/>
        </w:rPr>
        <w:t>L</w:t>
      </w:r>
      <w:r>
        <w:t>ER</w:t>
      </w:r>
    </w:p>
    <w:p w14:paraId="3D98B56F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EM</w:t>
      </w:r>
      <w:r>
        <w:rPr>
          <w:spacing w:val="2"/>
        </w:rPr>
        <w:t>B</w:t>
      </w:r>
      <w:r>
        <w:t>E</w:t>
      </w:r>
      <w:r>
        <w:rPr>
          <w:spacing w:val="14"/>
        </w:rPr>
        <w:t xml:space="preserve"> </w:t>
      </w:r>
      <w:r>
        <w:t>Y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</w:p>
    <w:p w14:paraId="26753898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9"/>
        </w:rPr>
        <w:t xml:space="preserve"> </w:t>
      </w:r>
      <w:r>
        <w:rPr>
          <w:spacing w:val="3"/>
        </w:rPr>
        <w:t>ÖĞDÜ</w:t>
      </w:r>
    </w:p>
    <w:p w14:paraId="7A08EDD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3985985" w14:textId="77777777" w:rsidR="009E7281" w:rsidRDefault="008B60D4">
      <w:pPr>
        <w:spacing w:line="521" w:lineRule="auto"/>
        <w:ind w:left="311" w:right="6887" w:hanging="200"/>
      </w:pPr>
      <w:r>
        <w:rPr>
          <w:spacing w:val="1"/>
        </w:rPr>
        <w:t>3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2"/>
        </w:rPr>
        <w:t>KU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2"/>
        </w:rPr>
        <w:t>U</w:t>
      </w:r>
      <w:r>
        <w:t>L</w:t>
      </w:r>
      <w:r>
        <w:rPr>
          <w:spacing w:val="2"/>
        </w:rPr>
        <w:t>U</w:t>
      </w:r>
      <w:r>
        <w:t xml:space="preserve">Ş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6AF210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FİK</w:t>
      </w:r>
      <w:r>
        <w:rPr>
          <w:spacing w:val="-1"/>
        </w:rPr>
        <w:t>R</w:t>
      </w:r>
      <w:r>
        <w:t>İ</w:t>
      </w:r>
      <w:r>
        <w:rPr>
          <w:spacing w:val="-18"/>
        </w:rPr>
        <w:t xml:space="preserve"> </w:t>
      </w:r>
      <w:r>
        <w:t>AKSÜT</w:t>
      </w:r>
    </w:p>
    <w:p w14:paraId="4793D27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KUT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Z</w:t>
      </w:r>
      <w:r>
        <w:rPr>
          <w:spacing w:val="2"/>
        </w:rPr>
        <w:t>D</w:t>
      </w:r>
      <w:r>
        <w:rPr>
          <w:spacing w:val="-2"/>
        </w:rPr>
        <w:t>A</w:t>
      </w:r>
      <w:r>
        <w:t>Ğ</w:t>
      </w:r>
    </w:p>
    <w:p w14:paraId="0CFE7B99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19D857E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BB1F38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4D8EA2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A</w:t>
      </w:r>
      <w:r>
        <w:rPr>
          <w:spacing w:val="3"/>
        </w:rPr>
        <w:t>K</w:t>
      </w:r>
      <w:r>
        <w:t>SÜT</w:t>
      </w:r>
    </w:p>
    <w:p w14:paraId="609C692F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</w:t>
      </w:r>
      <w:r>
        <w:rPr>
          <w:spacing w:val="1"/>
        </w:rPr>
        <w:t>İ</w:t>
      </w:r>
      <w:r>
        <w:rPr>
          <w:spacing w:val="2"/>
        </w:rPr>
        <w:t>N</w:t>
      </w:r>
      <w:r>
        <w:t>Ç K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K</w:t>
      </w:r>
      <w:r>
        <w:rPr>
          <w:spacing w:val="3"/>
        </w:rPr>
        <w:t>K</w:t>
      </w:r>
      <w:r>
        <w:t>A</w:t>
      </w:r>
      <w:r>
        <w:rPr>
          <w:spacing w:val="-2"/>
        </w:rPr>
        <w:t>L</w:t>
      </w:r>
      <w:r>
        <w:t>E</w:t>
      </w:r>
    </w:p>
    <w:p w14:paraId="6B7C09B0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5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1"/>
        </w:rPr>
        <w:t>Bİ</w:t>
      </w:r>
      <w:r>
        <w:rPr>
          <w:spacing w:val="3"/>
        </w:rPr>
        <w:t>T</w:t>
      </w:r>
      <w:r>
        <w:rPr>
          <w:spacing w:val="-2"/>
        </w:rPr>
        <w:t>L</w:t>
      </w:r>
      <w:r>
        <w:t>ER</w:t>
      </w:r>
    </w:p>
    <w:p w14:paraId="108C881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1"/>
        </w:rPr>
        <w:t>E</w:t>
      </w:r>
      <w:r>
        <w:t>M</w:t>
      </w:r>
      <w:r>
        <w:rPr>
          <w:spacing w:val="-1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RC</w:t>
      </w:r>
      <w:r>
        <w:t>EN</w:t>
      </w:r>
      <w:r>
        <w:rPr>
          <w:spacing w:val="23"/>
        </w:rPr>
        <w:t xml:space="preserve"> </w:t>
      </w:r>
      <w:r>
        <w:t>AKS</w:t>
      </w:r>
      <w:r>
        <w:rPr>
          <w:spacing w:val="2"/>
        </w:rPr>
        <w:t>Ü</w:t>
      </w:r>
      <w:r>
        <w:t>T</w:t>
      </w:r>
    </w:p>
    <w:p w14:paraId="7A4CDA0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1542C6E" w14:textId="77777777" w:rsidR="009E7281" w:rsidRDefault="008B60D4">
      <w:pPr>
        <w:ind w:left="74" w:right="6983"/>
        <w:jc w:val="center"/>
      </w:pPr>
      <w:r>
        <w:rPr>
          <w:spacing w:val="1"/>
        </w:rPr>
        <w:t>3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</w:rPr>
        <w:t>K</w:t>
      </w:r>
      <w:r>
        <w:rPr>
          <w:spacing w:val="3"/>
          <w:w w:val="99"/>
        </w:rPr>
        <w:t>U</w:t>
      </w:r>
      <w:r>
        <w:rPr>
          <w:w w:val="99"/>
        </w:rPr>
        <w:t>ZU</w:t>
      </w:r>
      <w:r>
        <w:rPr>
          <w:spacing w:val="-1"/>
          <w:w w:val="99"/>
        </w:rPr>
        <w:t>C</w:t>
      </w:r>
      <w:r>
        <w:rPr>
          <w:spacing w:val="2"/>
          <w:w w:val="99"/>
        </w:rPr>
        <w:t>U</w:t>
      </w:r>
      <w:r>
        <w:rPr>
          <w:w w:val="99"/>
        </w:rPr>
        <w:t>K</w:t>
      </w:r>
    </w:p>
    <w:p w14:paraId="453970A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7A441F0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3826AA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D427A09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t>Ş</w:t>
      </w:r>
      <w:r>
        <w:rPr>
          <w:spacing w:val="19"/>
        </w:rPr>
        <w:t xml:space="preserve"> </w:t>
      </w:r>
      <w:r>
        <w:rPr>
          <w:w w:val="102"/>
        </w:rPr>
        <w:t>ÖĞÜN</w:t>
      </w:r>
      <w:r>
        <w:rPr>
          <w:spacing w:val="2"/>
          <w:w w:val="102"/>
        </w:rPr>
        <w:t>ÇE</w:t>
      </w:r>
      <w:r>
        <w:rPr>
          <w:w w:val="102"/>
        </w:rPr>
        <w:t>R</w:t>
      </w:r>
    </w:p>
    <w:p w14:paraId="3A507E4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A</w:t>
      </w:r>
      <w:r>
        <w:rPr>
          <w:spacing w:val="1"/>
          <w:w w:val="93"/>
        </w:rPr>
        <w:t>KA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rPr>
          <w:spacing w:val="2"/>
        </w:rPr>
        <w:t>HO</w:t>
      </w:r>
      <w:r>
        <w:rPr>
          <w:spacing w:val="1"/>
        </w:rPr>
        <w:t>C</w:t>
      </w:r>
      <w:r>
        <w:t>A</w:t>
      </w:r>
    </w:p>
    <w:p w14:paraId="3D09C09D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A2F17CF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BB132B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7F2AFF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2"/>
        </w:rPr>
        <w:t>V</w:t>
      </w:r>
      <w:r>
        <w:rPr>
          <w:spacing w:val="3"/>
        </w:rPr>
        <w:t>E</w:t>
      </w:r>
      <w:r>
        <w:t>N</w:t>
      </w:r>
    </w:p>
    <w:p w14:paraId="5455F77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GÜR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Y</w:t>
      </w:r>
      <w:r>
        <w:t>AZ</w:t>
      </w:r>
    </w:p>
    <w:p w14:paraId="010279EE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B</w:t>
      </w:r>
      <w:r>
        <w:rPr>
          <w:spacing w:val="1"/>
          <w:w w:val="93"/>
        </w:rPr>
        <w:t>DULLA</w:t>
      </w:r>
      <w:r>
        <w:rPr>
          <w:w w:val="93"/>
        </w:rPr>
        <w:t>H</w:t>
      </w:r>
      <w:r>
        <w:rPr>
          <w:spacing w:val="7"/>
          <w:w w:val="93"/>
        </w:rPr>
        <w:t xml:space="preserve"> </w:t>
      </w:r>
      <w:r>
        <w:t>G</w:t>
      </w:r>
      <w:r>
        <w:rPr>
          <w:spacing w:val="3"/>
        </w:rPr>
        <w:t>İ</w:t>
      </w:r>
      <w:r>
        <w:rPr>
          <w:spacing w:val="-2"/>
        </w:rPr>
        <w:t>L</w:t>
      </w:r>
      <w:r>
        <w:t>D</w:t>
      </w:r>
      <w:r>
        <w:rPr>
          <w:spacing w:val="3"/>
        </w:rPr>
        <w:t>İ</w:t>
      </w:r>
      <w:r>
        <w:t>R</w:t>
      </w:r>
    </w:p>
    <w:p w14:paraId="570C44B3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Ş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R</w:t>
      </w:r>
      <w:r>
        <w:t>EK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İ</w:t>
      </w:r>
      <w:r>
        <w:t>G</w:t>
      </w:r>
      <w:r>
        <w:rPr>
          <w:spacing w:val="1"/>
        </w:rPr>
        <w:t>İ</w:t>
      </w:r>
      <w:r>
        <w:t>L</w:t>
      </w:r>
    </w:p>
    <w:p w14:paraId="0CB46B70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3"/>
          <w:w w:val="93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t>AN</w:t>
      </w:r>
    </w:p>
    <w:p w14:paraId="008A4F8E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1"/>
        </w:rPr>
        <w:t>L</w:t>
      </w:r>
      <w:r>
        <w:t>DUN</w:t>
      </w:r>
    </w:p>
    <w:p w14:paraId="551A9FF9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2"/>
        </w:rPr>
        <w:t>Ü</w:t>
      </w:r>
      <w:r>
        <w:rPr>
          <w:spacing w:val="4"/>
        </w:rPr>
        <w:t>R</w:t>
      </w:r>
      <w:r>
        <w:rPr>
          <w:spacing w:val="2"/>
        </w:rPr>
        <w:t>Ü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5"/>
        </w:rPr>
        <w:t>Ü</w:t>
      </w:r>
      <w:r>
        <w:rPr>
          <w:spacing w:val="2"/>
        </w:rPr>
        <w:t>O</w:t>
      </w:r>
      <w:r>
        <w:rPr>
          <w:spacing w:val="5"/>
        </w:rPr>
        <w:t>Ğ</w:t>
      </w:r>
      <w:r>
        <w:t>LU</w:t>
      </w:r>
    </w:p>
    <w:p w14:paraId="797805C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C834F76" w14:textId="77777777" w:rsidR="009E7281" w:rsidRDefault="008B60D4">
      <w:pPr>
        <w:spacing w:line="521" w:lineRule="auto"/>
        <w:ind w:left="311" w:right="6875" w:hanging="200"/>
      </w:pPr>
      <w:r>
        <w:rPr>
          <w:spacing w:val="1"/>
        </w:rPr>
        <w:t>3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R</w:t>
      </w:r>
      <w:r>
        <w:t>Sİ</w:t>
      </w:r>
      <w:r>
        <w:rPr>
          <w:spacing w:val="3"/>
        </w:rPr>
        <w:t>N</w:t>
      </w:r>
      <w:r>
        <w:rPr>
          <w:spacing w:val="-2"/>
        </w:rPr>
        <w:t>L</w:t>
      </w:r>
      <w:r>
        <w:rPr>
          <w:spacing w:val="1"/>
        </w:rPr>
        <w:t>İ</w:t>
      </w:r>
      <w:r>
        <w:t xml:space="preserve">K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48C0828" w14:textId="77777777" w:rsidR="009E7281" w:rsidRDefault="008B60D4">
      <w:pPr>
        <w:spacing w:before="16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  <w:r>
        <w:rPr>
          <w:spacing w:val="3"/>
        </w:rPr>
        <w:t>I</w:t>
      </w:r>
      <w:r>
        <w:rPr>
          <w:spacing w:val="1"/>
        </w:rPr>
        <w:t>R</w:t>
      </w:r>
      <w:r>
        <w:t>AL</w:t>
      </w:r>
    </w:p>
    <w:p w14:paraId="2B21B967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U</w:t>
      </w:r>
      <w:r>
        <w:rPr>
          <w:spacing w:val="-1"/>
          <w:w w:val="96"/>
        </w:rPr>
        <w:t>T</w:t>
      </w:r>
      <w:r>
        <w:rPr>
          <w:spacing w:val="2"/>
          <w:w w:val="96"/>
        </w:rPr>
        <w:t>L</w:t>
      </w:r>
      <w:r>
        <w:rPr>
          <w:w w:val="96"/>
        </w:rPr>
        <w:t>U</w:t>
      </w:r>
      <w:r>
        <w:rPr>
          <w:spacing w:val="2"/>
          <w:w w:val="96"/>
        </w:rPr>
        <w:t xml:space="preserve"> </w:t>
      </w:r>
      <w:r>
        <w:rPr>
          <w:spacing w:val="1"/>
          <w:w w:val="102"/>
        </w:rPr>
        <w:t>Ş</w:t>
      </w:r>
      <w:r>
        <w:rPr>
          <w:spacing w:val="2"/>
          <w:w w:val="102"/>
        </w:rPr>
        <w:t>E</w:t>
      </w:r>
      <w:r>
        <w:rPr>
          <w:w w:val="102"/>
        </w:rPr>
        <w:t>K</w:t>
      </w:r>
      <w:r>
        <w:rPr>
          <w:spacing w:val="2"/>
          <w:w w:val="102"/>
        </w:rPr>
        <w:t>E</w:t>
      </w:r>
      <w:r>
        <w:rPr>
          <w:w w:val="102"/>
        </w:rPr>
        <w:t>R</w:t>
      </w:r>
    </w:p>
    <w:p w14:paraId="47D27A36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0A742A1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BB4129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63A580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2"/>
        </w:rPr>
        <w:t>L</w:t>
      </w:r>
      <w:r>
        <w:t>EM</w:t>
      </w:r>
    </w:p>
    <w:p w14:paraId="274F6287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2"/>
        </w:rPr>
        <w:t>RG</w:t>
      </w:r>
      <w:r>
        <w:t>AR</w:t>
      </w:r>
    </w:p>
    <w:p w14:paraId="2B839D0D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AYD</w:t>
      </w:r>
      <w:r>
        <w:rPr>
          <w:spacing w:val="1"/>
        </w:rPr>
        <w:t>I</w:t>
      </w:r>
      <w:r>
        <w:t>N</w:t>
      </w:r>
    </w:p>
    <w:p w14:paraId="732CC48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Ş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ZLUM</w:t>
      </w:r>
    </w:p>
    <w:p w14:paraId="177D445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İ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t>SEV</w:t>
      </w:r>
      <w:r>
        <w:rPr>
          <w:spacing w:val="1"/>
        </w:rPr>
        <w:t>İ</w:t>
      </w:r>
      <w:r>
        <w:t>N</w:t>
      </w:r>
    </w:p>
    <w:p w14:paraId="3BB3A5D5" w14:textId="77777777" w:rsidR="009E7281" w:rsidRDefault="008B60D4">
      <w:pPr>
        <w:spacing w:before="20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A</w:t>
      </w:r>
      <w:r>
        <w:rPr>
          <w:spacing w:val="4"/>
          <w:w w:val="99"/>
        </w:rPr>
        <w:t>B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H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TT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t>G</w:t>
      </w:r>
      <w:r>
        <w:rPr>
          <w:spacing w:val="3"/>
        </w:rPr>
        <w:t>Ö</w:t>
      </w:r>
      <w:r>
        <w:rPr>
          <w:spacing w:val="1"/>
        </w:rPr>
        <w:t>R</w:t>
      </w:r>
      <w:r>
        <w:t>AL</w:t>
      </w:r>
    </w:p>
    <w:p w14:paraId="75EDA941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6"/>
          <w:w w:val="9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Y</w:t>
      </w:r>
      <w:r>
        <w:t>D</w:t>
      </w:r>
      <w:r>
        <w:rPr>
          <w:spacing w:val="1"/>
        </w:rPr>
        <w:t>İ</w:t>
      </w:r>
      <w:r>
        <w:t>N</w:t>
      </w:r>
      <w:r>
        <w:rPr>
          <w:spacing w:val="-1"/>
        </w:rPr>
        <w:t>C</w:t>
      </w:r>
      <w:r>
        <w:t>İ</w:t>
      </w:r>
    </w:p>
    <w:p w14:paraId="39830A6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33267D4" w14:textId="77777777" w:rsidR="009E7281" w:rsidRDefault="008B60D4">
      <w:pPr>
        <w:ind w:left="74" w:right="7132"/>
        <w:jc w:val="center"/>
      </w:pPr>
      <w:r>
        <w:rPr>
          <w:spacing w:val="1"/>
        </w:rPr>
        <w:t>3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w w:val="99"/>
        </w:rPr>
        <w:t>Ö</w:t>
      </w:r>
      <w:r>
        <w:rPr>
          <w:spacing w:val="3"/>
          <w:w w:val="99"/>
        </w:rPr>
        <w:t>T</w:t>
      </w:r>
      <w:r>
        <w:rPr>
          <w:spacing w:val="2"/>
          <w:w w:val="99"/>
        </w:rPr>
        <w:t>Ü</w:t>
      </w:r>
      <w:r>
        <w:rPr>
          <w:w w:val="99"/>
        </w:rPr>
        <w:t>K</w:t>
      </w:r>
      <w:r>
        <w:rPr>
          <w:spacing w:val="3"/>
          <w:w w:val="99"/>
        </w:rPr>
        <w:t>E</w:t>
      </w:r>
      <w:r>
        <w:rPr>
          <w:w w:val="99"/>
        </w:rPr>
        <w:t>N</w:t>
      </w:r>
    </w:p>
    <w:p w14:paraId="6FC6377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24B797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47FE05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8CD303B" w14:textId="77777777" w:rsidR="009E7281" w:rsidRDefault="008B60D4">
      <w:pPr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GUT</w:t>
      </w:r>
      <w:r>
        <w:rPr>
          <w:spacing w:val="20"/>
        </w:rPr>
        <w:t xml:space="preserve"> </w:t>
      </w:r>
      <w:r>
        <w:rPr>
          <w:spacing w:val="5"/>
        </w:rPr>
        <w:t>Ö</w:t>
      </w:r>
      <w:r>
        <w:rPr>
          <w:spacing w:val="3"/>
        </w:rPr>
        <w:t>Z</w:t>
      </w:r>
      <w:r>
        <w:rPr>
          <w:spacing w:val="2"/>
        </w:rPr>
        <w:t>Y</w:t>
      </w:r>
      <w:r>
        <w:rPr>
          <w:spacing w:val="5"/>
        </w:rPr>
        <w:t>Ö</w:t>
      </w:r>
      <w:r>
        <w:rPr>
          <w:spacing w:val="4"/>
        </w:rPr>
        <w:t>R</w:t>
      </w:r>
      <w:r>
        <w:t>E</w:t>
      </w:r>
    </w:p>
    <w:p w14:paraId="72C03919" w14:textId="77777777" w:rsidR="009E7281" w:rsidRDefault="008B60D4">
      <w:pPr>
        <w:spacing w:before="64"/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35B630D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73F3C40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3"/>
        </w:rPr>
        <w:t>T</w:t>
      </w:r>
      <w:r>
        <w:t>EN</w:t>
      </w:r>
    </w:p>
    <w:p w14:paraId="69B37C3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3"/>
        </w:rPr>
        <w:t>E</w:t>
      </w:r>
      <w:r>
        <w:t>L</w:t>
      </w:r>
    </w:p>
    <w:p w14:paraId="25B0E448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>RKO</w:t>
      </w:r>
      <w:r>
        <w:t>Ç</w:t>
      </w:r>
    </w:p>
    <w:p w14:paraId="0E326EA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</w:p>
    <w:p w14:paraId="3FCAF37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7EB52C1" w14:textId="77777777" w:rsidR="009E7281" w:rsidRDefault="008B60D4">
      <w:pPr>
        <w:ind w:left="74" w:right="6891"/>
        <w:jc w:val="center"/>
      </w:pPr>
      <w:r>
        <w:rPr>
          <w:spacing w:val="1"/>
        </w:rPr>
        <w:t>3</w:t>
      </w:r>
      <w:r>
        <w:rPr>
          <w:spacing w:val="2"/>
        </w:rPr>
        <w:t>4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2"/>
          <w:w w:val="99"/>
        </w:rPr>
        <w:t>S</w:t>
      </w:r>
      <w:r>
        <w:rPr>
          <w:spacing w:val="3"/>
          <w:w w:val="99"/>
        </w:rPr>
        <w:t>I</w:t>
      </w:r>
      <w:r>
        <w:rPr>
          <w:spacing w:val="2"/>
          <w:w w:val="99"/>
        </w:rPr>
        <w:t>N</w:t>
      </w:r>
      <w:r>
        <w:rPr>
          <w:spacing w:val="5"/>
          <w:w w:val="99"/>
        </w:rPr>
        <w:t>I</w:t>
      </w:r>
      <w:r>
        <w:rPr>
          <w:spacing w:val="4"/>
          <w:w w:val="99"/>
        </w:rPr>
        <w:t>R</w:t>
      </w:r>
      <w:r>
        <w:rPr>
          <w:spacing w:val="5"/>
          <w:w w:val="99"/>
        </w:rPr>
        <w:t>Ü</w:t>
      </w:r>
      <w:r>
        <w:rPr>
          <w:spacing w:val="2"/>
          <w:w w:val="99"/>
        </w:rPr>
        <w:t>S</w:t>
      </w:r>
      <w:r>
        <w:rPr>
          <w:spacing w:val="5"/>
          <w:w w:val="99"/>
        </w:rPr>
        <w:t>T</w:t>
      </w:r>
      <w:r>
        <w:rPr>
          <w:w w:val="99"/>
        </w:rPr>
        <w:t>Ü</w:t>
      </w:r>
    </w:p>
    <w:p w14:paraId="49D2A23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0A6B5C2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697A4C7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2991CD8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GÜN</w:t>
      </w:r>
    </w:p>
    <w:p w14:paraId="46F446F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-2"/>
        </w:rPr>
        <w:t>L</w:t>
      </w:r>
      <w:r>
        <w:t>ET</w:t>
      </w:r>
    </w:p>
    <w:p w14:paraId="24522F12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7FE493C3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F0591F4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3BD300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S</w:t>
      </w:r>
      <w:r>
        <w:rPr>
          <w:spacing w:val="-3"/>
        </w:rPr>
        <w:t>A</w:t>
      </w:r>
      <w:r>
        <w:t>D</w:t>
      </w:r>
      <w:r>
        <w:rPr>
          <w:spacing w:val="1"/>
        </w:rPr>
        <w:t>I</w:t>
      </w:r>
      <w:r>
        <w:t>K</w:t>
      </w:r>
      <w:r>
        <w:rPr>
          <w:spacing w:val="3"/>
        </w:rPr>
        <w:t>E</w:t>
      </w:r>
      <w:r>
        <w:t>L</w:t>
      </w:r>
    </w:p>
    <w:p w14:paraId="5BE9710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M</w:t>
      </w:r>
      <w:r>
        <w:rPr>
          <w:spacing w:val="2"/>
        </w:rPr>
        <w:t>B</w:t>
      </w:r>
      <w:r>
        <w:t>ER</w:t>
      </w:r>
      <w:r>
        <w:rPr>
          <w:spacing w:val="-14"/>
        </w:rPr>
        <w:t xml:space="preserve"> </w:t>
      </w:r>
      <w:r>
        <w:rPr>
          <w:spacing w:val="3"/>
        </w:rPr>
        <w:t>E</w:t>
      </w:r>
      <w:r>
        <w:t>K</w:t>
      </w:r>
      <w:r>
        <w:rPr>
          <w:spacing w:val="3"/>
        </w:rPr>
        <w:t>E</w:t>
      </w:r>
      <w:r>
        <w:rPr>
          <w:spacing w:val="2"/>
        </w:rPr>
        <w:t>N</w:t>
      </w:r>
      <w:r>
        <w:t>L</w:t>
      </w:r>
      <w:r>
        <w:rPr>
          <w:spacing w:val="3"/>
        </w:rPr>
        <w:t>E</w:t>
      </w:r>
      <w:r>
        <w:rPr>
          <w:spacing w:val="1"/>
        </w:rPr>
        <w:t>R</w:t>
      </w:r>
      <w:r>
        <w:t>O</w:t>
      </w:r>
      <w:r>
        <w:rPr>
          <w:spacing w:val="3"/>
        </w:rPr>
        <w:t>ĞL</w:t>
      </w:r>
      <w:r>
        <w:t>U</w:t>
      </w:r>
    </w:p>
    <w:p w14:paraId="25A1577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FİK</w:t>
      </w:r>
      <w:r>
        <w:rPr>
          <w:spacing w:val="-1"/>
        </w:rPr>
        <w:t>R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AN</w:t>
      </w:r>
    </w:p>
    <w:p w14:paraId="39A4F567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Ç</w:t>
      </w:r>
      <w:r>
        <w:rPr>
          <w:w w:val="96"/>
        </w:rPr>
        <w:t>AY</w:t>
      </w:r>
      <w:r>
        <w:rPr>
          <w:spacing w:val="1"/>
          <w:w w:val="96"/>
        </w:rPr>
        <w:t>A</w:t>
      </w:r>
      <w:r>
        <w:rPr>
          <w:w w:val="96"/>
        </w:rPr>
        <w:t xml:space="preserve">N </w:t>
      </w:r>
      <w:r>
        <w:rPr>
          <w:spacing w:val="1"/>
        </w:rPr>
        <w:t>B</w:t>
      </w:r>
      <w:r>
        <w:rPr>
          <w:spacing w:val="2"/>
        </w:rPr>
        <w:t>U</w:t>
      </w:r>
      <w:r>
        <w:t>L</w:t>
      </w:r>
      <w:r>
        <w:rPr>
          <w:spacing w:val="-2"/>
        </w:rPr>
        <w:t>L</w:t>
      </w:r>
      <w:r>
        <w:t>İ</w:t>
      </w:r>
    </w:p>
    <w:p w14:paraId="0867385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AE9968E" w14:textId="77777777" w:rsidR="009E7281" w:rsidRDefault="008B60D4">
      <w:pPr>
        <w:ind w:left="74" w:right="6845"/>
        <w:jc w:val="center"/>
      </w:pPr>
      <w:r>
        <w:rPr>
          <w:spacing w:val="1"/>
        </w:rPr>
        <w:t>3</w:t>
      </w:r>
      <w:r>
        <w:rPr>
          <w:spacing w:val="2"/>
        </w:rPr>
        <w:t>5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5"/>
          <w:w w:val="99"/>
        </w:rPr>
        <w:t>T</w:t>
      </w:r>
      <w:r>
        <w:rPr>
          <w:spacing w:val="2"/>
          <w:w w:val="99"/>
        </w:rPr>
        <w:t>O</w:t>
      </w:r>
      <w:r>
        <w:rPr>
          <w:spacing w:val="4"/>
          <w:w w:val="99"/>
        </w:rPr>
        <w:t>PÇ</w:t>
      </w:r>
      <w:r>
        <w:rPr>
          <w:spacing w:val="5"/>
          <w:w w:val="99"/>
        </w:rPr>
        <w:t>UKÖ</w:t>
      </w:r>
      <w:r>
        <w:rPr>
          <w:w w:val="99"/>
        </w:rPr>
        <w:t>Y</w:t>
      </w:r>
    </w:p>
    <w:p w14:paraId="6E41B8D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A5C5E93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4A52B3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F77691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LAN</w:t>
      </w:r>
    </w:p>
    <w:p w14:paraId="23088E3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1"/>
        </w:rPr>
        <w:t>C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1A44F0F5" w14:textId="77777777" w:rsidR="009E7281" w:rsidRDefault="008B60D4">
      <w:pPr>
        <w:spacing w:before="19" w:line="521" w:lineRule="auto"/>
        <w:ind w:left="311" w:right="6431" w:firstLine="20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EM</w:t>
      </w:r>
      <w:r>
        <w:rPr>
          <w:spacing w:val="2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5"/>
        </w:rPr>
        <w:t>OĞ</w:t>
      </w:r>
      <w:r>
        <w:rPr>
          <w:spacing w:val="2"/>
        </w:rPr>
        <w:t>A</w:t>
      </w:r>
      <w:r>
        <w:rPr>
          <w:spacing w:val="5"/>
        </w:rPr>
        <w:t>N</w:t>
      </w:r>
      <w:r>
        <w:rPr>
          <w:spacing w:val="4"/>
        </w:rPr>
        <w:t>C</w:t>
      </w:r>
      <w:r>
        <w:t xml:space="preserve">I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1DCAF15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F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KO</w:t>
      </w:r>
      <w:r>
        <w:t>NT</w:t>
      </w:r>
    </w:p>
    <w:p w14:paraId="6A35AECA" w14:textId="77777777" w:rsidR="009E7281" w:rsidRDefault="008B60D4">
      <w:pPr>
        <w:spacing w:before="22"/>
        <w:ind w:left="512"/>
      </w:pPr>
      <w:r>
        <w:rPr>
          <w:spacing w:val="1"/>
        </w:rPr>
        <w:lastRenderedPageBreak/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Z</w:t>
      </w:r>
      <w:r>
        <w:rPr>
          <w:spacing w:val="-2"/>
        </w:rPr>
        <w:t>Z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H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C</w:t>
      </w:r>
      <w:r>
        <w:t>İ</w:t>
      </w:r>
    </w:p>
    <w:p w14:paraId="287F6662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w w:val="102"/>
        </w:rPr>
        <w:t>O</w:t>
      </w:r>
      <w:r>
        <w:rPr>
          <w:spacing w:val="1"/>
          <w:w w:val="102"/>
        </w:rPr>
        <w:t>S</w:t>
      </w:r>
      <w:r>
        <w:rPr>
          <w:spacing w:val="3"/>
          <w:w w:val="102"/>
        </w:rPr>
        <w:t>U</w:t>
      </w:r>
      <w:r>
        <w:rPr>
          <w:w w:val="102"/>
        </w:rPr>
        <w:t>M</w:t>
      </w:r>
    </w:p>
    <w:p w14:paraId="3A877FC4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GÖK</w:t>
      </w:r>
      <w:r>
        <w:rPr>
          <w:spacing w:val="3"/>
        </w:rPr>
        <w:t>H</w:t>
      </w:r>
      <w:r>
        <w:t>AN</w:t>
      </w:r>
      <w:r>
        <w:rPr>
          <w:spacing w:val="-8"/>
        </w:rPr>
        <w:t xml:space="preserve"> </w:t>
      </w:r>
      <w:r>
        <w:t>KON</w:t>
      </w:r>
      <w:r>
        <w:rPr>
          <w:spacing w:val="3"/>
        </w:rPr>
        <w:t>Y</w:t>
      </w:r>
      <w:r>
        <w:t>A</w:t>
      </w:r>
      <w:r>
        <w:rPr>
          <w:spacing w:val="-2"/>
        </w:rPr>
        <w:t>L</w:t>
      </w:r>
      <w:r>
        <w:t>I</w:t>
      </w:r>
    </w:p>
    <w:p w14:paraId="7B3D4496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4"/>
        </w:rPr>
        <w:t>B</w:t>
      </w:r>
      <w:r>
        <w:rPr>
          <w:spacing w:val="3"/>
        </w:rPr>
        <w:t>E</w:t>
      </w:r>
      <w:r>
        <w:t>N</w:t>
      </w:r>
    </w:p>
    <w:p w14:paraId="787D2C25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3"/>
          <w:w w:val="93"/>
        </w:rPr>
        <w:t>L</w:t>
      </w:r>
      <w:r>
        <w:rPr>
          <w:spacing w:val="1"/>
          <w:w w:val="93"/>
        </w:rPr>
        <w:t>P</w:t>
      </w:r>
      <w:r>
        <w:rPr>
          <w:spacing w:val="4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t>M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3"/>
        </w:rPr>
        <w:t>İ</w:t>
      </w:r>
      <w:r>
        <w:t>L</w:t>
      </w:r>
      <w:r>
        <w:rPr>
          <w:spacing w:val="-2"/>
        </w:rPr>
        <w:t>L</w:t>
      </w:r>
      <w:r>
        <w:t>O</w:t>
      </w:r>
    </w:p>
    <w:p w14:paraId="751378CE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YUS</w:t>
      </w:r>
      <w:r>
        <w:rPr>
          <w:spacing w:val="2"/>
        </w:rPr>
        <w:t>U</w:t>
      </w:r>
      <w:r>
        <w:t>F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>O</w:t>
      </w:r>
      <w:r>
        <w:t>Y</w:t>
      </w:r>
      <w:r>
        <w:rPr>
          <w:spacing w:val="3"/>
        </w:rPr>
        <w:t>K</w:t>
      </w:r>
      <w:r>
        <w:t>A</w:t>
      </w:r>
      <w:r>
        <w:rPr>
          <w:spacing w:val="2"/>
        </w:rPr>
        <w:t>R</w:t>
      </w:r>
      <w:r>
        <w:t>A</w:t>
      </w:r>
    </w:p>
    <w:p w14:paraId="070E704C" w14:textId="77777777" w:rsidR="009E7281" w:rsidRDefault="008B60D4">
      <w:pPr>
        <w:spacing w:before="20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8"/>
        </w:rPr>
        <w:t xml:space="preserve"> </w:t>
      </w:r>
      <w:r>
        <w:rPr>
          <w:spacing w:val="2"/>
        </w:rPr>
        <w:t>AŞ</w:t>
      </w:r>
      <w:r>
        <w:rPr>
          <w:spacing w:val="1"/>
        </w:rPr>
        <w:t>I</w:t>
      </w:r>
      <w:r>
        <w:rPr>
          <w:spacing w:val="5"/>
        </w:rPr>
        <w:t>T</w:t>
      </w:r>
      <w:r>
        <w:t>AŞ</w:t>
      </w:r>
    </w:p>
    <w:p w14:paraId="4FF6D805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BCA0B70" w14:textId="77777777" w:rsidR="009E7281" w:rsidRDefault="008B60D4">
      <w:pPr>
        <w:ind w:left="74" w:right="6872"/>
        <w:jc w:val="center"/>
      </w:pPr>
      <w:r>
        <w:rPr>
          <w:spacing w:val="1"/>
        </w:rPr>
        <w:t>3</w:t>
      </w:r>
      <w:r>
        <w:rPr>
          <w:spacing w:val="2"/>
        </w:rPr>
        <w:t>6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U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N</w:t>
      </w:r>
      <w:r>
        <w:rPr>
          <w:w w:val="99"/>
        </w:rPr>
        <w:t>A</w:t>
      </w:r>
      <w:r>
        <w:rPr>
          <w:spacing w:val="1"/>
          <w:w w:val="99"/>
        </w:rPr>
        <w:t>L</w:t>
      </w:r>
      <w:r>
        <w:rPr>
          <w:w w:val="99"/>
        </w:rPr>
        <w:t>AR</w:t>
      </w:r>
    </w:p>
    <w:p w14:paraId="2125967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A091CDB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AA4D30E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0417D3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-1"/>
        </w:rPr>
        <w:t>RÇ</w:t>
      </w:r>
      <w:r>
        <w:rPr>
          <w:spacing w:val="3"/>
        </w:rPr>
        <w:t>İ</w:t>
      </w:r>
      <w:r>
        <w:rPr>
          <w:spacing w:val="-1"/>
        </w:rPr>
        <w:t>Ç</w:t>
      </w:r>
      <w:r>
        <w:t>EK</w:t>
      </w:r>
    </w:p>
    <w:p w14:paraId="1B6DFC4E" w14:textId="77777777" w:rsidR="009E7281" w:rsidRDefault="008B60D4">
      <w:pPr>
        <w:spacing w:before="22" w:line="521" w:lineRule="auto"/>
        <w:ind w:left="311" w:right="6431" w:firstLine="20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B</w:t>
      </w:r>
      <w:r>
        <w:rPr>
          <w:spacing w:val="1"/>
          <w:w w:val="93"/>
        </w:rPr>
        <w:t>A</w:t>
      </w:r>
      <w:r>
        <w:rPr>
          <w:spacing w:val="4"/>
          <w:w w:val="93"/>
        </w:rPr>
        <w:t>Y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w w:val="93"/>
        </w:rPr>
        <w:t>M</w:t>
      </w:r>
      <w:r>
        <w:rPr>
          <w:spacing w:val="9"/>
          <w:w w:val="93"/>
        </w:rPr>
        <w:t xml:space="preserve"> </w:t>
      </w:r>
      <w:r>
        <w:rPr>
          <w:spacing w:val="5"/>
        </w:rPr>
        <w:t>GÖ</w:t>
      </w:r>
      <w:r>
        <w:rPr>
          <w:spacing w:val="2"/>
        </w:rPr>
        <w:t>K</w:t>
      </w:r>
      <w:r>
        <w:rPr>
          <w:spacing w:val="8"/>
        </w:rPr>
        <w:t>T</w:t>
      </w:r>
      <w:r>
        <w:rPr>
          <w:spacing w:val="2"/>
        </w:rPr>
        <w:t>A</w:t>
      </w:r>
      <w:r>
        <w:t xml:space="preserve">Ş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574F4E8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OKU</w:t>
      </w:r>
      <w:r>
        <w:rPr>
          <w:spacing w:val="3"/>
        </w:rPr>
        <w:t>M</w:t>
      </w:r>
      <w:r>
        <w:rPr>
          <w:spacing w:val="2"/>
        </w:rPr>
        <w:t>U</w:t>
      </w:r>
      <w:r>
        <w:t>Ş</w:t>
      </w:r>
    </w:p>
    <w:p w14:paraId="52E4477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SİNEM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N</w:t>
      </w:r>
    </w:p>
    <w:p w14:paraId="1A9587C1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TE</w:t>
      </w:r>
      <w:r>
        <w:rPr>
          <w:spacing w:val="-2"/>
        </w:rPr>
        <w:t>LL</w:t>
      </w:r>
      <w:r>
        <w:t>İ</w:t>
      </w:r>
    </w:p>
    <w:p w14:paraId="7585B873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20"/>
        </w:rPr>
        <w:t xml:space="preserve"> </w:t>
      </w:r>
      <w:r>
        <w:t>OĞUZ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K</w:t>
      </w:r>
      <w:r>
        <w:rPr>
          <w:spacing w:val="3"/>
        </w:rPr>
        <w:t>ME</w:t>
      </w:r>
      <w:r>
        <w:t>N</w:t>
      </w:r>
    </w:p>
    <w:p w14:paraId="2601FC9B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N</w:t>
      </w:r>
      <w:r>
        <w:rPr>
          <w:spacing w:val="2"/>
          <w:w w:val="93"/>
        </w:rPr>
        <w:t>I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5"/>
        </w:rPr>
        <w:t>GÖ</w:t>
      </w:r>
      <w:r>
        <w:rPr>
          <w:spacing w:val="2"/>
        </w:rPr>
        <w:t>K</w:t>
      </w:r>
      <w:r>
        <w:rPr>
          <w:spacing w:val="8"/>
        </w:rPr>
        <w:t>T</w:t>
      </w:r>
      <w:r>
        <w:rPr>
          <w:spacing w:val="2"/>
        </w:rPr>
        <w:t>A</w:t>
      </w:r>
      <w:r>
        <w:t>Ş</w:t>
      </w:r>
    </w:p>
    <w:p w14:paraId="35447E48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ENN</w:t>
      </w:r>
      <w:r>
        <w:rPr>
          <w:spacing w:val="1"/>
        </w:rPr>
        <w:t>E</w:t>
      </w:r>
      <w:r>
        <w:t>T</w:t>
      </w:r>
      <w:r>
        <w:rPr>
          <w:spacing w:val="22"/>
        </w:rPr>
        <w:t xml:space="preserve"> </w:t>
      </w:r>
      <w:r>
        <w:rPr>
          <w:spacing w:val="1"/>
          <w:w w:val="93"/>
        </w:rPr>
        <w:t>D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w w:val="93"/>
        </w:rPr>
        <w:t>R</w:t>
      </w:r>
      <w:r>
        <w:rPr>
          <w:spacing w:val="7"/>
          <w:w w:val="93"/>
        </w:rPr>
        <w:t xml:space="preserve"> </w:t>
      </w:r>
      <w:r>
        <w:rPr>
          <w:spacing w:val="1"/>
        </w:rPr>
        <w:t>Ç</w:t>
      </w:r>
      <w:r>
        <w:t>AK</w:t>
      </w:r>
      <w:r>
        <w:rPr>
          <w:spacing w:val="1"/>
        </w:rPr>
        <w:t>I</w:t>
      </w:r>
      <w:r>
        <w:t>R</w:t>
      </w:r>
    </w:p>
    <w:p w14:paraId="1FAD5DEF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3"/>
        </w:rPr>
        <w:t>H</w:t>
      </w:r>
      <w:r>
        <w:rPr>
          <w:spacing w:val="1"/>
          <w:w w:val="93"/>
        </w:rPr>
        <w:t>AM</w:t>
      </w:r>
      <w:r>
        <w:rPr>
          <w:spacing w:val="-1"/>
          <w:w w:val="93"/>
        </w:rPr>
        <w:t>D</w:t>
      </w:r>
      <w:r>
        <w:rPr>
          <w:w w:val="93"/>
        </w:rPr>
        <w:t>İ</w:t>
      </w:r>
      <w:r>
        <w:rPr>
          <w:spacing w:val="4"/>
          <w:w w:val="93"/>
        </w:rPr>
        <w:t xml:space="preserve"> </w:t>
      </w:r>
      <w:r>
        <w:rPr>
          <w:spacing w:val="5"/>
        </w:rPr>
        <w:t>GÖ</w:t>
      </w:r>
      <w:r>
        <w:rPr>
          <w:spacing w:val="2"/>
        </w:rPr>
        <w:t>K</w:t>
      </w:r>
      <w:r>
        <w:rPr>
          <w:spacing w:val="8"/>
        </w:rPr>
        <w:t>T</w:t>
      </w:r>
      <w:r>
        <w:rPr>
          <w:spacing w:val="2"/>
        </w:rPr>
        <w:t>A</w:t>
      </w:r>
      <w:r>
        <w:t>Ş</w:t>
      </w:r>
    </w:p>
    <w:p w14:paraId="58F96221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</w:t>
      </w:r>
      <w:r>
        <w:t>SOY</w:t>
      </w:r>
      <w:r>
        <w:rPr>
          <w:spacing w:val="36"/>
        </w:rPr>
        <w:t xml:space="preserve"> </w:t>
      </w:r>
      <w:r>
        <w:rPr>
          <w:spacing w:val="5"/>
        </w:rPr>
        <w:t>GÖ</w:t>
      </w:r>
      <w:r>
        <w:rPr>
          <w:spacing w:val="2"/>
        </w:rPr>
        <w:t>K</w:t>
      </w:r>
      <w:r>
        <w:rPr>
          <w:spacing w:val="8"/>
        </w:rPr>
        <w:t>T</w:t>
      </w:r>
      <w:r>
        <w:rPr>
          <w:spacing w:val="2"/>
        </w:rPr>
        <w:t>A</w:t>
      </w:r>
      <w:r>
        <w:t>Ş</w:t>
      </w:r>
    </w:p>
    <w:p w14:paraId="723670B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D8E14F0" w14:textId="77777777" w:rsidR="009E7281" w:rsidRDefault="008B60D4">
      <w:pPr>
        <w:ind w:left="83" w:right="7036"/>
        <w:jc w:val="center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3</w:t>
      </w:r>
      <w:r>
        <w:rPr>
          <w:spacing w:val="2"/>
        </w:rPr>
        <w:t>7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 xml:space="preserve">- </w:t>
      </w:r>
      <w:r>
        <w:rPr>
          <w:spacing w:val="2"/>
          <w:w w:val="96"/>
        </w:rPr>
        <w:t>TU</w:t>
      </w:r>
      <w:r>
        <w:rPr>
          <w:spacing w:val="4"/>
          <w:w w:val="96"/>
        </w:rPr>
        <w:t>Z</w:t>
      </w:r>
      <w:r>
        <w:rPr>
          <w:spacing w:val="2"/>
          <w:w w:val="96"/>
        </w:rPr>
        <w:t>L</w:t>
      </w:r>
      <w:r>
        <w:rPr>
          <w:spacing w:val="4"/>
          <w:w w:val="96"/>
        </w:rPr>
        <w:t>U</w:t>
      </w:r>
      <w:r>
        <w:rPr>
          <w:spacing w:val="3"/>
          <w:w w:val="96"/>
        </w:rPr>
        <w:t>C</w:t>
      </w:r>
      <w:r>
        <w:rPr>
          <w:w w:val="96"/>
        </w:rPr>
        <w:t>A</w:t>
      </w:r>
    </w:p>
    <w:p w14:paraId="3EC5FE8C" w14:textId="77777777" w:rsidR="009E7281" w:rsidRDefault="008B60D4">
      <w:pPr>
        <w:spacing w:before="64"/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4CC32603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7596232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R</w:t>
      </w:r>
      <w:r>
        <w:t>AKİ</w:t>
      </w:r>
    </w:p>
    <w:p w14:paraId="1BD01FE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5"/>
        </w:rPr>
        <w:t>E</w:t>
      </w:r>
      <w:r>
        <w:rPr>
          <w:spacing w:val="1"/>
        </w:rPr>
        <w:t>R</w:t>
      </w:r>
      <w:r>
        <w:rPr>
          <w:spacing w:val="5"/>
        </w:rPr>
        <w:t>E</w:t>
      </w:r>
      <w:r>
        <w:t>N</w:t>
      </w:r>
    </w:p>
    <w:p w14:paraId="1A64E7B7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C1A288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292979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4CCE6B0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>D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KORK</w:t>
      </w:r>
      <w:r>
        <w:rPr>
          <w:spacing w:val="2"/>
        </w:rPr>
        <w:t>M</w:t>
      </w:r>
      <w:r>
        <w:t>AZ</w:t>
      </w:r>
    </w:p>
    <w:p w14:paraId="25ED9A7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DU</w:t>
      </w:r>
      <w:r>
        <w:rPr>
          <w:spacing w:val="2"/>
        </w:rPr>
        <w:t>R</w:t>
      </w:r>
      <w:r>
        <w:t>AN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>N</w:t>
      </w:r>
    </w:p>
    <w:p w14:paraId="274C397A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S</w:t>
      </w:r>
      <w:r>
        <w:t>AY</w:t>
      </w:r>
      <w:r>
        <w:rPr>
          <w:spacing w:val="3"/>
        </w:rPr>
        <w:t>M</w:t>
      </w:r>
      <w:r>
        <w:t>AZ</w:t>
      </w:r>
    </w:p>
    <w:p w14:paraId="3245BA2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</w:t>
      </w:r>
      <w:r>
        <w:rPr>
          <w:w w:val="93"/>
        </w:rPr>
        <w:t>M</w:t>
      </w:r>
      <w:r>
        <w:rPr>
          <w:spacing w:val="4"/>
          <w:w w:val="93"/>
        </w:rPr>
        <w:t xml:space="preserve"> </w:t>
      </w:r>
      <w:r>
        <w:rPr>
          <w:spacing w:val="3"/>
        </w:rPr>
        <w:t>İ</w:t>
      </w:r>
      <w:r>
        <w:rPr>
          <w:spacing w:val="2"/>
        </w:rPr>
        <w:t>N</w:t>
      </w:r>
      <w:r>
        <w:rPr>
          <w:spacing w:val="-2"/>
        </w:rPr>
        <w:t>A</w:t>
      </w:r>
      <w:r>
        <w:t>ND</w:t>
      </w:r>
      <w:r>
        <w:rPr>
          <w:spacing w:val="1"/>
        </w:rPr>
        <w:t>I</w:t>
      </w:r>
      <w:r>
        <w:t>M</w:t>
      </w:r>
    </w:p>
    <w:p w14:paraId="3803A39E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FER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Y</w:t>
      </w:r>
    </w:p>
    <w:p w14:paraId="7EA8AD60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5"/>
        </w:rPr>
        <w:t>YÜ</w:t>
      </w:r>
      <w:r>
        <w:rPr>
          <w:spacing w:val="1"/>
        </w:rPr>
        <w:t>C</w:t>
      </w:r>
      <w:r>
        <w:t>E</w:t>
      </w:r>
    </w:p>
    <w:p w14:paraId="281038EF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DU</w:t>
      </w:r>
      <w:r>
        <w:rPr>
          <w:spacing w:val="2"/>
        </w:rPr>
        <w:t>R</w:t>
      </w:r>
      <w:r>
        <w:t>DU</w:t>
      </w:r>
      <w:r>
        <w:rPr>
          <w:spacing w:val="-13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Ç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Ş</w:t>
      </w:r>
    </w:p>
    <w:p w14:paraId="1164E27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64FFD0A" w14:textId="77777777" w:rsidR="009E7281" w:rsidRDefault="008B60D4">
      <w:pPr>
        <w:ind w:left="74" w:right="7105"/>
        <w:jc w:val="center"/>
      </w:pPr>
      <w:r>
        <w:rPr>
          <w:spacing w:val="1"/>
        </w:rPr>
        <w:t>3</w:t>
      </w:r>
      <w:r>
        <w:rPr>
          <w:spacing w:val="2"/>
        </w:rPr>
        <w:t>8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İ</w:t>
      </w:r>
      <w:r>
        <w:t>SKE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  <w:w w:val="99"/>
        </w:rPr>
        <w:t>Y</w:t>
      </w:r>
      <w:r>
        <w:rPr>
          <w:w w:val="99"/>
        </w:rPr>
        <w:t>A</w:t>
      </w:r>
      <w:r>
        <w:rPr>
          <w:spacing w:val="-1"/>
          <w:w w:val="99"/>
        </w:rPr>
        <w:t>R</w:t>
      </w:r>
      <w:r>
        <w:rPr>
          <w:w w:val="99"/>
        </w:rPr>
        <w:t>K</w:t>
      </w:r>
      <w:r>
        <w:rPr>
          <w:spacing w:val="3"/>
          <w:w w:val="99"/>
        </w:rPr>
        <w:t>Ö</w:t>
      </w:r>
      <w:r>
        <w:rPr>
          <w:w w:val="99"/>
        </w:rPr>
        <w:t>Y</w:t>
      </w:r>
    </w:p>
    <w:p w14:paraId="25AB495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72A61BB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FF420D1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39BE29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3"/>
        </w:rPr>
        <w:t>K</w:t>
      </w:r>
      <w:r>
        <w:rPr>
          <w:spacing w:val="-2"/>
        </w:rPr>
        <w:t>A</w:t>
      </w:r>
      <w:r>
        <w:t>R</w:t>
      </w:r>
    </w:p>
    <w:p w14:paraId="0E51A86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2"/>
          <w:w w:val="105"/>
        </w:rPr>
        <w:t>Ş</w:t>
      </w:r>
      <w:r>
        <w:rPr>
          <w:w w:val="105"/>
        </w:rPr>
        <w:t>EN</w:t>
      </w:r>
    </w:p>
    <w:p w14:paraId="6DB7666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FE0E446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1A21D5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34C1FC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N</w:t>
      </w:r>
    </w:p>
    <w:p w14:paraId="3A6C876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2"/>
          <w:w w:val="93"/>
        </w:rPr>
        <w:t>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3"/>
          <w:w w:val="93"/>
        </w:rPr>
        <w:t>Z</w:t>
      </w:r>
      <w:r>
        <w:rPr>
          <w:spacing w:val="4"/>
          <w:w w:val="93"/>
        </w:rPr>
        <w:t>A</w:t>
      </w:r>
      <w:r>
        <w:rPr>
          <w:w w:val="93"/>
        </w:rPr>
        <w:t>N</w:t>
      </w:r>
      <w:r>
        <w:rPr>
          <w:spacing w:val="8"/>
          <w:w w:val="93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L</w:t>
      </w:r>
      <w:r>
        <w:t>U</w:t>
      </w:r>
    </w:p>
    <w:p w14:paraId="7092B63B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-1"/>
        </w:rPr>
        <w:t>Ç</w:t>
      </w:r>
      <w:r>
        <w:rPr>
          <w:spacing w:val="2"/>
        </w:rPr>
        <w:t>U</w:t>
      </w:r>
      <w:r>
        <w:t>K</w:t>
      </w:r>
      <w:r>
        <w:rPr>
          <w:spacing w:val="10"/>
        </w:rPr>
        <w:t xml:space="preserve"> </w:t>
      </w:r>
      <w:r>
        <w:t>YA</w:t>
      </w:r>
      <w:r>
        <w:rPr>
          <w:spacing w:val="-1"/>
        </w:rPr>
        <w:t>Z</w:t>
      </w:r>
      <w:r>
        <w:rPr>
          <w:spacing w:val="3"/>
        </w:rPr>
        <w:t>İ</w:t>
      </w:r>
      <w:r>
        <w:rPr>
          <w:spacing w:val="-1"/>
        </w:rPr>
        <w:t>C</w:t>
      </w:r>
      <w:r>
        <w:rPr>
          <w:spacing w:val="1"/>
        </w:rPr>
        <w:t>İ</w:t>
      </w:r>
      <w:r>
        <w:t>ER</w:t>
      </w:r>
    </w:p>
    <w:p w14:paraId="4765EA6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SEYF</w:t>
      </w:r>
      <w:r>
        <w:rPr>
          <w:spacing w:val="1"/>
        </w:rPr>
        <w:t>E</w:t>
      </w:r>
      <w:r>
        <w:rPr>
          <w:spacing w:val="3"/>
        </w:rPr>
        <w:t>TT</w:t>
      </w:r>
      <w:r>
        <w:rPr>
          <w:spacing w:val="1"/>
        </w:rPr>
        <w:t>İ</w:t>
      </w:r>
      <w:r>
        <w:t>N</w:t>
      </w:r>
      <w:r>
        <w:rPr>
          <w:spacing w:val="9"/>
        </w:rPr>
        <w:t xml:space="preserve"> </w:t>
      </w:r>
      <w:r>
        <w:t>Ş</w:t>
      </w:r>
      <w:r>
        <w:rPr>
          <w:spacing w:val="-3"/>
        </w:rPr>
        <w:t>A</w:t>
      </w:r>
      <w:r>
        <w:rPr>
          <w:spacing w:val="2"/>
        </w:rPr>
        <w:t>H</w:t>
      </w:r>
      <w:r>
        <w:t>AN</w:t>
      </w:r>
    </w:p>
    <w:p w14:paraId="2BDE135D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ZAFER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01999521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ŞENG</w:t>
      </w:r>
      <w:r>
        <w:rPr>
          <w:spacing w:val="2"/>
        </w:rPr>
        <w:t>Ü</w:t>
      </w:r>
      <w:r>
        <w:t>L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EKKA</w:t>
      </w:r>
      <w:r>
        <w:rPr>
          <w:spacing w:val="3"/>
        </w:rPr>
        <w:t>N</w:t>
      </w:r>
      <w:r>
        <w:rPr>
          <w:spacing w:val="-2"/>
        </w:rPr>
        <w:t>A</w:t>
      </w:r>
      <w:r>
        <w:t>T</w:t>
      </w:r>
    </w:p>
    <w:p w14:paraId="7BFACB42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-2"/>
        </w:rPr>
        <w:t>L</w:t>
      </w:r>
      <w:r>
        <w:t>U</w:t>
      </w:r>
    </w:p>
    <w:p w14:paraId="5F548CA0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C</w:t>
      </w:r>
      <w:r>
        <w:t>EP</w:t>
      </w:r>
      <w:r>
        <w:rPr>
          <w:spacing w:val="40"/>
        </w:rPr>
        <w:t xml:space="preserve"> </w:t>
      </w:r>
      <w:r>
        <w:rPr>
          <w:w w:val="102"/>
        </w:rPr>
        <w:t>G</w:t>
      </w:r>
      <w:r>
        <w:rPr>
          <w:spacing w:val="2"/>
          <w:w w:val="102"/>
        </w:rPr>
        <w:t>EZE</w:t>
      </w:r>
      <w:r>
        <w:rPr>
          <w:w w:val="102"/>
        </w:rPr>
        <w:t>R</w:t>
      </w:r>
    </w:p>
    <w:p w14:paraId="49A3BFD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A03CCFD" w14:textId="77777777" w:rsidR="009E7281" w:rsidRDefault="008B60D4">
      <w:pPr>
        <w:ind w:left="74" w:right="5823"/>
        <w:jc w:val="center"/>
      </w:pPr>
      <w:r>
        <w:rPr>
          <w:spacing w:val="1"/>
        </w:rPr>
        <w:t>3</w:t>
      </w:r>
      <w:r>
        <w:rPr>
          <w:spacing w:val="2"/>
        </w:rPr>
        <w:t>9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AF</w:t>
      </w:r>
      <w:r>
        <w:rPr>
          <w:spacing w:val="1"/>
          <w:w w:val="99"/>
        </w:rPr>
        <w:t>R</w:t>
      </w:r>
      <w:r>
        <w:rPr>
          <w:w w:val="99"/>
        </w:rPr>
        <w:t>A</w:t>
      </w:r>
    </w:p>
    <w:p w14:paraId="6EDBC1A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FA00E6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A55B294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04B0A8EB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>Mİ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C</w:t>
      </w:r>
      <w:r>
        <w:t>I</w:t>
      </w:r>
    </w:p>
    <w:p w14:paraId="084CE7F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M</w:t>
      </w:r>
      <w:r>
        <w:rPr>
          <w:spacing w:val="-12"/>
        </w:rPr>
        <w:t xml:space="preserve"> </w:t>
      </w:r>
      <w:r>
        <w:rPr>
          <w:spacing w:val="-1"/>
        </w:rPr>
        <w:t>Ç</w:t>
      </w:r>
      <w: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L</w:t>
      </w:r>
    </w:p>
    <w:p w14:paraId="096C7343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  <w:r>
        <w:rPr>
          <w:spacing w:val="3"/>
        </w:rPr>
        <w:t>E</w:t>
      </w:r>
      <w:r>
        <w:t>Ç</w:t>
      </w:r>
    </w:p>
    <w:p w14:paraId="208E741C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14091471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B61E45B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5823E7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L</w:t>
      </w:r>
      <w:r>
        <w:rPr>
          <w:spacing w:val="-1"/>
        </w:rPr>
        <w:t>C</w:t>
      </w:r>
      <w:r>
        <w:t>I</w:t>
      </w:r>
    </w:p>
    <w:p w14:paraId="60A3390A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UH</w:t>
      </w:r>
      <w:r>
        <w:rPr>
          <w:spacing w:val="1"/>
          <w:w w:val="96"/>
        </w:rPr>
        <w:t>AM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E</w:t>
      </w:r>
      <w:r>
        <w:rPr>
          <w:w w:val="96"/>
        </w:rPr>
        <w:t xml:space="preserve">T </w:t>
      </w:r>
      <w:r>
        <w:rPr>
          <w:spacing w:val="5"/>
        </w:rPr>
        <w:t>T</w:t>
      </w:r>
      <w:r>
        <w:rPr>
          <w:spacing w:val="2"/>
        </w:rPr>
        <w:t>Ü</w:t>
      </w:r>
      <w:r>
        <w:rPr>
          <w:spacing w:val="-1"/>
        </w:rPr>
        <w:t>R</w:t>
      </w:r>
      <w:r>
        <w:rPr>
          <w:spacing w:val="2"/>
        </w:rPr>
        <w:t>KOĞ</w:t>
      </w:r>
      <w:r>
        <w:t>LU</w:t>
      </w:r>
    </w:p>
    <w:p w14:paraId="70D01E5B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KA</w:t>
      </w:r>
      <w:r>
        <w:rPr>
          <w:spacing w:val="-1"/>
          <w:w w:val="93"/>
        </w:rPr>
        <w:t>D</w:t>
      </w:r>
      <w:r>
        <w:rPr>
          <w:spacing w:val="2"/>
          <w:w w:val="93"/>
        </w:rPr>
        <w:t>İ</w:t>
      </w:r>
      <w:r>
        <w:rPr>
          <w:w w:val="93"/>
        </w:rPr>
        <w:t>R</w:t>
      </w:r>
      <w:r>
        <w:rPr>
          <w:spacing w:val="5"/>
          <w:w w:val="93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Ö</w:t>
      </w:r>
      <w:r>
        <w:rPr>
          <w:spacing w:val="1"/>
          <w:w w:val="102"/>
        </w:rPr>
        <w:t>Ş</w:t>
      </w:r>
      <w:r>
        <w:rPr>
          <w:spacing w:val="3"/>
          <w:w w:val="102"/>
        </w:rPr>
        <w:t>D</w:t>
      </w:r>
      <w:r>
        <w:rPr>
          <w:w w:val="102"/>
        </w:rPr>
        <w:t>ÜR</w:t>
      </w:r>
    </w:p>
    <w:p w14:paraId="7B296E3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</w:p>
    <w:p w14:paraId="7F75EFD8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UĞ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rPr>
          <w:spacing w:val="3"/>
        </w:rPr>
        <w:t>İM</w:t>
      </w:r>
      <w:r>
        <w:rPr>
          <w:spacing w:val="2"/>
        </w:rPr>
        <w:t>Ş</w:t>
      </w:r>
      <w:r>
        <w:rPr>
          <w:spacing w:val="3"/>
        </w:rPr>
        <w:t>E</w:t>
      </w:r>
      <w:r>
        <w:t>K</w:t>
      </w:r>
    </w:p>
    <w:p w14:paraId="6A7F36C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2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5"/>
        </w:rPr>
        <w:t>O</w:t>
      </w:r>
      <w:r>
        <w:t>L</w:t>
      </w:r>
    </w:p>
    <w:p w14:paraId="2D64DC70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169895C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0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ALA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</w:p>
    <w:p w14:paraId="18C74BA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30AD956A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E49DE4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2DFEF74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AFER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4"/>
        </w:rPr>
        <w:t>B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1"/>
        </w:rPr>
        <w:t>L</w:t>
      </w:r>
      <w:r>
        <w:t>AN</w:t>
      </w:r>
      <w:r>
        <w:rPr>
          <w:spacing w:val="-1"/>
        </w:rPr>
        <w:t>L</w:t>
      </w:r>
      <w:r>
        <w:t>I</w:t>
      </w:r>
    </w:p>
    <w:p w14:paraId="23F20371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K</w:t>
      </w:r>
      <w:r>
        <w:rPr>
          <w:spacing w:val="2"/>
          <w:w w:val="93"/>
        </w:rPr>
        <w:t>İ</w:t>
      </w:r>
      <w:r>
        <w:rPr>
          <w:w w:val="93"/>
        </w:rPr>
        <w:t>F</w:t>
      </w:r>
      <w:r>
        <w:rPr>
          <w:spacing w:val="4"/>
          <w:w w:val="93"/>
        </w:rPr>
        <w:t xml:space="preserve"> </w:t>
      </w:r>
      <w:r>
        <w:t>V</w:t>
      </w:r>
      <w:r>
        <w:rPr>
          <w:spacing w:val="3"/>
        </w:rPr>
        <w:t>O</w:t>
      </w:r>
      <w:r>
        <w:rPr>
          <w:spacing w:val="-2"/>
        </w:rPr>
        <w:t>L</w:t>
      </w:r>
      <w:r>
        <w:rPr>
          <w:spacing w:val="2"/>
        </w:rPr>
        <w:t>K</w:t>
      </w:r>
      <w:r>
        <w:t>AN</w:t>
      </w:r>
    </w:p>
    <w:p w14:paraId="167AD8C6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01DAEBCA" w14:textId="77777777" w:rsidR="009E7281" w:rsidRDefault="008B60D4">
      <w:pPr>
        <w:ind w:left="290" w:right="6416"/>
        <w:jc w:val="center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6945F47" w14:textId="77777777" w:rsidR="009E7281" w:rsidRDefault="008B60D4">
      <w:pPr>
        <w:spacing w:before="75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3"/>
        </w:rPr>
        <w:t>İ</w:t>
      </w:r>
      <w:r>
        <w:rPr>
          <w:spacing w:val="-1"/>
        </w:rPr>
        <w:t>R</w:t>
      </w:r>
      <w:r>
        <w:rPr>
          <w:spacing w:val="2"/>
        </w:rPr>
        <w:t>Ş</w:t>
      </w:r>
      <w:r>
        <w:t>AN</w:t>
      </w:r>
    </w:p>
    <w:p w14:paraId="4517F7CB" w14:textId="77777777" w:rsidR="009E7281" w:rsidRDefault="008B60D4">
      <w:pPr>
        <w:spacing w:before="19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Ü</w:t>
      </w:r>
      <w:r>
        <w:rPr>
          <w:spacing w:val="-1"/>
        </w:rPr>
        <w:t>R</w:t>
      </w:r>
      <w:r>
        <w:rPr>
          <w:spacing w:val="2"/>
        </w:rPr>
        <w:t>H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t>ŞIK</w:t>
      </w:r>
      <w:r>
        <w:rPr>
          <w:spacing w:val="-15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2"/>
        </w:rPr>
        <w:t>L</w:t>
      </w:r>
      <w:r>
        <w:rPr>
          <w:spacing w:val="2"/>
        </w:rPr>
        <w:t>K</w:t>
      </w:r>
      <w:r>
        <w:t>A</w:t>
      </w:r>
      <w:r>
        <w:rPr>
          <w:spacing w:val="3"/>
        </w:rPr>
        <w:t>Y</w:t>
      </w:r>
      <w:r>
        <w:t>A</w:t>
      </w:r>
    </w:p>
    <w:p w14:paraId="4389FEC9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İ</w:t>
      </w:r>
      <w:r>
        <w:t>F</w:t>
      </w:r>
      <w:r>
        <w:rPr>
          <w:spacing w:val="5"/>
        </w:rPr>
        <w:t>T</w:t>
      </w:r>
      <w:r>
        <w:rPr>
          <w:spacing w:val="-1"/>
        </w:rPr>
        <w:t>Ç</w:t>
      </w:r>
      <w:r>
        <w:rPr>
          <w:spacing w:val="1"/>
        </w:rPr>
        <w:t>İ</w:t>
      </w:r>
      <w:r>
        <w:rPr>
          <w:spacing w:val="2"/>
        </w:rPr>
        <w:t>OĞ</w:t>
      </w:r>
      <w:r>
        <w:t>LU</w:t>
      </w:r>
    </w:p>
    <w:p w14:paraId="20004F45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EMİ</w:t>
      </w:r>
      <w:r>
        <w:t>R</w:t>
      </w:r>
      <w:r>
        <w:rPr>
          <w:spacing w:val="-13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</w:p>
    <w:p w14:paraId="46EDD34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CCEE9AA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1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ÜYÜ</w:t>
      </w:r>
      <w:r>
        <w:rPr>
          <w:spacing w:val="1"/>
        </w:rPr>
        <w:t>K</w:t>
      </w:r>
      <w:r>
        <w:t>K</w:t>
      </w:r>
      <w:r>
        <w:rPr>
          <w:spacing w:val="3"/>
        </w:rPr>
        <w:t>O</w:t>
      </w:r>
      <w:r>
        <w:t>NUK</w:t>
      </w:r>
    </w:p>
    <w:p w14:paraId="18E6F24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EEA621D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0C2F33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1F84DA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NALA</w:t>
      </w:r>
      <w:r>
        <w:rPr>
          <w:w w:val="93"/>
        </w:rPr>
        <w:t>N</w:t>
      </w:r>
      <w:r>
        <w:rPr>
          <w:spacing w:val="4"/>
          <w:w w:val="93"/>
        </w:rPr>
        <w:t xml:space="preserve"> </w:t>
      </w:r>
      <w:r>
        <w:t>E</w:t>
      </w:r>
      <w:r>
        <w:rPr>
          <w:spacing w:val="2"/>
        </w:rPr>
        <w:t>V</w:t>
      </w:r>
      <w:r>
        <w:rPr>
          <w:spacing w:val="-1"/>
        </w:rPr>
        <w:t>R</w:t>
      </w:r>
      <w:r>
        <w:t>EN</w:t>
      </w:r>
    </w:p>
    <w:p w14:paraId="6DC7077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NURİ</w:t>
      </w:r>
      <w:r>
        <w:rPr>
          <w:spacing w:val="-7"/>
        </w:rPr>
        <w:t xml:space="preserve"> </w:t>
      </w:r>
      <w:r>
        <w:rPr>
          <w:spacing w:val="5"/>
        </w:rPr>
        <w:t>Ö</w:t>
      </w:r>
      <w:r>
        <w:t>Z</w:t>
      </w:r>
      <w:r>
        <w:rPr>
          <w:spacing w:val="5"/>
        </w:rPr>
        <w:t>TE</w:t>
      </w:r>
      <w:r>
        <w:t>N</w:t>
      </w:r>
    </w:p>
    <w:p w14:paraId="0776EC6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rPr>
          <w:spacing w:val="1"/>
          <w:w w:val="102"/>
        </w:rPr>
        <w:t>S</w:t>
      </w:r>
      <w:r>
        <w:rPr>
          <w:w w:val="102"/>
        </w:rPr>
        <w:t>A</w:t>
      </w:r>
      <w:r>
        <w:rPr>
          <w:spacing w:val="2"/>
          <w:w w:val="102"/>
        </w:rPr>
        <w:t>L</w:t>
      </w:r>
      <w:r>
        <w:rPr>
          <w:spacing w:val="1"/>
          <w:w w:val="102"/>
        </w:rPr>
        <w:t>P</w:t>
      </w:r>
      <w:r>
        <w:rPr>
          <w:spacing w:val="2"/>
          <w:w w:val="102"/>
        </w:rPr>
        <w:t>E</w:t>
      </w:r>
      <w:r>
        <w:rPr>
          <w:w w:val="102"/>
        </w:rPr>
        <w:t>R</w:t>
      </w:r>
    </w:p>
    <w:p w14:paraId="7857E27D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V</w:t>
      </w:r>
      <w:r>
        <w:rPr>
          <w:spacing w:val="2"/>
          <w:w w:val="90"/>
        </w:rPr>
        <w:t>EL</w:t>
      </w:r>
      <w:r>
        <w:rPr>
          <w:w w:val="90"/>
        </w:rPr>
        <w:t>İ</w:t>
      </w:r>
      <w:r>
        <w:rPr>
          <w:spacing w:val="8"/>
          <w:w w:val="9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rPr>
          <w:spacing w:val="2"/>
        </w:rPr>
        <w:t>K</w:t>
      </w:r>
      <w:r>
        <w:rPr>
          <w:spacing w:val="-2"/>
        </w:rPr>
        <w:t>L</w:t>
      </w:r>
      <w:r>
        <w:t>I</w:t>
      </w:r>
    </w:p>
    <w:p w14:paraId="5E98C2A7" w14:textId="77777777" w:rsidR="009E7281" w:rsidRDefault="008B60D4">
      <w:pPr>
        <w:spacing w:before="19" w:line="521" w:lineRule="auto"/>
        <w:ind w:left="311" w:right="6431" w:firstLine="20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DO</w:t>
      </w:r>
      <w:r>
        <w:rPr>
          <w:spacing w:val="3"/>
        </w:rPr>
        <w:t>Ğ</w:t>
      </w:r>
      <w:r>
        <w:rPr>
          <w:spacing w:val="-2"/>
        </w:rPr>
        <w:t>A</w:t>
      </w:r>
      <w:r>
        <w:t xml:space="preserve">N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25707A94" w14:textId="77777777" w:rsidR="009E7281" w:rsidRDefault="008B60D4">
      <w:pPr>
        <w:spacing w:before="16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UĞÇE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>ŞU</w:t>
      </w:r>
      <w:r>
        <w:t>T</w:t>
      </w:r>
    </w:p>
    <w:p w14:paraId="671B478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  <w:w w:val="102"/>
        </w:rPr>
        <w:t>P</w:t>
      </w:r>
      <w:r>
        <w:rPr>
          <w:w w:val="102"/>
        </w:rPr>
        <w:t>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T</w:t>
      </w:r>
      <w:r>
        <w:rPr>
          <w:w w:val="102"/>
        </w:rPr>
        <w:t>A</w:t>
      </w:r>
      <w:r>
        <w:rPr>
          <w:spacing w:val="2"/>
          <w:w w:val="102"/>
        </w:rPr>
        <w:t>C</w:t>
      </w:r>
      <w:r>
        <w:rPr>
          <w:spacing w:val="1"/>
          <w:w w:val="102"/>
        </w:rPr>
        <w:t>I</w:t>
      </w:r>
      <w:r>
        <w:rPr>
          <w:spacing w:val="3"/>
          <w:w w:val="102"/>
        </w:rPr>
        <w:t>O</w:t>
      </w:r>
      <w:r>
        <w:rPr>
          <w:w w:val="102"/>
        </w:rPr>
        <w:t>Ğ</w:t>
      </w:r>
      <w:r>
        <w:rPr>
          <w:spacing w:val="2"/>
          <w:w w:val="102"/>
        </w:rPr>
        <w:t>L</w:t>
      </w:r>
      <w:r>
        <w:rPr>
          <w:w w:val="102"/>
        </w:rPr>
        <w:t>U</w:t>
      </w:r>
    </w:p>
    <w:p w14:paraId="1C94A027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YFUN</w:t>
      </w:r>
      <w:r>
        <w:rPr>
          <w:spacing w:val="-15"/>
        </w:rPr>
        <w:t xml:space="preserve"> </w:t>
      </w:r>
      <w:r>
        <w:t>US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H</w:t>
      </w:r>
      <w:r>
        <w:rPr>
          <w:spacing w:val="-2"/>
        </w:rPr>
        <w:t>L</w:t>
      </w:r>
      <w:r>
        <w:t>I</w:t>
      </w:r>
    </w:p>
    <w:p w14:paraId="0CD0A6ED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H</w:t>
      </w:r>
      <w:r>
        <w:t>AN</w:t>
      </w:r>
      <w:r>
        <w:rPr>
          <w:spacing w:val="1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Z</w:t>
      </w:r>
      <w:r>
        <w:t>UN</w:t>
      </w:r>
    </w:p>
    <w:p w14:paraId="3BA092C3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A2B1351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2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Ç</w:t>
      </w:r>
      <w:r>
        <w:t>AY</w:t>
      </w:r>
      <w:r>
        <w:rPr>
          <w:spacing w:val="1"/>
        </w:rPr>
        <w:t>I</w:t>
      </w:r>
      <w:r>
        <w:rPr>
          <w:spacing w:val="-1"/>
        </w:rPr>
        <w:t>R</w:t>
      </w:r>
      <w:r>
        <w:t>O</w:t>
      </w:r>
      <w:r>
        <w:rPr>
          <w:spacing w:val="3"/>
        </w:rPr>
        <w:t>V</w:t>
      </w:r>
      <w:r>
        <w:t>A</w:t>
      </w:r>
    </w:p>
    <w:p w14:paraId="0190C10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94AD329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69391A8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56479D21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R</w:t>
      </w:r>
      <w:r>
        <w:rPr>
          <w:spacing w:val="2"/>
        </w:rPr>
        <w:t>F</w:t>
      </w:r>
      <w:r>
        <w:rPr>
          <w:spacing w:val="-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R</w:t>
      </w:r>
      <w:r>
        <w:rPr>
          <w:spacing w:val="1"/>
        </w:rPr>
        <w:t>IC</w:t>
      </w:r>
      <w:r>
        <w:t>A</w:t>
      </w:r>
    </w:p>
    <w:p w14:paraId="1463DAE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RC</w:t>
      </w:r>
      <w:r>
        <w:rPr>
          <w:spacing w:val="5"/>
        </w:rPr>
        <w:t>Ü</w:t>
      </w:r>
      <w:r>
        <w:rPr>
          <w:spacing w:val="3"/>
        </w:rPr>
        <w:t>ME</w:t>
      </w:r>
      <w:r>
        <w:rPr>
          <w:spacing w:val="2"/>
        </w:rPr>
        <w:t>N</w:t>
      </w:r>
      <w:r>
        <w:t>T</w:t>
      </w:r>
    </w:p>
    <w:p w14:paraId="55D1703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H</w:t>
      </w:r>
      <w:r>
        <w:rPr>
          <w:spacing w:val="-2"/>
        </w:rPr>
        <w:t>A</w:t>
      </w:r>
      <w:r>
        <w:rPr>
          <w:spacing w:val="2"/>
        </w:rPr>
        <w:t>SA</w:t>
      </w:r>
      <w:r>
        <w:t>N</w:t>
      </w:r>
    </w:p>
    <w:p w14:paraId="5ECAAC7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047642B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DDA80AA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286D8B0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HAVV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</w:p>
    <w:p w14:paraId="3A33DD8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OK</w:t>
      </w:r>
      <w:r>
        <w:rPr>
          <w:spacing w:val="3"/>
        </w:rPr>
        <w:t>T</w:t>
      </w:r>
      <w:r>
        <w:rPr>
          <w:spacing w:val="-2"/>
        </w:rPr>
        <w:t>A</w:t>
      </w:r>
      <w:r>
        <w:t>Y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Z</w:t>
      </w:r>
      <w:r>
        <w:t>ET</w:t>
      </w:r>
    </w:p>
    <w:p w14:paraId="72C6A58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SİN</w:t>
      </w:r>
      <w:r>
        <w:rPr>
          <w:spacing w:val="22"/>
        </w:rPr>
        <w:t xml:space="preserve"> </w:t>
      </w:r>
      <w:r>
        <w:rPr>
          <w:spacing w:val="2"/>
        </w:rPr>
        <w:t>GÜND</w:t>
      </w:r>
      <w:r>
        <w:rPr>
          <w:spacing w:val="3"/>
        </w:rPr>
        <w:t>E</w:t>
      </w:r>
      <w:r>
        <w:rPr>
          <w:spacing w:val="2"/>
        </w:rPr>
        <w:t>Ğ</w:t>
      </w:r>
      <w:r>
        <w:rPr>
          <w:spacing w:val="5"/>
        </w:rPr>
        <w:t>E</w:t>
      </w:r>
      <w:r>
        <w:t>R</w:t>
      </w:r>
    </w:p>
    <w:p w14:paraId="49C87D23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G</w:t>
      </w:r>
      <w:r>
        <w:rPr>
          <w:spacing w:val="4"/>
          <w:w w:val="93"/>
        </w:rPr>
        <w:t>Ü</w:t>
      </w:r>
      <w:r>
        <w:rPr>
          <w:spacing w:val="3"/>
          <w:w w:val="93"/>
        </w:rPr>
        <w:t>L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7"/>
          <w:w w:val="93"/>
        </w:rPr>
        <w:t xml:space="preserve"> </w:t>
      </w:r>
      <w:r>
        <w:rPr>
          <w:spacing w:val="3"/>
        </w:rPr>
        <w:t>M</w:t>
      </w:r>
      <w:r>
        <w:t>AH</w:t>
      </w:r>
      <w:r>
        <w:rPr>
          <w:spacing w:val="1"/>
        </w:rPr>
        <w:t>M</w:t>
      </w:r>
      <w:r>
        <w:t>U</w:t>
      </w:r>
      <w:r>
        <w:rPr>
          <w:spacing w:val="3"/>
        </w:rPr>
        <w:t>T</w:t>
      </w:r>
      <w:r>
        <w:t>LAR</w:t>
      </w:r>
    </w:p>
    <w:p w14:paraId="2B758CF2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57ACE299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3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 xml:space="preserve">- </w:t>
      </w:r>
      <w:r>
        <w:rPr>
          <w:spacing w:val="3"/>
        </w:rPr>
        <w:t>K</w:t>
      </w:r>
      <w:r>
        <w:rPr>
          <w:spacing w:val="1"/>
        </w:rPr>
        <w:t>U</w:t>
      </w:r>
      <w:r>
        <w:rPr>
          <w:spacing w:val="4"/>
        </w:rPr>
        <w:t>M</w:t>
      </w:r>
      <w:r>
        <w:rPr>
          <w:spacing w:val="3"/>
        </w:rPr>
        <w:t>YA</w:t>
      </w:r>
      <w:r>
        <w:rPr>
          <w:spacing w:val="2"/>
        </w:rPr>
        <w:t>L</w:t>
      </w:r>
      <w:r>
        <w:t>I</w:t>
      </w:r>
    </w:p>
    <w:p w14:paraId="1E7DFAC0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2095231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AA315B8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D84E73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t>AR</w:t>
      </w:r>
      <w:r>
        <w:rPr>
          <w:spacing w:val="-14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</w:t>
      </w:r>
      <w:r>
        <w:t>R</w:t>
      </w:r>
    </w:p>
    <w:p w14:paraId="6EA8269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GÖN</w:t>
      </w:r>
      <w:r>
        <w:rPr>
          <w:spacing w:val="3"/>
        </w:rPr>
        <w:t>Ü</w:t>
      </w:r>
      <w:r>
        <w:t>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43DD4C71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AŞİT</w:t>
      </w:r>
      <w:r>
        <w:rPr>
          <w:spacing w:val="10"/>
        </w:rPr>
        <w:t xml:space="preserve"> </w:t>
      </w:r>
      <w:r>
        <w:t>DOH</w:t>
      </w:r>
      <w:r>
        <w:rPr>
          <w:spacing w:val="-2"/>
        </w:rPr>
        <w:t>A</w:t>
      </w:r>
      <w:r>
        <w:t>N</w:t>
      </w:r>
    </w:p>
    <w:p w14:paraId="1BCA5FF2" w14:textId="77777777" w:rsidR="009E7281" w:rsidRDefault="008B60D4">
      <w:pPr>
        <w:spacing w:before="19" w:line="521" w:lineRule="auto"/>
        <w:ind w:left="294" w:right="6449" w:hanging="98"/>
        <w:jc w:val="center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2"/>
        </w:rPr>
        <w:t>H</w:t>
      </w:r>
      <w:r>
        <w:rPr>
          <w:spacing w:val="-2"/>
        </w:rPr>
        <w:t>L</w:t>
      </w:r>
      <w:r>
        <w:rPr>
          <w:spacing w:val="1"/>
        </w:rPr>
        <w:t>İ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t>Ğ</w:t>
      </w:r>
      <w:r>
        <w:rPr>
          <w:spacing w:val="2"/>
        </w:rPr>
        <w:t>C</w:t>
      </w:r>
      <w:r>
        <w:rPr>
          <w:spacing w:val="-2"/>
        </w:rPr>
        <w:t>A</w:t>
      </w:r>
      <w:r>
        <w:rPr>
          <w:spacing w:val="4"/>
        </w:rPr>
        <w:t>B</w:t>
      </w:r>
      <w:r>
        <w:t>AY</w:t>
      </w:r>
      <w:r>
        <w:rPr>
          <w:spacing w:val="-10"/>
        </w:rPr>
        <w:t xml:space="preserve"> </w:t>
      </w:r>
      <w:proofErr w:type="spellStart"/>
      <w:r>
        <w:rPr>
          <w:spacing w:val="1"/>
          <w:w w:val="99"/>
        </w:rPr>
        <w:t>İ</w:t>
      </w:r>
      <w:r>
        <w:rPr>
          <w:spacing w:val="-1"/>
          <w:w w:val="99"/>
        </w:rPr>
        <w:t>h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4"/>
          <w:w w:val="99"/>
        </w:rPr>
        <w:t>y</w:t>
      </w:r>
      <w:r>
        <w:rPr>
          <w:w w:val="99"/>
        </w:rPr>
        <w:t>ar</w:t>
      </w:r>
      <w:proofErr w:type="spell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DCF9909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2"/>
        </w:rPr>
        <w:t>H</w:t>
      </w:r>
      <w:r>
        <w:t>AN</w:t>
      </w:r>
    </w:p>
    <w:p w14:paraId="602ECB1B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N</w:t>
      </w:r>
      <w:r>
        <w:rPr>
          <w:spacing w:val="4"/>
        </w:rPr>
        <w:t>B</w:t>
      </w:r>
      <w:r>
        <w:t>AL</w:t>
      </w:r>
    </w:p>
    <w:p w14:paraId="7E32A6AB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GÜ</w:t>
      </w:r>
      <w:r>
        <w:rPr>
          <w:spacing w:val="5"/>
        </w:rPr>
        <w:t>N</w:t>
      </w:r>
      <w:r>
        <w:rPr>
          <w:spacing w:val="2"/>
        </w:rPr>
        <w:t>DO</w:t>
      </w:r>
      <w:r>
        <w:rPr>
          <w:spacing w:val="5"/>
        </w:rPr>
        <w:t>Ğ</w:t>
      </w:r>
      <w:r>
        <w:rPr>
          <w:spacing w:val="2"/>
        </w:rPr>
        <w:t>A</w:t>
      </w:r>
      <w:r>
        <w:t>R</w:t>
      </w:r>
    </w:p>
    <w:p w14:paraId="7830E27B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A</w:t>
      </w:r>
      <w:r>
        <w:rPr>
          <w:w w:val="105"/>
        </w:rPr>
        <w:t>RS</w:t>
      </w:r>
    </w:p>
    <w:p w14:paraId="066D8C56" w14:textId="77777777" w:rsidR="009E7281" w:rsidRDefault="008B60D4">
      <w:pPr>
        <w:spacing w:before="20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>N</w:t>
      </w:r>
    </w:p>
    <w:p w14:paraId="33AD7844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SU</w:t>
      </w:r>
      <w:r>
        <w:rPr>
          <w:spacing w:val="3"/>
        </w:rPr>
        <w:t>M</w:t>
      </w:r>
      <w:r>
        <w:t>AN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2"/>
        </w:rPr>
        <w:t>A</w:t>
      </w:r>
      <w:r>
        <w:t>Y</w:t>
      </w:r>
    </w:p>
    <w:p w14:paraId="20EB84F3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4"/>
        </w:rPr>
        <w:t>P</w:t>
      </w:r>
      <w:r>
        <w:rPr>
          <w:spacing w:val="2"/>
        </w:rPr>
        <w:t>OY</w:t>
      </w:r>
      <w:r>
        <w:rPr>
          <w:spacing w:val="4"/>
        </w:rPr>
        <w:t>R</w:t>
      </w:r>
      <w:r>
        <w:rPr>
          <w:spacing w:val="2"/>
        </w:rPr>
        <w:t>A</w:t>
      </w:r>
      <w:r>
        <w:t>Z</w:t>
      </w:r>
    </w:p>
    <w:p w14:paraId="06581341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>N</w:t>
      </w:r>
    </w:p>
    <w:p w14:paraId="7BE76832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2"/>
        </w:rPr>
        <w:t>Z</w:t>
      </w:r>
      <w:r>
        <w:t>EK</w:t>
      </w:r>
      <w:r>
        <w:rPr>
          <w:spacing w:val="1"/>
        </w:rPr>
        <w:t>İ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rPr>
          <w:spacing w:val="2"/>
        </w:rPr>
        <w:t>U</w:t>
      </w:r>
      <w:r>
        <w:t>LA</w:t>
      </w:r>
      <w:r>
        <w:rPr>
          <w:spacing w:val="-1"/>
        </w:rPr>
        <w:t>R</w:t>
      </w:r>
      <w:r>
        <w:t>I</w:t>
      </w:r>
    </w:p>
    <w:p w14:paraId="7795403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3CDA080" w14:textId="77777777" w:rsidR="009E7281" w:rsidRDefault="008B60D4">
      <w:pPr>
        <w:ind w:left="111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rPr>
          <w:spacing w:val="2"/>
        </w:rPr>
        <w:t>4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</w:t>
      </w:r>
      <w:r>
        <w:t>HME</w:t>
      </w:r>
      <w:r>
        <w:rPr>
          <w:spacing w:val="3"/>
        </w:rPr>
        <w:t>T</w:t>
      </w:r>
      <w:r>
        <w:rPr>
          <w:spacing w:val="-1"/>
        </w:rPr>
        <w:t>C</w:t>
      </w:r>
      <w:r>
        <w:rPr>
          <w:spacing w:val="1"/>
        </w:rPr>
        <w:t>İ</w:t>
      </w:r>
      <w:r>
        <w:t>K</w:t>
      </w:r>
    </w:p>
    <w:p w14:paraId="72932796" w14:textId="77777777" w:rsidR="009E7281" w:rsidRDefault="008B60D4">
      <w:pPr>
        <w:spacing w:before="75"/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262A493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6D50514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O</w:t>
      </w:r>
      <w:r>
        <w:rPr>
          <w:spacing w:val="5"/>
          <w:w w:val="105"/>
        </w:rPr>
        <w:t>F</w:t>
      </w:r>
      <w:r>
        <w:rPr>
          <w:w w:val="105"/>
        </w:rPr>
        <w:t>U</w:t>
      </w:r>
    </w:p>
    <w:p w14:paraId="3D4ADB4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GÜN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2"/>
        </w:rPr>
        <w:t>LL</w:t>
      </w:r>
      <w:r>
        <w:t>I</w:t>
      </w:r>
    </w:p>
    <w:p w14:paraId="7BCAD52F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B</w:t>
      </w:r>
      <w:r>
        <w:t>A</w:t>
      </w:r>
      <w:r>
        <w:rPr>
          <w:spacing w:val="2"/>
        </w:rPr>
        <w:t>Ş</w:t>
      </w:r>
      <w:r>
        <w:t>I</w:t>
      </w:r>
    </w:p>
    <w:p w14:paraId="2F61543A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ZL</w:t>
      </w:r>
      <w:r>
        <w:t>EM</w:t>
      </w:r>
      <w:r>
        <w:rPr>
          <w:spacing w:val="-3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3"/>
        </w:rPr>
        <w:t>E</w:t>
      </w:r>
      <w:r>
        <w:t>L</w:t>
      </w:r>
      <w:r>
        <w:rPr>
          <w:spacing w:val="3"/>
        </w:rPr>
        <w:t>M</w:t>
      </w:r>
      <w:r>
        <w:t>AS</w:t>
      </w:r>
    </w:p>
    <w:p w14:paraId="43E8FB21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HAVV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2"/>
        </w:rPr>
        <w:t>Ç</w:t>
      </w:r>
      <w:r>
        <w:t>A</w:t>
      </w:r>
      <w:r>
        <w:rPr>
          <w:spacing w:val="-2"/>
        </w:rPr>
        <w:t>L</w:t>
      </w:r>
      <w:r>
        <w:t>I</w:t>
      </w:r>
    </w:p>
    <w:p w14:paraId="5BF6F47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C0D13AF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0CB8D8A0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2A5B208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M</w:t>
      </w:r>
      <w:r>
        <w:rPr>
          <w:w w:val="96"/>
        </w:rPr>
        <w:t>A</w:t>
      </w:r>
      <w:r>
        <w:rPr>
          <w:spacing w:val="2"/>
          <w:w w:val="96"/>
        </w:rPr>
        <w:t>H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w w:val="96"/>
        </w:rPr>
        <w:t>T</w:t>
      </w:r>
      <w:r>
        <w:rPr>
          <w:spacing w:val="2"/>
          <w:w w:val="9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EL</w:t>
      </w:r>
      <w:r>
        <w:rPr>
          <w:spacing w:val="2"/>
        </w:rPr>
        <w:t>V</w:t>
      </w:r>
      <w:r>
        <w:rPr>
          <w:spacing w:val="3"/>
        </w:rPr>
        <w:t>E</w:t>
      </w:r>
      <w:r>
        <w:t>R</w:t>
      </w:r>
    </w:p>
    <w:p w14:paraId="04FADF6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1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2"/>
        </w:rPr>
        <w:t>H</w:t>
      </w:r>
      <w:r>
        <w:rPr>
          <w:spacing w:val="1"/>
        </w:rPr>
        <w:t>Ç</w:t>
      </w:r>
      <w:r>
        <w:rPr>
          <w:spacing w:val="3"/>
        </w:rPr>
        <w:t>E</w:t>
      </w:r>
      <w:r>
        <w:rPr>
          <w:spacing w:val="5"/>
        </w:rPr>
        <w:t>T</w:t>
      </w:r>
      <w:r>
        <w:rPr>
          <w:spacing w:val="2"/>
        </w:rPr>
        <w:t>O</w:t>
      </w:r>
      <w:r>
        <w:rPr>
          <w:spacing w:val="5"/>
        </w:rPr>
        <w:t>Ğ</w:t>
      </w:r>
      <w:r>
        <w:rPr>
          <w:spacing w:val="3"/>
        </w:rPr>
        <w:t>L</w:t>
      </w:r>
      <w:r>
        <w:t>U</w:t>
      </w:r>
    </w:p>
    <w:p w14:paraId="2759A43A" w14:textId="77777777" w:rsidR="009E7281" w:rsidRDefault="008B60D4">
      <w:pPr>
        <w:spacing w:before="22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K</w:t>
      </w:r>
      <w:r>
        <w:rPr>
          <w:spacing w:val="3"/>
        </w:rPr>
        <w:t>K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3"/>
        </w:rPr>
        <w:t>Ğ</w:t>
      </w:r>
      <w:r>
        <w:t>LU</w:t>
      </w:r>
    </w:p>
    <w:p w14:paraId="34FDF9D2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2"/>
        </w:rPr>
        <w:t>L</w:t>
      </w:r>
      <w:r>
        <w:t>ET</w:t>
      </w:r>
      <w:r>
        <w:rPr>
          <w:spacing w:val="3"/>
        </w:rPr>
        <w:t>T</w:t>
      </w:r>
      <w:r>
        <w:t>İ</w:t>
      </w:r>
    </w:p>
    <w:p w14:paraId="0E65C256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SEV</w:t>
      </w:r>
      <w:r>
        <w:rPr>
          <w:spacing w:val="1"/>
        </w:rPr>
        <w:t>İ</w:t>
      </w:r>
      <w:r>
        <w:t>M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2"/>
        </w:rPr>
        <w:t>A</w:t>
      </w:r>
      <w:r>
        <w:t>O</w:t>
      </w:r>
      <w:r>
        <w:rPr>
          <w:spacing w:val="3"/>
        </w:rPr>
        <w:t>Ğ</w:t>
      </w:r>
      <w:r>
        <w:t>LU</w:t>
      </w:r>
    </w:p>
    <w:p w14:paraId="70DD16EF" w14:textId="77777777" w:rsidR="009E7281" w:rsidRDefault="008B60D4">
      <w:pPr>
        <w:spacing w:before="20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SEV</w:t>
      </w:r>
      <w:r>
        <w:rPr>
          <w:spacing w:val="1"/>
        </w:rPr>
        <w:t>İ</w:t>
      </w:r>
      <w:r>
        <w:t>M</w:t>
      </w:r>
      <w:r>
        <w:rPr>
          <w:spacing w:val="-17"/>
        </w:rPr>
        <w:t xml:space="preserve"> </w:t>
      </w:r>
      <w:r>
        <w:t>H</w:t>
      </w:r>
      <w:r>
        <w:rPr>
          <w:spacing w:val="3"/>
        </w:rPr>
        <w:t>Ü</w:t>
      </w:r>
      <w:r>
        <w:rPr>
          <w:spacing w:val="-1"/>
        </w:rPr>
        <w:t>R</w:t>
      </w:r>
      <w:r>
        <w:t>Y</w:t>
      </w:r>
      <w:r>
        <w:rPr>
          <w:spacing w:val="3"/>
        </w:rPr>
        <w:t>O</w:t>
      </w:r>
      <w:r>
        <w:t>L</w:t>
      </w:r>
    </w:p>
    <w:p w14:paraId="6CC5C9C7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>L</w:t>
      </w:r>
      <w:r>
        <w:rPr>
          <w:spacing w:val="2"/>
        </w:rPr>
        <w:t>G</w:t>
      </w:r>
      <w:r>
        <w:t>AN</w:t>
      </w:r>
    </w:p>
    <w:p w14:paraId="7ADADA57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1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Ç</w:t>
      </w:r>
      <w:r>
        <w:t>A</w:t>
      </w:r>
      <w:r>
        <w:rPr>
          <w:spacing w:val="-2"/>
        </w:rPr>
        <w:t>L</w:t>
      </w:r>
      <w:r>
        <w:t>I</w:t>
      </w:r>
    </w:p>
    <w:p w14:paraId="38F72FF8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7DF81A60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5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3"/>
        </w:rPr>
        <w:t>M</w:t>
      </w:r>
      <w:r>
        <w:t>U</w:t>
      </w:r>
      <w:r>
        <w:rPr>
          <w:spacing w:val="3"/>
        </w:rPr>
        <w:t>K</w:t>
      </w:r>
      <w:r>
        <w:rPr>
          <w:spacing w:val="-2"/>
        </w:rPr>
        <w:t>L</w:t>
      </w:r>
      <w:r>
        <w:t>U</w:t>
      </w:r>
    </w:p>
    <w:p w14:paraId="3218DA8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E85087E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50A3CF98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375FE3F2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Ç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K</w:t>
      </w:r>
    </w:p>
    <w:p w14:paraId="74B879B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SER</w:t>
      </w:r>
      <w:r>
        <w:rPr>
          <w:spacing w:val="2"/>
        </w:rPr>
        <w:t>D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V</w:t>
      </w:r>
      <w:r>
        <w:rPr>
          <w:spacing w:val="2"/>
        </w:rPr>
        <w:t>Ş</w:t>
      </w:r>
      <w:r>
        <w:t>AR</w:t>
      </w:r>
    </w:p>
    <w:p w14:paraId="6421D07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04782F5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277B20A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4F61CF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K</w:t>
      </w:r>
      <w:r>
        <w:rPr>
          <w:spacing w:val="3"/>
        </w:rPr>
        <w:t>Ö</w:t>
      </w:r>
      <w:r>
        <w:t>K</w:t>
      </w:r>
      <w:r>
        <w:rPr>
          <w:spacing w:val="2"/>
        </w:rPr>
        <w:t>S</w:t>
      </w:r>
      <w:r>
        <w:t>AL</w:t>
      </w:r>
    </w:p>
    <w:p w14:paraId="00C16D0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Ş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2"/>
        </w:rPr>
        <w:t>Ş</w:t>
      </w:r>
      <w:r>
        <w:rPr>
          <w:spacing w:val="-2"/>
        </w:rPr>
        <w:t>A</w:t>
      </w:r>
      <w:r>
        <w:t>R</w:t>
      </w:r>
    </w:p>
    <w:p w14:paraId="178125E0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2"/>
        </w:rPr>
        <w:t xml:space="preserve"> </w:t>
      </w:r>
      <w:r>
        <w:rPr>
          <w:spacing w:val="2"/>
        </w:rPr>
        <w:t>HA</w:t>
      </w:r>
      <w:r>
        <w:rPr>
          <w:spacing w:val="4"/>
        </w:rPr>
        <w:t>S</w:t>
      </w:r>
      <w:r>
        <w:rPr>
          <w:spacing w:val="5"/>
        </w:rPr>
        <w:t>Ö</w:t>
      </w:r>
      <w:r>
        <w:t>Z</w:t>
      </w:r>
    </w:p>
    <w:p w14:paraId="5096C4E9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HÜLY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t>Y</w:t>
      </w:r>
      <w:r>
        <w:rPr>
          <w:spacing w:val="3"/>
        </w:rPr>
        <w:t>I</w:t>
      </w:r>
      <w:r>
        <w:rPr>
          <w:spacing w:val="-2"/>
        </w:rPr>
        <w:t>L</w:t>
      </w:r>
      <w:r>
        <w:t>D</w:t>
      </w:r>
      <w:r>
        <w:rPr>
          <w:spacing w:val="3"/>
        </w:rPr>
        <w:t>I</w:t>
      </w:r>
      <w:r>
        <w:t>Z</w:t>
      </w:r>
    </w:p>
    <w:p w14:paraId="430D0F60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N</w:t>
      </w:r>
      <w:r>
        <w:t>SEV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VŞ</w:t>
      </w:r>
      <w:r>
        <w:rPr>
          <w:spacing w:val="-2"/>
        </w:rPr>
        <w:t>A</w:t>
      </w:r>
      <w:r>
        <w:t>R</w:t>
      </w:r>
    </w:p>
    <w:p w14:paraId="6713A73F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Y</w:t>
      </w:r>
      <w:r>
        <w:rPr>
          <w:spacing w:val="1"/>
        </w:rPr>
        <w:t>R</w:t>
      </w:r>
      <w:r>
        <w:rPr>
          <w:spacing w:val="-2"/>
        </w:rPr>
        <w:t>A</w:t>
      </w:r>
      <w:r>
        <w:t>M</w:t>
      </w:r>
    </w:p>
    <w:p w14:paraId="7803FFC3" w14:textId="77777777" w:rsidR="009E7281" w:rsidRDefault="008B60D4">
      <w:pPr>
        <w:spacing w:before="22"/>
        <w:ind w:left="512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DN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2"/>
        </w:rPr>
        <w:t>H</w:t>
      </w:r>
      <w:r>
        <w:t>AN</w:t>
      </w:r>
    </w:p>
    <w:p w14:paraId="4C77E0E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DFC3B43" w14:textId="77777777" w:rsidR="009E7281" w:rsidRDefault="008B60D4">
      <w:pPr>
        <w:ind w:left="111"/>
      </w:pPr>
      <w:r>
        <w:rPr>
          <w:spacing w:val="1"/>
        </w:rPr>
        <w:t>4</w:t>
      </w:r>
      <w:r>
        <w:rPr>
          <w:spacing w:val="2"/>
        </w:rPr>
        <w:t>6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1"/>
        </w:rPr>
        <w:t>Z</w:t>
      </w:r>
      <w:r>
        <w:rPr>
          <w:spacing w:val="-2"/>
        </w:rPr>
        <w:t>L</w:t>
      </w:r>
      <w:r>
        <w:rPr>
          <w:spacing w:val="1"/>
        </w:rPr>
        <w:t>I</w:t>
      </w:r>
      <w:r>
        <w:t>KÖY</w:t>
      </w:r>
    </w:p>
    <w:p w14:paraId="407A536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FDE7CFF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56E0FAB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6A5BBC1B" w14:textId="77777777" w:rsidR="009E7281" w:rsidRDefault="008B60D4">
      <w:pPr>
        <w:spacing w:line="523" w:lineRule="auto"/>
        <w:ind w:left="311" w:right="6431" w:firstLine="20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GÜN</w:t>
      </w:r>
      <w:r>
        <w:rPr>
          <w:spacing w:val="1"/>
        </w:rPr>
        <w:t>E</w:t>
      </w:r>
      <w:r>
        <w:t>Ş</w:t>
      </w:r>
      <w:r>
        <w:rPr>
          <w:spacing w:val="27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2"/>
        </w:rPr>
        <w:t>R</w:t>
      </w:r>
      <w:r>
        <w:rPr>
          <w:spacing w:val="3"/>
        </w:rPr>
        <w:t>I</w:t>
      </w:r>
      <w:r>
        <w:t>Ş</w:t>
      </w:r>
      <w:r>
        <w:rPr>
          <w:spacing w:val="1"/>
        </w:rPr>
        <w:t>S</w:t>
      </w:r>
      <w:r>
        <w:rPr>
          <w:spacing w:val="2"/>
        </w:rPr>
        <w:t>A</w:t>
      </w:r>
      <w:r>
        <w:t xml:space="preserve">L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C4C3F5C" w14:textId="77777777" w:rsidR="009E7281" w:rsidRDefault="008B60D4">
      <w:pPr>
        <w:spacing w:before="15"/>
        <w:ind w:left="512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ŞE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2"/>
        </w:rPr>
        <w:t>ŞS</w:t>
      </w:r>
      <w:r>
        <w:t>AL</w:t>
      </w:r>
    </w:p>
    <w:p w14:paraId="7427874F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1"/>
        </w:rPr>
        <w:t>Ç</w:t>
      </w:r>
      <w:r>
        <w:rPr>
          <w:spacing w:val="2"/>
        </w:rPr>
        <w:t>O</w:t>
      </w:r>
      <w:r>
        <w:rPr>
          <w:spacing w:val="4"/>
        </w:rPr>
        <w:t>B</w:t>
      </w:r>
      <w:r>
        <w:t>AN</w:t>
      </w:r>
    </w:p>
    <w:p w14:paraId="2B7EC834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ÜM</w:t>
      </w:r>
      <w:r>
        <w:rPr>
          <w:spacing w:val="5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D</w:t>
      </w:r>
      <w:r>
        <w:rPr>
          <w:spacing w:val="1"/>
        </w:rPr>
        <w:t>I</w:t>
      </w:r>
      <w:r>
        <w:rPr>
          <w:spacing w:val="3"/>
        </w:rPr>
        <w:t>M</w:t>
      </w:r>
      <w:r>
        <w:rPr>
          <w:spacing w:val="-1"/>
        </w:rPr>
        <w:t>C</w:t>
      </w:r>
      <w:r>
        <w:t>I</w:t>
      </w:r>
    </w:p>
    <w:p w14:paraId="39D338F3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Y</w:t>
      </w:r>
      <w:r>
        <w:rPr>
          <w:w w:val="99"/>
        </w:rPr>
        <w:t>A</w:t>
      </w:r>
      <w:r>
        <w:rPr>
          <w:spacing w:val="-13"/>
          <w:w w:val="99"/>
        </w:rPr>
        <w:t xml:space="preserve"> </w:t>
      </w:r>
      <w:r>
        <w:rPr>
          <w:spacing w:val="5"/>
        </w:rPr>
        <w:t>Ü</w:t>
      </w:r>
      <w:r>
        <w:rPr>
          <w:spacing w:val="1"/>
        </w:rPr>
        <w:t>R</w:t>
      </w:r>
      <w:r>
        <w:rPr>
          <w:spacing w:val="2"/>
        </w:rPr>
        <w:t>Ü</w:t>
      </w:r>
      <w:r>
        <w:rPr>
          <w:spacing w:val="5"/>
        </w:rPr>
        <w:t>N</w:t>
      </w:r>
      <w:r>
        <w:rPr>
          <w:spacing w:val="1"/>
        </w:rPr>
        <w:t>C</w:t>
      </w:r>
      <w:r>
        <w:rPr>
          <w:spacing w:val="5"/>
        </w:rPr>
        <w:t>Ü</w:t>
      </w:r>
      <w:r>
        <w:rPr>
          <w:spacing w:val="2"/>
        </w:rPr>
        <w:t>O</w:t>
      </w:r>
      <w:r>
        <w:rPr>
          <w:spacing w:val="5"/>
        </w:rPr>
        <w:t>Ğ</w:t>
      </w:r>
      <w:r>
        <w:t>LU</w:t>
      </w:r>
    </w:p>
    <w:p w14:paraId="773C95B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A49A790" w14:textId="77777777" w:rsidR="009E7281" w:rsidRDefault="008B60D4">
      <w:pPr>
        <w:spacing w:line="521" w:lineRule="auto"/>
        <w:ind w:left="311" w:right="5293" w:hanging="200"/>
      </w:pPr>
      <w:r>
        <w:rPr>
          <w:spacing w:val="1"/>
        </w:rPr>
        <w:t>4</w:t>
      </w:r>
      <w:r>
        <w:rPr>
          <w:spacing w:val="2"/>
        </w:rPr>
        <w:t>7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E</w:t>
      </w:r>
      <w:r>
        <w:t>D</w:t>
      </w:r>
      <w:r>
        <w:rPr>
          <w:spacing w:val="1"/>
        </w:rPr>
        <w:t>İ</w:t>
      </w:r>
      <w:r>
        <w:t>KON</w:t>
      </w:r>
      <w:r>
        <w:rPr>
          <w:spacing w:val="3"/>
        </w:rPr>
        <w:t>U</w:t>
      </w:r>
      <w:r>
        <w:t xml:space="preserve">K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6AE1DCD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Ü</w:t>
      </w:r>
      <w:r>
        <w:rPr>
          <w:spacing w:val="5"/>
        </w:rPr>
        <w:t>T</w:t>
      </w:r>
      <w:r>
        <w:t>E</w:t>
      </w:r>
      <w:r>
        <w:rPr>
          <w:spacing w:val="2"/>
        </w:rPr>
        <w:t>NOĞ</w:t>
      </w:r>
      <w:r>
        <w:t>LU</w:t>
      </w:r>
    </w:p>
    <w:p w14:paraId="00B9F6D3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D</w:t>
      </w:r>
      <w:r>
        <w:rPr>
          <w:spacing w:val="4"/>
          <w:w w:val="93"/>
        </w:rPr>
        <w:t>AV</w:t>
      </w:r>
      <w:r>
        <w:rPr>
          <w:spacing w:val="1"/>
          <w:w w:val="93"/>
        </w:rPr>
        <w:t>U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rPr>
          <w:spacing w:val="2"/>
        </w:rPr>
        <w:t>S</w:t>
      </w:r>
      <w:r>
        <w:t>EV</w:t>
      </w:r>
      <w:r>
        <w:rPr>
          <w:spacing w:val="1"/>
        </w:rPr>
        <w:t>İ</w:t>
      </w:r>
      <w:r>
        <w:t>ND</w:t>
      </w:r>
      <w:r>
        <w:rPr>
          <w:spacing w:val="1"/>
        </w:rPr>
        <w:t>İ</w:t>
      </w:r>
      <w:r>
        <w:t>K</w:t>
      </w:r>
    </w:p>
    <w:p w14:paraId="793EBCB6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5"/>
        </w:rPr>
        <w:t xml:space="preserve"> </w:t>
      </w:r>
      <w:r>
        <w:rPr>
          <w:w w:val="102"/>
        </w:rPr>
        <w:t>K</w:t>
      </w:r>
      <w:r>
        <w:rPr>
          <w:spacing w:val="3"/>
          <w:w w:val="102"/>
        </w:rPr>
        <w:t>Ö</w:t>
      </w:r>
      <w:r>
        <w:rPr>
          <w:spacing w:val="1"/>
          <w:w w:val="102"/>
        </w:rPr>
        <w:t>S</w:t>
      </w:r>
      <w:r>
        <w:rPr>
          <w:w w:val="102"/>
        </w:rPr>
        <w:t>E</w:t>
      </w:r>
    </w:p>
    <w:p w14:paraId="76DA9DEE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3BE9BCF4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102C279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1EB49AA" w14:textId="77777777" w:rsidR="009E7281" w:rsidRDefault="008B60D4">
      <w:pPr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  <w:w w:val="99"/>
        </w:rPr>
        <w:t>BR</w:t>
      </w:r>
      <w:r>
        <w:rPr>
          <w:spacing w:val="-2"/>
          <w:w w:val="99"/>
        </w:rPr>
        <w:t>A</w:t>
      </w:r>
      <w:r>
        <w:rPr>
          <w:spacing w:val="3"/>
          <w:w w:val="99"/>
        </w:rPr>
        <w:t>İ</w:t>
      </w:r>
      <w:r>
        <w:rPr>
          <w:w w:val="99"/>
        </w:rPr>
        <w:t>L</w:t>
      </w:r>
      <w:r>
        <w:rPr>
          <w:spacing w:val="-14"/>
          <w:w w:val="99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3"/>
        </w:rPr>
        <w:t>I</w:t>
      </w:r>
      <w:r>
        <w:t>L</w:t>
      </w:r>
      <w:r>
        <w:rPr>
          <w:spacing w:val="-2"/>
        </w:rPr>
        <w:t>L</w:t>
      </w:r>
      <w:r>
        <w:rPr>
          <w:spacing w:val="1"/>
        </w:rPr>
        <w:t>I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2A75D0F5" w14:textId="77777777" w:rsidR="009E7281" w:rsidRDefault="008B60D4">
      <w:pPr>
        <w:spacing w:before="75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GÖK</w:t>
      </w:r>
      <w:r>
        <w:rPr>
          <w:spacing w:val="3"/>
        </w:rPr>
        <w:t>H</w:t>
      </w:r>
      <w:r>
        <w:t>AN</w:t>
      </w:r>
      <w:r>
        <w:rPr>
          <w:spacing w:val="-8"/>
        </w:rPr>
        <w:t xml:space="preserve"> </w:t>
      </w:r>
      <w:r>
        <w:t>MO</w:t>
      </w:r>
      <w:r>
        <w:rPr>
          <w:spacing w:val="-1"/>
        </w:rPr>
        <w:t>R</w:t>
      </w:r>
      <w:r>
        <w:rPr>
          <w:spacing w:val="2"/>
        </w:rPr>
        <w:t>K</w:t>
      </w:r>
      <w:r>
        <w:t>A</w:t>
      </w:r>
      <w:r>
        <w:rPr>
          <w:spacing w:val="3"/>
        </w:rPr>
        <w:t>Y</w:t>
      </w:r>
      <w:r>
        <w:t>A</w:t>
      </w:r>
    </w:p>
    <w:p w14:paraId="04DE0473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M</w:t>
      </w:r>
      <w:r>
        <w:rPr>
          <w:spacing w:val="3"/>
          <w:w w:val="93"/>
        </w:rPr>
        <w:t>E</w:t>
      </w:r>
      <w:r>
        <w:rPr>
          <w:spacing w:val="4"/>
          <w:w w:val="93"/>
        </w:rPr>
        <w:t>Y</w:t>
      </w:r>
      <w:r>
        <w:rPr>
          <w:spacing w:val="1"/>
          <w:w w:val="93"/>
        </w:rPr>
        <w:t>T</w:t>
      </w:r>
      <w:r>
        <w:rPr>
          <w:w w:val="93"/>
        </w:rPr>
        <w:t>İ</w:t>
      </w:r>
      <w:r>
        <w:rPr>
          <w:spacing w:val="8"/>
          <w:w w:val="93"/>
        </w:rPr>
        <w:t xml:space="preserve"> </w:t>
      </w:r>
      <w:r>
        <w:rPr>
          <w:w w:val="102"/>
        </w:rPr>
        <w:t>A</w:t>
      </w:r>
      <w:r>
        <w:rPr>
          <w:spacing w:val="2"/>
          <w:w w:val="102"/>
        </w:rPr>
        <w:t>TE</w:t>
      </w:r>
      <w:r>
        <w:rPr>
          <w:w w:val="102"/>
        </w:rPr>
        <w:t>Ş</w:t>
      </w:r>
    </w:p>
    <w:p w14:paraId="545D6127" w14:textId="77777777" w:rsidR="009E7281" w:rsidRDefault="008B60D4">
      <w:pPr>
        <w:spacing w:before="20"/>
        <w:ind w:left="51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4"/>
        </w:rPr>
        <w:t>P</w:t>
      </w:r>
      <w:r>
        <w:rPr>
          <w:spacing w:val="5"/>
        </w:rPr>
        <w:t>O</w:t>
      </w:r>
      <w:r>
        <w:rPr>
          <w:spacing w:val="3"/>
        </w:rPr>
        <w:t>L</w:t>
      </w:r>
      <w:r>
        <w:t>AT</w:t>
      </w:r>
    </w:p>
    <w:p w14:paraId="1D6509E9" w14:textId="77777777" w:rsidR="009E7281" w:rsidRDefault="008B60D4">
      <w:pPr>
        <w:spacing w:before="22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L</w:t>
      </w:r>
      <w:r>
        <w:t>DUK</w:t>
      </w:r>
    </w:p>
    <w:p w14:paraId="4839E2F8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E</w:t>
      </w:r>
      <w:r>
        <w:rPr>
          <w:spacing w:val="1"/>
          <w:w w:val="96"/>
        </w:rPr>
        <w:t>M</w:t>
      </w:r>
      <w:r>
        <w:rPr>
          <w:spacing w:val="-2"/>
          <w:w w:val="96"/>
        </w:rPr>
        <w:t>R</w:t>
      </w:r>
      <w:r>
        <w:rPr>
          <w:w w:val="96"/>
        </w:rPr>
        <w:t>U</w:t>
      </w:r>
      <w:r>
        <w:rPr>
          <w:spacing w:val="2"/>
          <w:w w:val="96"/>
        </w:rPr>
        <w:t>L</w:t>
      </w:r>
      <w:r>
        <w:rPr>
          <w:w w:val="96"/>
        </w:rPr>
        <w:t>L</w:t>
      </w:r>
      <w:r>
        <w:rPr>
          <w:spacing w:val="-1"/>
          <w:w w:val="96"/>
        </w:rPr>
        <w:t>A</w:t>
      </w:r>
      <w:r>
        <w:rPr>
          <w:w w:val="96"/>
        </w:rPr>
        <w:t>H</w:t>
      </w:r>
      <w:r>
        <w:rPr>
          <w:spacing w:val="5"/>
          <w:w w:val="96"/>
        </w:rPr>
        <w:t xml:space="preserve"> </w:t>
      </w:r>
      <w:r>
        <w:rPr>
          <w:spacing w:val="3"/>
          <w:w w:val="102"/>
        </w:rPr>
        <w:t>KÖ</w:t>
      </w:r>
      <w:r>
        <w:rPr>
          <w:spacing w:val="1"/>
          <w:w w:val="102"/>
        </w:rPr>
        <w:t>S</w:t>
      </w:r>
      <w:r>
        <w:rPr>
          <w:w w:val="102"/>
        </w:rPr>
        <w:t>E</w:t>
      </w:r>
    </w:p>
    <w:p w14:paraId="6FC52E3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A89EF6E" w14:textId="77777777" w:rsidR="009E7281" w:rsidRDefault="008B60D4">
      <w:pPr>
        <w:ind w:left="109"/>
      </w:pPr>
      <w:r>
        <w:rPr>
          <w:spacing w:val="1"/>
        </w:rPr>
        <w:t>4</w:t>
      </w:r>
      <w:r>
        <w:rPr>
          <w:spacing w:val="2"/>
        </w:rPr>
        <w:t>8</w:t>
      </w:r>
      <w:r>
        <w:t>-</w:t>
      </w:r>
      <w:r>
        <w:rPr>
          <w:spacing w:val="20"/>
        </w:rPr>
        <w:t xml:space="preserve"> </w:t>
      </w:r>
      <w:r>
        <w:rPr>
          <w:spacing w:val="1"/>
          <w:w w:val="96"/>
        </w:rPr>
        <w:t>M</w:t>
      </w:r>
      <w:r>
        <w:rPr>
          <w:spacing w:val="2"/>
          <w:w w:val="96"/>
        </w:rPr>
        <w:t>E</w:t>
      </w:r>
      <w:r>
        <w:rPr>
          <w:spacing w:val="4"/>
          <w:w w:val="96"/>
        </w:rPr>
        <w:t>H</w:t>
      </w:r>
      <w:r>
        <w:rPr>
          <w:spacing w:val="1"/>
          <w:w w:val="96"/>
        </w:rPr>
        <w:t>M</w:t>
      </w:r>
      <w:r>
        <w:rPr>
          <w:spacing w:val="4"/>
          <w:w w:val="96"/>
        </w:rPr>
        <w:t>ET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İK-</w:t>
      </w:r>
      <w:r>
        <w:rPr>
          <w:spacing w:val="1"/>
          <w:w w:val="96"/>
        </w:rPr>
        <w:t>B</w:t>
      </w:r>
      <w:r>
        <w:rPr>
          <w:spacing w:val="2"/>
          <w:w w:val="96"/>
        </w:rPr>
        <w:t>.</w:t>
      </w:r>
      <w:r>
        <w:rPr>
          <w:spacing w:val="4"/>
          <w:w w:val="96"/>
        </w:rPr>
        <w:t>K</w:t>
      </w:r>
      <w:r>
        <w:rPr>
          <w:spacing w:val="2"/>
          <w:w w:val="96"/>
        </w:rPr>
        <w:t>O</w:t>
      </w:r>
      <w:r>
        <w:rPr>
          <w:spacing w:val="4"/>
          <w:w w:val="96"/>
        </w:rPr>
        <w:t>NU</w:t>
      </w:r>
      <w:r>
        <w:rPr>
          <w:w w:val="96"/>
        </w:rPr>
        <w:t>K</w:t>
      </w:r>
      <w:r>
        <w:rPr>
          <w:spacing w:val="9"/>
          <w:w w:val="96"/>
        </w:rPr>
        <w:t xml:space="preserve"> </w:t>
      </w:r>
      <w:r>
        <w:t xml:space="preserve">- </w:t>
      </w:r>
      <w:r>
        <w:rPr>
          <w:spacing w:val="-2"/>
        </w:rPr>
        <w:t>Z</w:t>
      </w:r>
      <w:r>
        <w:t>EY</w:t>
      </w:r>
      <w:r>
        <w:rPr>
          <w:spacing w:val="2"/>
        </w:rPr>
        <w:t>B</w:t>
      </w:r>
      <w:r>
        <w:t>EKKÖY</w:t>
      </w:r>
    </w:p>
    <w:p w14:paraId="18B342E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0196537" w14:textId="77777777" w:rsidR="009E7281" w:rsidRDefault="008B60D4">
      <w:pPr>
        <w:ind w:left="276" w:right="7400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594CC0A7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7087A00E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FE</w:t>
      </w:r>
      <w:r>
        <w:rPr>
          <w:spacing w:val="3"/>
          <w:w w:val="99"/>
        </w:rPr>
        <w:t>V</w:t>
      </w:r>
      <w:r>
        <w:rPr>
          <w:spacing w:val="-2"/>
          <w:w w:val="99"/>
        </w:rPr>
        <w:t>Z</w:t>
      </w:r>
      <w:r>
        <w:rPr>
          <w:w w:val="99"/>
        </w:rPr>
        <w:t>İ</w:t>
      </w:r>
      <w:r>
        <w:rPr>
          <w:spacing w:val="-14"/>
          <w:w w:val="99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t>V</w:t>
      </w:r>
      <w:r>
        <w:rPr>
          <w:spacing w:val="3"/>
        </w:rPr>
        <w:t>U</w:t>
      </w:r>
      <w:r>
        <w:t>Ş</w:t>
      </w:r>
    </w:p>
    <w:p w14:paraId="1E142DA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0729119B" w14:textId="77777777" w:rsidR="009E7281" w:rsidRDefault="008B60D4">
      <w:pPr>
        <w:ind w:left="32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4D950CE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A1D9A9D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>R</w:t>
      </w:r>
      <w:r>
        <w:t>AL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2"/>
        </w:rPr>
        <w:t>L</w:t>
      </w:r>
      <w:r>
        <w:rPr>
          <w:spacing w:val="1"/>
        </w:rPr>
        <w:t>İ</w:t>
      </w:r>
      <w:r>
        <w:t>M</w:t>
      </w:r>
    </w:p>
    <w:p w14:paraId="0CC173EC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rPr>
          <w:spacing w:val="1"/>
        </w:rPr>
        <w:t>Ç</w:t>
      </w:r>
      <w:r>
        <w:t>AV</w:t>
      </w:r>
      <w:r>
        <w:rPr>
          <w:spacing w:val="3"/>
        </w:rPr>
        <w:t>U</w:t>
      </w:r>
      <w:r>
        <w:t>Ş</w:t>
      </w:r>
    </w:p>
    <w:p w14:paraId="7488D403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>U</w:t>
      </w:r>
      <w:r>
        <w:rPr>
          <w:spacing w:val="-2"/>
        </w:rPr>
        <w:t>L</w:t>
      </w:r>
      <w:r>
        <w:rPr>
          <w:spacing w:val="-1"/>
        </w:rPr>
        <w:t>C</w:t>
      </w:r>
      <w:r>
        <w:t>H</w:t>
      </w:r>
      <w:r>
        <w:rPr>
          <w:spacing w:val="3"/>
        </w:rPr>
        <w:t>E</w:t>
      </w:r>
      <w:r>
        <w:t>H</w:t>
      </w:r>
      <w:r>
        <w:rPr>
          <w:spacing w:val="2"/>
        </w:rPr>
        <w:t>R</w:t>
      </w:r>
      <w:r>
        <w:t>A</w:t>
      </w:r>
      <w:r>
        <w:rPr>
          <w:spacing w:val="-14"/>
        </w:rPr>
        <w:t xml:space="preserve"> </w:t>
      </w:r>
      <w:r>
        <w:t>Y</w:t>
      </w:r>
      <w:r>
        <w:rPr>
          <w:spacing w:val="1"/>
        </w:rPr>
        <w:t>İ</w:t>
      </w:r>
      <w:r>
        <w:t>Ğ</w:t>
      </w:r>
      <w:r>
        <w:rPr>
          <w:spacing w:val="1"/>
        </w:rPr>
        <w:t>İ</w:t>
      </w:r>
      <w:r>
        <w:rPr>
          <w:spacing w:val="3"/>
        </w:rPr>
        <w:t>TT</w:t>
      </w:r>
      <w:r>
        <w:t>Ü</w:t>
      </w:r>
      <w:r>
        <w:rPr>
          <w:spacing w:val="-1"/>
        </w:rPr>
        <w:t>R</w:t>
      </w:r>
      <w:r>
        <w:t>K</w:t>
      </w:r>
    </w:p>
    <w:p w14:paraId="403A6888" w14:textId="77777777" w:rsidR="009E7281" w:rsidRDefault="008B60D4">
      <w:pPr>
        <w:spacing w:before="19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-1"/>
        </w:rPr>
        <w:t>Ç</w:t>
      </w:r>
      <w:r>
        <w:t>AVUŞ</w:t>
      </w:r>
    </w:p>
    <w:p w14:paraId="1BC9038C" w14:textId="77777777" w:rsidR="009E7281" w:rsidRDefault="008B60D4">
      <w:pPr>
        <w:spacing w:before="75" w:line="220" w:lineRule="exact"/>
        <w:ind w:left="4349" w:right="3615"/>
        <w:jc w:val="center"/>
      </w:pPr>
      <w:r>
        <w:rPr>
          <w:spacing w:val="-2"/>
          <w:position w:val="-1"/>
        </w:rPr>
        <w:t>L</w:t>
      </w:r>
      <w:r>
        <w:rPr>
          <w:position w:val="-1"/>
        </w:rPr>
        <w:t>EFKE</w:t>
      </w:r>
      <w:r>
        <w:rPr>
          <w:spacing w:val="-9"/>
          <w:position w:val="-1"/>
        </w:rPr>
        <w:t xml:space="preserve"> </w:t>
      </w:r>
      <w:r>
        <w:rPr>
          <w:spacing w:val="1"/>
          <w:w w:val="99"/>
          <w:position w:val="-1"/>
        </w:rPr>
        <w:t>İ</w:t>
      </w:r>
      <w:r>
        <w:rPr>
          <w:w w:val="99"/>
          <w:position w:val="-1"/>
        </w:rPr>
        <w:t>L</w:t>
      </w:r>
      <w:r>
        <w:rPr>
          <w:spacing w:val="-1"/>
          <w:w w:val="99"/>
          <w:position w:val="-1"/>
        </w:rPr>
        <w:t>Ç</w:t>
      </w:r>
      <w:r>
        <w:rPr>
          <w:spacing w:val="1"/>
          <w:w w:val="99"/>
          <w:position w:val="-1"/>
        </w:rPr>
        <w:t>E</w:t>
      </w:r>
      <w:r>
        <w:rPr>
          <w:spacing w:val="-10"/>
          <w:w w:val="99"/>
          <w:position w:val="-1"/>
        </w:rPr>
        <w:t>Sİ</w:t>
      </w:r>
    </w:p>
    <w:p w14:paraId="0999D90B" w14:textId="77777777" w:rsidR="009E7281" w:rsidRDefault="009E7281">
      <w:pPr>
        <w:spacing w:before="3" w:line="100" w:lineRule="exact"/>
        <w:rPr>
          <w:sz w:val="10"/>
          <w:szCs w:val="10"/>
        </w:rPr>
      </w:pPr>
    </w:p>
    <w:p w14:paraId="6E2843E6" w14:textId="77777777" w:rsidR="009E7281" w:rsidRDefault="009E7281">
      <w:pPr>
        <w:spacing w:line="200" w:lineRule="exact"/>
      </w:pPr>
    </w:p>
    <w:p w14:paraId="19C1C4A5" w14:textId="77777777" w:rsidR="009E7281" w:rsidRDefault="008B60D4">
      <w:pPr>
        <w:spacing w:before="33"/>
        <w:ind w:left="109"/>
      </w:pP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t>ED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R</w:t>
      </w:r>
    </w:p>
    <w:p w14:paraId="39A1AB9C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0A4145F5" w14:textId="77777777" w:rsidR="009E7281" w:rsidRDefault="008B60D4">
      <w:pPr>
        <w:spacing w:line="521" w:lineRule="auto"/>
        <w:ind w:left="311" w:right="7111" w:hanging="202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rPr>
          <w:spacing w:val="3"/>
        </w:rPr>
        <w:t>E</w:t>
      </w:r>
      <w:r>
        <w:t>D</w:t>
      </w:r>
      <w:r>
        <w:rPr>
          <w:spacing w:val="1"/>
        </w:rPr>
        <w:t>İ</w:t>
      </w:r>
      <w:r>
        <w:t>Y</w:t>
      </w:r>
      <w:r>
        <w:rPr>
          <w:spacing w:val="1"/>
        </w:rPr>
        <w:t>E</w:t>
      </w:r>
      <w:r>
        <w:t xml:space="preserve">Sİ </w:t>
      </w:r>
      <w:proofErr w:type="spellStart"/>
      <w:r>
        <w:rPr>
          <w:spacing w:val="1"/>
        </w:rPr>
        <w:t>B</w:t>
      </w:r>
      <w:r>
        <w:t>aş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rPr>
          <w:spacing w:val="2"/>
        </w:rPr>
        <w:t>l</w:t>
      </w:r>
      <w:r>
        <w:t>ık</w:t>
      </w:r>
      <w:proofErr w:type="spellEnd"/>
      <w:r>
        <w:rPr>
          <w:spacing w:val="42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5258A05" w14:textId="77777777" w:rsidR="009E7281" w:rsidRDefault="008B60D4">
      <w:pPr>
        <w:spacing w:before="17"/>
        <w:ind w:left="5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AD</w:t>
      </w:r>
      <w:r>
        <w:rPr>
          <w:w w:val="90"/>
        </w:rPr>
        <w:t>İL</w:t>
      </w:r>
      <w:r>
        <w:rPr>
          <w:spacing w:val="5"/>
          <w:w w:val="90"/>
        </w:rPr>
        <w:t xml:space="preserve"> </w:t>
      </w:r>
      <w:r>
        <w:rPr>
          <w:spacing w:val="2"/>
        </w:rPr>
        <w:t>Ö</w:t>
      </w:r>
      <w:r>
        <w:t>ZG</w:t>
      </w:r>
      <w:r>
        <w:rPr>
          <w:spacing w:val="1"/>
        </w:rPr>
        <w:t>E</w:t>
      </w:r>
      <w:r>
        <w:t xml:space="preserve">Y                                                             </w:t>
      </w:r>
      <w:r>
        <w:rPr>
          <w:spacing w:val="1"/>
        </w:rPr>
        <w:t xml:space="preserve"> 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C2C9645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Z</w:t>
      </w:r>
      <w:r>
        <w:rPr>
          <w:spacing w:val="2"/>
          <w:w w:val="93"/>
        </w:rPr>
        <w:t>İ</w:t>
      </w:r>
      <w:r>
        <w:rPr>
          <w:w w:val="93"/>
        </w:rPr>
        <w:t>Z</w:t>
      </w:r>
      <w:r>
        <w:rPr>
          <w:spacing w:val="3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3"/>
        </w:rPr>
        <w:t>Y</w:t>
      </w:r>
      <w:r>
        <w:t xml:space="preserve">A            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58D8E3D" w14:textId="77777777" w:rsidR="009E7281" w:rsidRDefault="008B60D4">
      <w:pPr>
        <w:spacing w:before="22"/>
        <w:ind w:left="5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DN</w:t>
      </w:r>
      <w:r>
        <w:rPr>
          <w:spacing w:val="1"/>
          <w:w w:val="93"/>
        </w:rPr>
        <w:t>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S</w:t>
      </w:r>
      <w:r>
        <w:t>L</w:t>
      </w:r>
      <w:r>
        <w:rPr>
          <w:spacing w:val="-2"/>
        </w:rPr>
        <w:t>A</w:t>
      </w:r>
      <w:r>
        <w:t xml:space="preserve">N                                                  </w:t>
      </w:r>
      <w:r>
        <w:rPr>
          <w:spacing w:val="38"/>
        </w:rPr>
        <w:t xml:space="preserve"> </w:t>
      </w:r>
      <w:r>
        <w:rPr>
          <w:spacing w:val="1"/>
        </w:rPr>
        <w:t>(B</w:t>
      </w:r>
      <w:r>
        <w:rPr>
          <w:spacing w:val="-2"/>
        </w:rPr>
        <w:t>A</w:t>
      </w:r>
      <w:r>
        <w:t>Ğ</w:t>
      </w:r>
      <w:r>
        <w:rPr>
          <w:spacing w:val="1"/>
        </w:rPr>
        <w:t>I</w:t>
      </w:r>
      <w:r>
        <w:t>MS</w:t>
      </w:r>
      <w:r>
        <w:rPr>
          <w:spacing w:val="1"/>
        </w:rPr>
        <w:t>I</w:t>
      </w:r>
      <w:r>
        <w:rPr>
          <w:spacing w:val="-2"/>
        </w:rPr>
        <w:t>Z</w:t>
      </w:r>
      <w:r>
        <w:t>)</w:t>
      </w:r>
    </w:p>
    <w:p w14:paraId="4296845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35FD0B4" w14:textId="77777777" w:rsidR="009E7281" w:rsidRDefault="008B60D4">
      <w:pPr>
        <w:ind w:left="311"/>
      </w:pPr>
      <w:r>
        <w:rPr>
          <w:spacing w:val="1"/>
        </w:rPr>
        <w:t>B</w:t>
      </w:r>
      <w:r>
        <w:t>ele</w:t>
      </w:r>
      <w:r>
        <w:rPr>
          <w:spacing w:val="2"/>
        </w:rPr>
        <w:t>d</w:t>
      </w:r>
      <w:r>
        <w:t>i</w:t>
      </w:r>
      <w:r>
        <w:rPr>
          <w:spacing w:val="-4"/>
        </w:rPr>
        <w:t>y</w:t>
      </w:r>
      <w:r>
        <w:t>e</w:t>
      </w:r>
      <w:r>
        <w:rPr>
          <w:spacing w:val="30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clis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1"/>
        </w:rPr>
        <w:t>y</w:t>
      </w:r>
      <w:r>
        <w:t>el</w:t>
      </w:r>
      <w:r>
        <w:rPr>
          <w:spacing w:val="2"/>
        </w:rPr>
        <w:t>i</w:t>
      </w:r>
      <w:r>
        <w:rPr>
          <w:spacing w:val="-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2DD64DBA" w14:textId="77777777" w:rsidR="009E7281" w:rsidRDefault="009E7281">
      <w:pPr>
        <w:spacing w:before="17" w:line="260" w:lineRule="exact"/>
        <w:rPr>
          <w:sz w:val="26"/>
          <w:szCs w:val="26"/>
        </w:rPr>
      </w:pPr>
    </w:p>
    <w:p w14:paraId="1170A53A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F</w:t>
      </w:r>
      <w:r>
        <w:rPr>
          <w:spacing w:val="3"/>
        </w:rPr>
        <w:t>T</w:t>
      </w:r>
      <w:r>
        <w:t>ÜNE</w:t>
      </w:r>
      <w:r>
        <w:rPr>
          <w:spacing w:val="2"/>
        </w:rPr>
        <w:t xml:space="preserve"> </w:t>
      </w:r>
      <w:r>
        <w:t>HO</w:t>
      </w:r>
      <w:r>
        <w:rPr>
          <w:spacing w:val="2"/>
        </w:rPr>
        <w:t>C</w:t>
      </w:r>
      <w:r>
        <w:t>A</w:t>
      </w:r>
      <w:r>
        <w:rPr>
          <w:spacing w:val="-2"/>
        </w:rPr>
        <w:t>L</w:t>
      </w:r>
      <w:r>
        <w:t xml:space="preserve">I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97F4E94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İ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SEV</w:t>
      </w:r>
      <w:r>
        <w:rPr>
          <w:spacing w:val="1"/>
        </w:rPr>
        <w:t>İ</w:t>
      </w:r>
      <w:r>
        <w:t xml:space="preserve">NDİ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3F65990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R</w:t>
      </w:r>
      <w:r>
        <w:t>G</w:t>
      </w:r>
      <w:r>
        <w:rPr>
          <w:spacing w:val="3"/>
        </w:rPr>
        <w:t>E</w:t>
      </w:r>
      <w:r>
        <w:t xml:space="preserve">L  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CD69BF6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YON</w:t>
      </w:r>
      <w:r>
        <w:rPr>
          <w:spacing w:val="2"/>
        </w:rPr>
        <w:t>C</w:t>
      </w:r>
      <w:r>
        <w:t>A</w:t>
      </w:r>
      <w:r>
        <w:rPr>
          <w:spacing w:val="-1"/>
        </w:rPr>
        <w:t>C</w:t>
      </w:r>
      <w:r>
        <w:t xml:space="preserve">I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02A247B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rPr>
          <w:spacing w:val="1"/>
          <w:w w:val="93"/>
        </w:rPr>
        <w:t>LE</w:t>
      </w:r>
      <w:r>
        <w:rPr>
          <w:spacing w:val="-1"/>
          <w:w w:val="93"/>
        </w:rPr>
        <w:t>Y</w:t>
      </w:r>
      <w:r>
        <w:rPr>
          <w:spacing w:val="1"/>
          <w:w w:val="93"/>
        </w:rPr>
        <w:t>L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rPr>
          <w:spacing w:val="1"/>
        </w:rPr>
        <w:t>İ</w:t>
      </w:r>
      <w:r>
        <w:rPr>
          <w:spacing w:val="-1"/>
        </w:rPr>
        <w:t>Ç</w:t>
      </w:r>
      <w:r>
        <w:t xml:space="preserve">ER                                               </w:t>
      </w:r>
      <w:r>
        <w:rPr>
          <w:spacing w:val="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BC63CC0" w14:textId="77777777" w:rsidR="009E7281" w:rsidRDefault="008B60D4">
      <w:pPr>
        <w:spacing w:before="22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HÜ</w:t>
      </w:r>
      <w:r>
        <w:rPr>
          <w:spacing w:val="2"/>
          <w:w w:val="96"/>
        </w:rPr>
        <w:t>D</w:t>
      </w:r>
      <w:r>
        <w:rPr>
          <w:w w:val="96"/>
        </w:rPr>
        <w:t>A</w:t>
      </w:r>
      <w:r>
        <w:rPr>
          <w:spacing w:val="2"/>
          <w:w w:val="96"/>
        </w:rPr>
        <w:t>V</w:t>
      </w:r>
      <w:r>
        <w:rPr>
          <w:w w:val="96"/>
        </w:rPr>
        <w:t>ERDİ</w:t>
      </w:r>
      <w:r>
        <w:rPr>
          <w:spacing w:val="1"/>
          <w:w w:val="96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t>Y</w:t>
      </w:r>
      <w:r>
        <w:rPr>
          <w:spacing w:val="3"/>
        </w:rPr>
        <w:t>K</w:t>
      </w:r>
      <w:r>
        <w:t>A</w:t>
      </w:r>
      <w:r>
        <w:rPr>
          <w:spacing w:val="2"/>
        </w:rPr>
        <w:t>R</w:t>
      </w:r>
      <w:r>
        <w:t xml:space="preserve">A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F158930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2"/>
        </w:rPr>
        <w:t>R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t xml:space="preserve">İ   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83CCCD4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MÜGE</w:t>
      </w:r>
      <w:r>
        <w:rPr>
          <w:spacing w:val="-5"/>
        </w:rPr>
        <w:t xml:space="preserve"> </w:t>
      </w:r>
      <w:r>
        <w:t>Ö</w:t>
      </w:r>
      <w:r>
        <w:rPr>
          <w:spacing w:val="-1"/>
        </w:rPr>
        <w:t>R</w:t>
      </w:r>
      <w:r>
        <w:rPr>
          <w:spacing w:val="3"/>
        </w:rPr>
        <w:t>E</w:t>
      </w:r>
      <w:r>
        <w:t xml:space="preserve">Ç                    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F8ACB69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Ü</w:t>
      </w:r>
      <w:r>
        <w:rPr>
          <w:spacing w:val="-1"/>
        </w:rPr>
        <w:t>R</w:t>
      </w:r>
      <w:r>
        <w:t xml:space="preserve">K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AAA78A7" w14:textId="77777777" w:rsidR="009E7281" w:rsidRDefault="008B60D4">
      <w:pPr>
        <w:spacing w:before="19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2"/>
          <w:w w:val="93"/>
        </w:rPr>
        <w:t>İBR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spacing w:val="2"/>
          <w:w w:val="93"/>
        </w:rPr>
        <w:t>İ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rPr>
          <w:spacing w:val="2"/>
        </w:rPr>
        <w:t>O</w:t>
      </w:r>
      <w:r>
        <w:t>Y</w:t>
      </w:r>
      <w:r>
        <w:rPr>
          <w:spacing w:val="3"/>
        </w:rPr>
        <w:t>M</w:t>
      </w:r>
      <w:r>
        <w:rPr>
          <w:spacing w:val="-2"/>
        </w:rPr>
        <w:t>A</w:t>
      </w:r>
      <w:r>
        <w:t xml:space="preserve">N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TP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8E35BB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543168F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YD</w:t>
      </w:r>
      <w:r>
        <w:rPr>
          <w:spacing w:val="1"/>
        </w:rPr>
        <w:t>I</w:t>
      </w:r>
      <w:r>
        <w:t xml:space="preserve">N                                                        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09C54EEF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</w:t>
      </w:r>
      <w:r>
        <w:rPr>
          <w:spacing w:val="-1"/>
          <w:w w:val="93"/>
        </w:rPr>
        <w:t>L</w:t>
      </w:r>
      <w:r>
        <w:rPr>
          <w:w w:val="93"/>
        </w:rPr>
        <w:t>İ</w:t>
      </w:r>
      <w:r>
        <w:rPr>
          <w:spacing w:val="2"/>
          <w:w w:val="93"/>
        </w:rPr>
        <w:t>Y</w:t>
      </w:r>
      <w:r>
        <w:rPr>
          <w:w w:val="93"/>
        </w:rPr>
        <w:t>E</w:t>
      </w:r>
      <w:r>
        <w:rPr>
          <w:spacing w:val="3"/>
          <w:w w:val="9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U</w:t>
      </w:r>
      <w:r>
        <w:t>L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K                                                 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171D846" w14:textId="77777777" w:rsidR="009E7281" w:rsidRDefault="008B60D4">
      <w:pPr>
        <w:spacing w:before="20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3"/>
        </w:rPr>
        <w:t>M</w:t>
      </w:r>
      <w:r>
        <w:t xml:space="preserve">AZ   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782F123" w14:textId="77777777" w:rsidR="009E7281" w:rsidRDefault="008B60D4">
      <w:pPr>
        <w:spacing w:before="19"/>
        <w:ind w:left="510"/>
      </w:pPr>
      <w:r>
        <w:rPr>
          <w:spacing w:val="1"/>
        </w:rPr>
        <w:lastRenderedPageBreak/>
        <w:t>4</w:t>
      </w:r>
      <w:r>
        <w:t>-</w:t>
      </w:r>
      <w:r>
        <w:rPr>
          <w:spacing w:val="6"/>
        </w:rPr>
        <w:t xml:space="preserve"> </w:t>
      </w:r>
      <w:r>
        <w:t>FİGEN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t>FİS</w:t>
      </w:r>
      <w:r>
        <w:rPr>
          <w:spacing w:val="3"/>
        </w:rPr>
        <w:t>T</w:t>
      </w:r>
      <w:r>
        <w:t xml:space="preserve">AN  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569A15C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FERİT</w:t>
      </w:r>
      <w:r>
        <w:rPr>
          <w:spacing w:val="10"/>
        </w:rPr>
        <w:t xml:space="preserve"> </w:t>
      </w:r>
      <w:r>
        <w:t>KUR</w:t>
      </w:r>
      <w:r>
        <w:rPr>
          <w:spacing w:val="2"/>
        </w:rPr>
        <w:t>T</w:t>
      </w:r>
      <w:r>
        <w:t>U</w:t>
      </w:r>
      <w:r>
        <w:rPr>
          <w:spacing w:val="-2"/>
        </w:rPr>
        <w:t>L</w:t>
      </w:r>
      <w:r>
        <w:t xml:space="preserve">AN                                                 </w:t>
      </w:r>
      <w:r>
        <w:rPr>
          <w:spacing w:val="44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30601180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T</w:t>
      </w:r>
      <w:r>
        <w:rPr>
          <w:spacing w:val="-14"/>
        </w:rPr>
        <w:t xml:space="preserve"> </w:t>
      </w:r>
      <w:r>
        <w:t>SERG</w:t>
      </w:r>
      <w:r>
        <w:rPr>
          <w:spacing w:val="3"/>
        </w:rPr>
        <w:t>İ</w:t>
      </w:r>
      <w:r>
        <w:t xml:space="preserve">L                                                         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08C357C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UĞ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r>
        <w:t xml:space="preserve">KAŞER    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D</w:t>
      </w:r>
      <w:r>
        <w:t>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4DECDC05" w14:textId="77777777" w:rsidR="009E7281" w:rsidRDefault="008B60D4">
      <w:pPr>
        <w:spacing w:before="22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R</w:t>
      </w:r>
      <w:r>
        <w:rPr>
          <w:spacing w:val="1"/>
          <w:w w:val="93"/>
        </w:rPr>
        <w:t>A</w:t>
      </w:r>
      <w:r>
        <w:rPr>
          <w:w w:val="93"/>
        </w:rPr>
        <w:t>B</w:t>
      </w:r>
      <w:r>
        <w:rPr>
          <w:spacing w:val="2"/>
          <w:w w:val="93"/>
        </w:rPr>
        <w:t>İ</w:t>
      </w:r>
      <w:r>
        <w:rPr>
          <w:w w:val="93"/>
        </w:rPr>
        <w:t>A</w:t>
      </w:r>
      <w:r>
        <w:rPr>
          <w:spacing w:val="7"/>
          <w:w w:val="9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2"/>
        </w:rPr>
        <w:t>Y</w:t>
      </w:r>
      <w:r>
        <w:t>L</w:t>
      </w:r>
      <w:r>
        <w:rPr>
          <w:spacing w:val="-2"/>
        </w:rPr>
        <w:t>A</w:t>
      </w:r>
      <w:r>
        <w:t xml:space="preserve">N                                                       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12C17CF8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L</w:t>
      </w:r>
      <w:r>
        <w:t>U</w:t>
      </w:r>
      <w:r>
        <w:rPr>
          <w:spacing w:val="2"/>
        </w:rPr>
        <w:t>Ş</w:t>
      </w:r>
      <w:r>
        <w:t xml:space="preserve">AN            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23E3DEB5" w14:textId="77777777" w:rsidR="009E7281" w:rsidRDefault="008B60D4">
      <w:pPr>
        <w:spacing w:before="19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4"/>
          <w:w w:val="93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A</w:t>
      </w:r>
      <w:r>
        <w:rPr>
          <w:spacing w:val="2"/>
        </w:rPr>
        <w:t>H</w:t>
      </w:r>
      <w:r>
        <w:t>Sİ</w:t>
      </w:r>
      <w:r>
        <w:rPr>
          <w:spacing w:val="1"/>
        </w:rPr>
        <w:t>L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OĞ</w:t>
      </w:r>
      <w:r>
        <w:t>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 xml:space="preserve">I                          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DP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ı</w:t>
      </w:r>
      <w:proofErr w:type="spellEnd"/>
      <w:r>
        <w:t>)</w:t>
      </w:r>
    </w:p>
    <w:p w14:paraId="77E38A7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F43C05C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İ</w:t>
      </w:r>
      <w:r>
        <w:t>F</w:t>
      </w:r>
      <w:r>
        <w:rPr>
          <w:spacing w:val="-12"/>
        </w:rPr>
        <w:t xml:space="preserve"> </w:t>
      </w:r>
      <w:r>
        <w:t>K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3"/>
        </w:rPr>
        <w:t>I</w:t>
      </w:r>
      <w:r>
        <w:rPr>
          <w:spacing w:val="-2"/>
        </w:rPr>
        <w:t>L</w:t>
      </w:r>
      <w:r>
        <w:t xml:space="preserve">GÖK                                                       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5376E0E" w14:textId="77777777" w:rsidR="009E7281" w:rsidRDefault="008B60D4">
      <w:pPr>
        <w:spacing w:before="19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.</w:t>
      </w:r>
      <w:r>
        <w:rPr>
          <w:spacing w:val="-1"/>
        </w:rPr>
        <w:t>R</w:t>
      </w:r>
      <w:r>
        <w:t>E</w:t>
      </w:r>
      <w:r>
        <w:rPr>
          <w:spacing w:val="1"/>
        </w:rPr>
        <w:t>İ</w:t>
      </w:r>
      <w:r>
        <w:t>S</w:t>
      </w:r>
      <w:r>
        <w:rPr>
          <w:spacing w:val="19"/>
        </w:rPr>
        <w:t xml:space="preserve"> </w:t>
      </w:r>
      <w:r>
        <w:t>KA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B</w:t>
      </w:r>
      <w:r>
        <w:t>E</w:t>
      </w:r>
      <w:r>
        <w:rPr>
          <w:spacing w:val="3"/>
        </w:rPr>
        <w:t>T</w:t>
      </w:r>
      <w:r>
        <w:rPr>
          <w:spacing w:val="-1"/>
        </w:rPr>
        <w:t>Ç</w:t>
      </w:r>
      <w:r>
        <w:t xml:space="preserve">A                                              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0A85C078" w14:textId="77777777" w:rsidR="009E7281" w:rsidRDefault="008B60D4">
      <w:pPr>
        <w:spacing w:before="22"/>
        <w:ind w:left="510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HÜLY</w:t>
      </w:r>
      <w:r>
        <w:rPr>
          <w:w w:val="93"/>
        </w:rPr>
        <w:t>A</w:t>
      </w:r>
      <w:r>
        <w:rPr>
          <w:spacing w:val="4"/>
          <w:w w:val="93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S</w:t>
      </w:r>
      <w:r>
        <w:rPr>
          <w:spacing w:val="-2"/>
        </w:rPr>
        <w:t>A</w:t>
      </w:r>
      <w:r>
        <w:t xml:space="preserve">P                                                        </w:t>
      </w:r>
      <w:r>
        <w:rPr>
          <w:spacing w:val="46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835639B" w14:textId="77777777" w:rsidR="009E7281" w:rsidRDefault="008B60D4">
      <w:pPr>
        <w:spacing w:before="20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 xml:space="preserve">K                                                       </w:t>
      </w:r>
      <w:r>
        <w:rPr>
          <w:spacing w:val="1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33B0AFF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KA</w:t>
      </w:r>
      <w:r>
        <w:rPr>
          <w:spacing w:val="2"/>
          <w:w w:val="90"/>
        </w:rPr>
        <w:t>Mİ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t>Y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I                                                         </w:t>
      </w:r>
      <w:r>
        <w:rPr>
          <w:spacing w:val="1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4B21C2BC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GÖKÇE</w:t>
      </w:r>
      <w:r>
        <w:rPr>
          <w:spacing w:val="2"/>
        </w:rPr>
        <w:t>B</w:t>
      </w:r>
      <w:r>
        <w:t xml:space="preserve">AĞ                                           </w:t>
      </w:r>
      <w:r>
        <w:rPr>
          <w:spacing w:val="3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693887ED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1"/>
        </w:rPr>
        <w:t>İ</w:t>
      </w:r>
      <w:r>
        <w:t>Ç</w:t>
      </w:r>
      <w:r>
        <w:rPr>
          <w:spacing w:val="-7"/>
        </w:rPr>
        <w:t xml:space="preserve"> </w:t>
      </w:r>
      <w:r>
        <w:t>EV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T                                                          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8C382F0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Y</w:t>
      </w:r>
      <w:r>
        <w:rPr>
          <w:w w:val="99"/>
        </w:rPr>
        <w:t>A</w:t>
      </w:r>
      <w:r>
        <w:rPr>
          <w:spacing w:val="-13"/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1"/>
        </w:rPr>
        <w:t>İR</w:t>
      </w:r>
      <w:r>
        <w:rPr>
          <w:spacing w:val="-1"/>
        </w:rPr>
        <w:t>C</w:t>
      </w:r>
      <w:r>
        <w:t xml:space="preserve">İ                                                    </w:t>
      </w:r>
      <w:r>
        <w:rPr>
          <w:spacing w:val="47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3F8303FC" w14:textId="77777777" w:rsidR="009E7281" w:rsidRDefault="008B60D4">
      <w:pPr>
        <w:spacing w:before="22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İ</w:t>
      </w:r>
      <w:r>
        <w:t>ŞE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t>AG</w:t>
      </w:r>
      <w:r>
        <w:rPr>
          <w:spacing w:val="3"/>
        </w:rPr>
        <w:t>Ö</w:t>
      </w:r>
      <w:r>
        <w:t>Z</w:t>
      </w:r>
      <w:r>
        <w:rPr>
          <w:spacing w:val="-2"/>
        </w:rPr>
        <w:t>L</w:t>
      </w:r>
      <w:r>
        <w:t xml:space="preserve">Ü                                         </w:t>
      </w:r>
      <w:r>
        <w:rPr>
          <w:spacing w:val="2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03CA960" w14:textId="77777777" w:rsidR="009E7281" w:rsidRDefault="008B60D4">
      <w:pPr>
        <w:spacing w:before="19"/>
        <w:ind w:left="51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YUSUF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İ</w:t>
      </w:r>
      <w:r>
        <w:rPr>
          <w:spacing w:val="2"/>
        </w:rPr>
        <w:t>D</w:t>
      </w:r>
      <w:r>
        <w:rPr>
          <w:spacing w:val="-2"/>
        </w:rPr>
        <w:t>A</w:t>
      </w:r>
      <w:r>
        <w:t xml:space="preserve">İ                                                        </w:t>
      </w:r>
      <w:r>
        <w:rPr>
          <w:spacing w:val="19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rPr>
          <w:spacing w:val="-2"/>
        </w:rPr>
        <w:t>D</w:t>
      </w:r>
      <w:r>
        <w:t>P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23A7EA6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291977AE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Ö</w:t>
      </w:r>
      <w:r>
        <w:rPr>
          <w:spacing w:val="-2"/>
        </w:rPr>
        <w:t>Z</w:t>
      </w:r>
      <w:r>
        <w:t>G</w:t>
      </w:r>
      <w:r>
        <w:rPr>
          <w:spacing w:val="1"/>
        </w:rPr>
        <w:t>E</w:t>
      </w:r>
      <w:r>
        <w:rPr>
          <w:spacing w:val="2"/>
        </w:rPr>
        <w:t>N</w:t>
      </w:r>
      <w:r>
        <w:t xml:space="preserve">Ç    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1110BBA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EM</w:t>
      </w:r>
      <w:r>
        <w:rPr>
          <w:spacing w:val="1"/>
        </w:rPr>
        <w:t>İ</w:t>
      </w:r>
      <w:r>
        <w:t>NE</w:t>
      </w:r>
      <w:r>
        <w:rPr>
          <w:spacing w:val="-16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1"/>
        </w:rPr>
        <w:t>C</w:t>
      </w:r>
      <w:r>
        <w:t xml:space="preserve">I   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5FBBD48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R</w:t>
      </w:r>
      <w:r>
        <w:t>G</w:t>
      </w:r>
      <w:r>
        <w:rPr>
          <w:spacing w:val="3"/>
        </w:rPr>
        <w:t>E</w:t>
      </w:r>
      <w:r>
        <w:t xml:space="preserve">L  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5993D68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</w:t>
      </w:r>
      <w:r>
        <w:t>AL</w:t>
      </w:r>
      <w:r>
        <w:rPr>
          <w:spacing w:val="-13"/>
        </w:rPr>
        <w:t xml:space="preserve"> </w:t>
      </w:r>
      <w:r>
        <w:t>AĞ</w:t>
      </w:r>
      <w:r>
        <w:rPr>
          <w:spacing w:val="1"/>
        </w:rPr>
        <w:t>I</w:t>
      </w:r>
      <w:r>
        <w:t xml:space="preserve">N                                                         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2D5BF36" w14:textId="77777777" w:rsidR="009E7281" w:rsidRDefault="008B60D4">
      <w:pPr>
        <w:spacing w:before="22"/>
        <w:ind w:left="51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HA</w:t>
      </w:r>
      <w:r>
        <w:rPr>
          <w:spacing w:val="-1"/>
          <w:w w:val="93"/>
        </w:rPr>
        <w:t>M</w:t>
      </w:r>
      <w:r>
        <w:rPr>
          <w:spacing w:val="2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DO</w:t>
      </w:r>
      <w:r>
        <w:rPr>
          <w:spacing w:val="3"/>
        </w:rPr>
        <w:t>Ğ</w:t>
      </w:r>
      <w:r>
        <w:t xml:space="preserve">AÇ                                                        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D153AFB" w14:textId="77777777" w:rsidR="009E7281" w:rsidRDefault="008B60D4">
      <w:pPr>
        <w:spacing w:before="19"/>
        <w:ind w:left="5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t xml:space="preserve">AS                                                            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22848A26" w14:textId="77777777" w:rsidR="009E7281" w:rsidRDefault="008B60D4">
      <w:pPr>
        <w:spacing w:before="19"/>
        <w:ind w:left="510"/>
      </w:pPr>
      <w:r>
        <w:rPr>
          <w:spacing w:val="1"/>
        </w:rPr>
        <w:t>7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</w:t>
      </w:r>
      <w:r>
        <w:rPr>
          <w:spacing w:val="3"/>
        </w:rPr>
        <w:t>T</w:t>
      </w:r>
      <w:r>
        <w:t>UNÇ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P</w:t>
      </w:r>
      <w:r>
        <w:t xml:space="preserve">UN                                                     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51B49AE9" w14:textId="77777777" w:rsidR="009E7281" w:rsidRDefault="008B60D4">
      <w:pPr>
        <w:spacing w:before="19"/>
        <w:ind w:left="5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Ç</w:t>
      </w:r>
      <w:r>
        <w:rPr>
          <w:w w:val="96"/>
        </w:rPr>
        <w:t>AĞ</w:t>
      </w:r>
      <w:r>
        <w:rPr>
          <w:spacing w:val="1"/>
          <w:w w:val="96"/>
        </w:rPr>
        <w:t>L</w:t>
      </w:r>
      <w:r>
        <w:rPr>
          <w:w w:val="96"/>
        </w:rPr>
        <w:t>A</w:t>
      </w:r>
      <w:r>
        <w:rPr>
          <w:spacing w:val="3"/>
          <w:w w:val="96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>R</w:t>
      </w:r>
      <w:r>
        <w:t>G</w:t>
      </w:r>
      <w:r>
        <w:rPr>
          <w:spacing w:val="1"/>
        </w:rPr>
        <w:t>İ</w:t>
      </w:r>
      <w:r>
        <w:t xml:space="preserve">L                                                   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18A7C4F3" w14:textId="77777777" w:rsidR="009E7281" w:rsidRDefault="008B60D4">
      <w:pPr>
        <w:spacing w:before="19"/>
        <w:ind w:left="5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GÖR</w:t>
      </w:r>
      <w:r>
        <w:rPr>
          <w:spacing w:val="-1"/>
        </w:rPr>
        <w:t>S</w:t>
      </w:r>
      <w:r>
        <w:rPr>
          <w:spacing w:val="3"/>
        </w:rPr>
        <w:t>E</w:t>
      </w:r>
      <w:r>
        <w:t xml:space="preserve">L                                                  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U</w:t>
      </w:r>
      <w:r>
        <w:rPr>
          <w:spacing w:val="-1"/>
        </w:rPr>
        <w:t>B</w:t>
      </w:r>
      <w:r>
        <w:t>P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ı</w:t>
      </w:r>
      <w:proofErr w:type="spellEnd"/>
      <w:r>
        <w:t>)</w:t>
      </w:r>
    </w:p>
    <w:p w14:paraId="773B4BC1" w14:textId="77777777" w:rsidR="009E7281" w:rsidRDefault="008B60D4">
      <w:pPr>
        <w:spacing w:before="70"/>
        <w:ind w:left="51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-1"/>
        </w:rPr>
        <w:t>Ç</w:t>
      </w:r>
      <w:r>
        <w:t>O</w:t>
      </w:r>
      <w:r>
        <w:rPr>
          <w:spacing w:val="1"/>
        </w:rPr>
        <w:t>L</w:t>
      </w:r>
      <w:r>
        <w:t>AKO</w:t>
      </w:r>
      <w:r>
        <w:rPr>
          <w:spacing w:val="3"/>
        </w:rPr>
        <w:t>Ğ</w:t>
      </w:r>
      <w:r>
        <w:rPr>
          <w:spacing w:val="-2"/>
        </w:rPr>
        <w:t>L</w:t>
      </w:r>
      <w:r>
        <w:t xml:space="preserve">U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38D63522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Sİ</w:t>
      </w:r>
      <w:r>
        <w:rPr>
          <w:spacing w:val="1"/>
        </w:rPr>
        <w:t>M</w:t>
      </w:r>
      <w:r>
        <w:rPr>
          <w:spacing w:val="3"/>
        </w:rPr>
        <w:t>T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.</w:t>
      </w:r>
      <w:r>
        <w:rPr>
          <w:spacing w:val="-1"/>
        </w:rPr>
        <w:t xml:space="preserve"> </w:t>
      </w:r>
      <w:r>
        <w:t>YAN</w:t>
      </w:r>
      <w:r>
        <w:rPr>
          <w:spacing w:val="1"/>
        </w:rPr>
        <w:t>I</w:t>
      </w:r>
      <w:r>
        <w:t xml:space="preserve">K                                                  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CC1234F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İ</w:t>
      </w:r>
      <w:r>
        <w:t>F</w:t>
      </w:r>
      <w:r>
        <w:rPr>
          <w:spacing w:val="-11"/>
        </w:rPr>
        <w:t xml:space="preserve"> </w:t>
      </w:r>
      <w:r>
        <w:t>K</w:t>
      </w:r>
      <w:r>
        <w:rPr>
          <w:spacing w:val="1"/>
        </w:rPr>
        <w:t>.</w:t>
      </w:r>
      <w:r>
        <w:rPr>
          <w:spacing w:val="2"/>
        </w:rPr>
        <w:t>K</w:t>
      </w:r>
      <w:r>
        <w:t xml:space="preserve">AŞİF                                                           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68744BE3" w14:textId="77777777" w:rsidR="009E7281" w:rsidRDefault="008B60D4">
      <w:pPr>
        <w:spacing w:before="19"/>
        <w:ind w:left="510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ÜM</w:t>
      </w:r>
      <w:r>
        <w:rPr>
          <w:spacing w:val="5"/>
          <w:w w:val="93"/>
        </w:rPr>
        <w:t>İ</w:t>
      </w:r>
      <w:r>
        <w:rPr>
          <w:w w:val="93"/>
        </w:rPr>
        <w:t>T</w:t>
      </w:r>
      <w:r>
        <w:rPr>
          <w:spacing w:val="6"/>
          <w:w w:val="93"/>
        </w:rPr>
        <w:t xml:space="preserve"> </w:t>
      </w:r>
      <w:r>
        <w:t>U</w:t>
      </w:r>
      <w:r>
        <w:rPr>
          <w:spacing w:val="3"/>
        </w:rPr>
        <w:t>Y</w:t>
      </w:r>
      <w:r>
        <w:t xml:space="preserve">AR                                                              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0903A86" w14:textId="77777777" w:rsidR="009E7281" w:rsidRDefault="008B60D4">
      <w:pPr>
        <w:spacing w:before="19"/>
        <w:ind w:left="5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FERİT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M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8221892" w14:textId="77777777" w:rsidR="009E7281" w:rsidRDefault="008B60D4">
      <w:pPr>
        <w:spacing w:before="19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SEY</w:t>
      </w:r>
      <w:r>
        <w:rPr>
          <w:spacing w:val="3"/>
        </w:rPr>
        <w:t>H</w:t>
      </w:r>
      <w:r>
        <w:rPr>
          <w:spacing w:val="-2"/>
        </w:rPr>
        <w:t>A</w:t>
      </w:r>
      <w:r>
        <w:t xml:space="preserve">N                                                    </w:t>
      </w:r>
      <w:r>
        <w:rPr>
          <w:spacing w:val="4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F157679" w14:textId="77777777" w:rsidR="009E7281" w:rsidRDefault="008B60D4">
      <w:pPr>
        <w:spacing w:before="73"/>
        <w:ind w:left="69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</w:t>
      </w:r>
      <w:r>
        <w:rPr>
          <w:spacing w:val="1"/>
        </w:rPr>
        <w:t>İ</w:t>
      </w:r>
      <w:r>
        <w:t>R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Ş</w:t>
      </w:r>
      <w:r>
        <w:t xml:space="preserve">AN                                                          </w:t>
      </w:r>
      <w:r>
        <w:rPr>
          <w:spacing w:val="1"/>
        </w:rPr>
        <w:t xml:space="preserve"> 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556EED34" w14:textId="77777777" w:rsidR="009E7281" w:rsidRDefault="008B60D4">
      <w:pPr>
        <w:spacing w:before="19"/>
        <w:ind w:left="690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</w:t>
      </w:r>
      <w:r>
        <w:rPr>
          <w:spacing w:val="4"/>
          <w:w w:val="93"/>
        </w:rPr>
        <w:t>D</w:t>
      </w:r>
      <w:r>
        <w:rPr>
          <w:spacing w:val="3"/>
          <w:w w:val="93"/>
        </w:rPr>
        <w:t>E</w:t>
      </w:r>
      <w:r>
        <w:rPr>
          <w:w w:val="93"/>
        </w:rPr>
        <w:t>M</w:t>
      </w:r>
      <w:r>
        <w:rPr>
          <w:spacing w:val="7"/>
          <w:w w:val="93"/>
        </w:rPr>
        <w:t xml:space="preserve"> </w:t>
      </w:r>
      <w:r>
        <w:t>K</w:t>
      </w:r>
      <w:r>
        <w:rPr>
          <w:spacing w:val="3"/>
        </w:rPr>
        <w:t>Ü</w:t>
      </w:r>
      <w:r>
        <w:rPr>
          <w:spacing w:val="-1"/>
        </w:rPr>
        <w:t>Ç</w:t>
      </w:r>
      <w:r>
        <w:t>Ü</w:t>
      </w:r>
      <w:r>
        <w:rPr>
          <w:spacing w:val="3"/>
        </w:rPr>
        <w:t>K</w:t>
      </w:r>
      <w:r>
        <w:t>AN</w:t>
      </w:r>
      <w:r>
        <w:rPr>
          <w:spacing w:val="3"/>
        </w:rPr>
        <w:t>D</w:t>
      </w:r>
      <w:r>
        <w:rPr>
          <w:spacing w:val="-2"/>
        </w:rPr>
        <w:t>A</w:t>
      </w:r>
      <w:r>
        <w:t xml:space="preserve">Ç                                           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1B8EB74A" w14:textId="77777777" w:rsidR="009E7281" w:rsidRDefault="008B60D4">
      <w:pPr>
        <w:spacing w:before="22"/>
        <w:ind w:left="690"/>
      </w:pPr>
      <w:r>
        <w:rPr>
          <w:spacing w:val="1"/>
        </w:rPr>
        <w:t>9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YŞEN</w:t>
      </w:r>
      <w:r>
        <w:rPr>
          <w:spacing w:val="1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t xml:space="preserve">Y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-2"/>
        </w:rPr>
        <w:t>D</w:t>
      </w:r>
      <w:r>
        <w:t>P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4D1A4BBA" w14:textId="77777777" w:rsidR="009E7281" w:rsidRDefault="008B60D4">
      <w:pPr>
        <w:spacing w:before="20"/>
        <w:ind w:left="690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ÖMÜR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3"/>
        </w:rPr>
        <w:t>M</w:t>
      </w:r>
      <w:r>
        <w:t>A</w:t>
      </w:r>
      <w:r>
        <w:rPr>
          <w:spacing w:val="-1"/>
        </w:rPr>
        <w:t>C</w:t>
      </w:r>
      <w:r>
        <w:t xml:space="preserve">I                                                  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t>YDP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ı</w:t>
      </w:r>
      <w:proofErr w:type="spellEnd"/>
      <w:r>
        <w:t>)</w:t>
      </w:r>
    </w:p>
    <w:p w14:paraId="04D8011B" w14:textId="77777777" w:rsidR="009E7281" w:rsidRDefault="009E7281">
      <w:pPr>
        <w:spacing w:before="9" w:line="140" w:lineRule="exact"/>
        <w:rPr>
          <w:sz w:val="15"/>
          <w:szCs w:val="15"/>
        </w:rPr>
      </w:pPr>
    </w:p>
    <w:p w14:paraId="6DAF16D0" w14:textId="77777777" w:rsidR="009E7281" w:rsidRDefault="009E7281">
      <w:pPr>
        <w:spacing w:line="200" w:lineRule="exact"/>
      </w:pPr>
    </w:p>
    <w:p w14:paraId="710B17A1" w14:textId="77777777" w:rsidR="009E7281" w:rsidRDefault="009E7281">
      <w:pPr>
        <w:spacing w:line="200" w:lineRule="exact"/>
      </w:pPr>
    </w:p>
    <w:p w14:paraId="5196753F" w14:textId="77777777" w:rsidR="009E7281" w:rsidRDefault="009E7281">
      <w:pPr>
        <w:spacing w:line="200" w:lineRule="exact"/>
      </w:pPr>
    </w:p>
    <w:p w14:paraId="141CD22C" w14:textId="77777777" w:rsidR="009E7281" w:rsidRDefault="008B60D4">
      <w:pPr>
        <w:ind w:left="67" w:right="6948"/>
        <w:jc w:val="center"/>
      </w:pPr>
      <w:r>
        <w:t>KÖY</w:t>
      </w:r>
      <w:r>
        <w:rPr>
          <w:spacing w:val="-13"/>
        </w:rPr>
        <w:t xml:space="preserve"> 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spacing w:val="1"/>
          <w:w w:val="93"/>
        </w:rPr>
        <w:t>T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YA</w:t>
      </w:r>
      <w:r>
        <w:rPr>
          <w:w w:val="93"/>
        </w:rPr>
        <w:t>R</w:t>
      </w:r>
      <w:r>
        <w:rPr>
          <w:spacing w:val="9"/>
          <w:w w:val="93"/>
        </w:rPr>
        <w:t xml:space="preserve"> </w:t>
      </w:r>
      <w:r>
        <w:rPr>
          <w:spacing w:val="2"/>
          <w:w w:val="96"/>
        </w:rPr>
        <w:t>H</w:t>
      </w:r>
      <w:r>
        <w:rPr>
          <w:spacing w:val="4"/>
          <w:w w:val="96"/>
        </w:rPr>
        <w:t>E</w:t>
      </w:r>
      <w:r>
        <w:rPr>
          <w:spacing w:val="2"/>
          <w:w w:val="96"/>
        </w:rPr>
        <w:t>YE</w:t>
      </w:r>
      <w:r>
        <w:rPr>
          <w:spacing w:val="4"/>
          <w:w w:val="96"/>
        </w:rPr>
        <w:t>T</w:t>
      </w:r>
      <w:r>
        <w:rPr>
          <w:spacing w:val="2"/>
          <w:w w:val="96"/>
        </w:rPr>
        <w:t>L</w:t>
      </w:r>
      <w:r>
        <w:rPr>
          <w:spacing w:val="4"/>
          <w:w w:val="96"/>
        </w:rPr>
        <w:t>E</w:t>
      </w:r>
      <w:r>
        <w:rPr>
          <w:spacing w:val="1"/>
          <w:w w:val="96"/>
        </w:rPr>
        <w:t>R</w:t>
      </w:r>
      <w:r>
        <w:rPr>
          <w:w w:val="96"/>
        </w:rPr>
        <w:t>İ</w:t>
      </w:r>
    </w:p>
    <w:p w14:paraId="30B7A51F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0466683" w14:textId="77777777" w:rsidR="009E7281" w:rsidRDefault="008B60D4">
      <w:pPr>
        <w:spacing w:line="521" w:lineRule="auto"/>
        <w:ind w:left="491" w:right="6864" w:hanging="202"/>
      </w:pPr>
      <w:r>
        <w:rPr>
          <w:spacing w:val="2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 xml:space="preserve">- </w:t>
      </w:r>
      <w:r>
        <w:rPr>
          <w:spacing w:val="2"/>
          <w:w w:val="93"/>
        </w:rPr>
        <w:t>B</w:t>
      </w:r>
      <w:r>
        <w:rPr>
          <w:spacing w:val="4"/>
          <w:w w:val="93"/>
        </w:rPr>
        <w:t>A</w:t>
      </w:r>
      <w:r>
        <w:rPr>
          <w:spacing w:val="1"/>
          <w:w w:val="93"/>
        </w:rPr>
        <w:t>D</w:t>
      </w:r>
      <w:r>
        <w:rPr>
          <w:spacing w:val="3"/>
          <w:w w:val="93"/>
        </w:rPr>
        <w:t>E</w:t>
      </w:r>
      <w:r>
        <w:rPr>
          <w:spacing w:val="4"/>
          <w:w w:val="93"/>
        </w:rPr>
        <w:t>M</w:t>
      </w:r>
      <w:r>
        <w:rPr>
          <w:spacing w:val="1"/>
          <w:w w:val="93"/>
        </w:rPr>
        <w:t>L</w:t>
      </w:r>
      <w:r>
        <w:rPr>
          <w:spacing w:val="5"/>
          <w:w w:val="93"/>
        </w:rPr>
        <w:t>İ</w:t>
      </w:r>
      <w:r>
        <w:rPr>
          <w:spacing w:val="4"/>
          <w:w w:val="93"/>
        </w:rPr>
        <w:t>K</w:t>
      </w:r>
      <w:r>
        <w:rPr>
          <w:spacing w:val="1"/>
          <w:w w:val="93"/>
        </w:rPr>
        <w:t>Ö</w:t>
      </w:r>
      <w:r>
        <w:rPr>
          <w:w w:val="93"/>
        </w:rPr>
        <w:t xml:space="preserve">Y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7D777AB" w14:textId="77777777" w:rsidR="009E7281" w:rsidRDefault="008B60D4">
      <w:pPr>
        <w:spacing w:before="17"/>
        <w:ind w:left="69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>D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>Ş</w:t>
      </w:r>
      <w:r>
        <w:rPr>
          <w:spacing w:val="-2"/>
        </w:rPr>
        <w:t>A</w:t>
      </w:r>
      <w:r>
        <w:t>N</w:t>
      </w:r>
    </w:p>
    <w:p w14:paraId="2016D149" w14:textId="77777777" w:rsidR="009E7281" w:rsidRDefault="008B60D4">
      <w:pPr>
        <w:spacing w:before="22"/>
        <w:ind w:left="69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S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spacing w:val="4"/>
          <w:w w:val="93"/>
        </w:rPr>
        <w:t>VA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A</w:t>
      </w:r>
      <w:r>
        <w:rPr>
          <w:spacing w:val="2"/>
        </w:rPr>
        <w:t>Ş</w:t>
      </w:r>
      <w:r>
        <w:rPr>
          <w:spacing w:val="-2"/>
        </w:rPr>
        <w:t>L</w:t>
      </w:r>
      <w:r>
        <w:t>I</w:t>
      </w:r>
    </w:p>
    <w:p w14:paraId="2667A23B" w14:textId="77777777" w:rsidR="009E7281" w:rsidRDefault="008B60D4">
      <w:pPr>
        <w:spacing w:before="20"/>
        <w:ind w:left="69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rPr>
          <w:spacing w:val="1"/>
        </w:rPr>
        <w:t>İ</w:t>
      </w:r>
      <w:r>
        <w:t>N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t>ŞIK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70C77A90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FB5CAF1" w14:textId="77777777" w:rsidR="009E7281" w:rsidRDefault="008B60D4">
      <w:pPr>
        <w:ind w:left="50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6C37574A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21CA6A0" w14:textId="77777777" w:rsidR="009E7281" w:rsidRDefault="008B60D4">
      <w:pPr>
        <w:ind w:left="69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ZEH</w:t>
      </w:r>
      <w:r>
        <w:rPr>
          <w:spacing w:val="1"/>
        </w:rPr>
        <w:t>İR</w:t>
      </w:r>
      <w:r>
        <w:t>OK</w:t>
      </w:r>
    </w:p>
    <w:p w14:paraId="4030FB9A" w14:textId="77777777" w:rsidR="009E7281" w:rsidRDefault="008B60D4">
      <w:pPr>
        <w:spacing w:before="22"/>
        <w:ind w:left="69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Ü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7"/>
          <w:w w:val="9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3231149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FF0CACA" w14:textId="77777777" w:rsidR="009E7281" w:rsidRDefault="008B60D4">
      <w:pPr>
        <w:ind w:left="264" w:right="6578"/>
        <w:jc w:val="center"/>
      </w:pPr>
      <w:r>
        <w:rPr>
          <w:spacing w:val="2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 xml:space="preserve">- </w:t>
      </w:r>
      <w:r>
        <w:rPr>
          <w:spacing w:val="2"/>
          <w:w w:val="93"/>
        </w:rPr>
        <w:t>B</w:t>
      </w:r>
      <w:r>
        <w:rPr>
          <w:spacing w:val="4"/>
          <w:w w:val="93"/>
        </w:rPr>
        <w:t>A</w:t>
      </w:r>
      <w:r>
        <w:rPr>
          <w:spacing w:val="1"/>
          <w:w w:val="93"/>
        </w:rPr>
        <w:t>ĞL</w:t>
      </w:r>
      <w:r>
        <w:rPr>
          <w:spacing w:val="5"/>
          <w:w w:val="93"/>
        </w:rPr>
        <w:t>I</w:t>
      </w:r>
      <w:r>
        <w:rPr>
          <w:spacing w:val="4"/>
          <w:w w:val="93"/>
        </w:rPr>
        <w:t>K</w:t>
      </w:r>
      <w:r>
        <w:rPr>
          <w:spacing w:val="1"/>
          <w:w w:val="93"/>
        </w:rPr>
        <w:t>Ö</w:t>
      </w:r>
      <w:r>
        <w:rPr>
          <w:w w:val="93"/>
        </w:rPr>
        <w:t>Y</w:t>
      </w:r>
      <w:r>
        <w:rPr>
          <w:spacing w:val="20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73A0759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DCCAD6C" w14:textId="77777777" w:rsidR="009E7281" w:rsidRDefault="008B60D4">
      <w:pPr>
        <w:ind w:left="49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025FAA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C0D9A3B" w14:textId="77777777" w:rsidR="009E7281" w:rsidRDefault="008B60D4">
      <w:pPr>
        <w:ind w:left="69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ŞKUN</w:t>
      </w:r>
      <w:r>
        <w:rPr>
          <w:spacing w:val="29"/>
        </w:rPr>
        <w:t xml:space="preserve"> 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2"/>
        </w:rPr>
        <w:t>S</w:t>
      </w:r>
      <w:r>
        <w:rPr>
          <w:spacing w:val="5"/>
        </w:rPr>
        <w:t>E</w:t>
      </w:r>
      <w:r>
        <w:t>V</w:t>
      </w:r>
    </w:p>
    <w:p w14:paraId="20E2A0C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313FAA5F" w14:textId="77777777" w:rsidR="009E7281" w:rsidRDefault="008B60D4">
      <w:pPr>
        <w:ind w:left="50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7277C67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804C546" w14:textId="77777777" w:rsidR="009E7281" w:rsidRDefault="008B60D4">
      <w:pPr>
        <w:ind w:left="690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Z</w:t>
      </w:r>
      <w:r>
        <w:t>U</w:t>
      </w:r>
      <w:r>
        <w:rPr>
          <w:spacing w:val="-7"/>
        </w:rPr>
        <w:t xml:space="preserve"> </w:t>
      </w:r>
      <w:r>
        <w:rPr>
          <w:spacing w:val="5"/>
        </w:rPr>
        <w:t>E</w:t>
      </w:r>
      <w:r>
        <w:rPr>
          <w:spacing w:val="1"/>
        </w:rPr>
        <w:t>R</w:t>
      </w:r>
      <w:r>
        <w:rPr>
          <w:spacing w:val="4"/>
        </w:rPr>
        <w:t>S</w:t>
      </w:r>
      <w:r>
        <w:rPr>
          <w:spacing w:val="5"/>
        </w:rPr>
        <w:t>E</w:t>
      </w:r>
      <w:r>
        <w:t>V</w:t>
      </w:r>
    </w:p>
    <w:p w14:paraId="6A1101BE" w14:textId="77777777" w:rsidR="009E7281" w:rsidRDefault="008B60D4">
      <w:pPr>
        <w:spacing w:before="22"/>
        <w:ind w:left="69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2"/>
        </w:rPr>
        <w:t>S</w:t>
      </w:r>
      <w:r>
        <w:rPr>
          <w:spacing w:val="5"/>
        </w:rPr>
        <w:t>E</w:t>
      </w:r>
      <w:r>
        <w:t>V</w:t>
      </w:r>
    </w:p>
    <w:p w14:paraId="297CC4D8" w14:textId="77777777" w:rsidR="009E7281" w:rsidRDefault="008B60D4">
      <w:pPr>
        <w:spacing w:before="19"/>
        <w:ind w:left="69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>AL</w:t>
      </w:r>
      <w:r>
        <w:rPr>
          <w:spacing w:val="-2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HS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2"/>
        </w:rPr>
        <w:t>D</w:t>
      </w:r>
      <w:r>
        <w:t>A</w:t>
      </w:r>
      <w:r>
        <w:rPr>
          <w:spacing w:val="-1"/>
        </w:rPr>
        <w:t>R</w:t>
      </w:r>
      <w:r>
        <w:t>O</w:t>
      </w:r>
      <w:r>
        <w:rPr>
          <w:spacing w:val="3"/>
        </w:rPr>
        <w:t>Ğ</w:t>
      </w:r>
      <w:r>
        <w:t>U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>I</w:t>
      </w:r>
    </w:p>
    <w:p w14:paraId="32985EBF" w14:textId="77777777" w:rsidR="009E7281" w:rsidRDefault="008B60D4">
      <w:pPr>
        <w:spacing w:before="19"/>
        <w:ind w:left="69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2"/>
        </w:rPr>
        <w:t>K</w:t>
      </w:r>
      <w:r>
        <w:t>AN</w:t>
      </w:r>
    </w:p>
    <w:p w14:paraId="1A779BC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9A00BB0" w14:textId="77777777" w:rsidR="009E7281" w:rsidRDefault="008B60D4">
      <w:pPr>
        <w:ind w:left="264" w:right="6422"/>
        <w:jc w:val="center"/>
      </w:pPr>
      <w:r>
        <w:rPr>
          <w:spacing w:val="2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ENG</w:t>
      </w:r>
      <w:r>
        <w:rPr>
          <w:spacing w:val="3"/>
        </w:rPr>
        <w:t>İ</w:t>
      </w:r>
      <w:r>
        <w:rPr>
          <w:spacing w:val="-2"/>
        </w:rPr>
        <w:t>Z</w:t>
      </w:r>
      <w:r>
        <w:t>K</w:t>
      </w:r>
      <w:r>
        <w:rPr>
          <w:spacing w:val="3"/>
        </w:rPr>
        <w:t>Ö</w:t>
      </w:r>
      <w:r>
        <w:t>Y</w:t>
      </w:r>
      <w:r>
        <w:rPr>
          <w:spacing w:val="-8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0BED5C72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C003E7B" w14:textId="77777777" w:rsidR="009E7281" w:rsidRDefault="008B60D4">
      <w:pPr>
        <w:ind w:left="49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2069CFF3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65B59E6" w14:textId="77777777" w:rsidR="009E7281" w:rsidRDefault="008B60D4">
      <w:pPr>
        <w:ind w:left="69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2"/>
        </w:rPr>
        <w:t>U</w:t>
      </w:r>
      <w:r>
        <w:rPr>
          <w:spacing w:val="1"/>
        </w:rPr>
        <w:t>R</w:t>
      </w:r>
      <w:r>
        <w:t>AÇ</w:t>
      </w:r>
    </w:p>
    <w:p w14:paraId="49947E02" w14:textId="77777777" w:rsidR="009E7281" w:rsidRDefault="008B60D4">
      <w:pPr>
        <w:spacing w:before="22"/>
        <w:ind w:left="69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1"/>
        </w:rPr>
        <w:t>İ</w:t>
      </w:r>
      <w:r>
        <w:t>M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t>OY</w:t>
      </w:r>
      <w:r>
        <w:rPr>
          <w:spacing w:val="2"/>
        </w:rPr>
        <w:t>C</w:t>
      </w:r>
      <w:r>
        <w:t>A</w:t>
      </w:r>
    </w:p>
    <w:p w14:paraId="60B2E81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A7DD01B" w14:textId="77777777" w:rsidR="009E7281" w:rsidRDefault="008B60D4">
      <w:pPr>
        <w:ind w:left="503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57A5864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41D5645" w14:textId="77777777" w:rsidR="009E7281" w:rsidRDefault="008B60D4">
      <w:pPr>
        <w:ind w:left="69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RH</w:t>
      </w:r>
      <w:r>
        <w:rPr>
          <w:spacing w:val="-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N</w:t>
      </w:r>
      <w:r>
        <w:t>O</w:t>
      </w:r>
      <w:r>
        <w:rPr>
          <w:spacing w:val="3"/>
        </w:rPr>
        <w:t>Ğ</w:t>
      </w:r>
      <w:r>
        <w:rPr>
          <w:spacing w:val="-2"/>
        </w:rPr>
        <w:t>L</w:t>
      </w:r>
      <w:r>
        <w:t>U</w:t>
      </w:r>
    </w:p>
    <w:p w14:paraId="74834DEF" w14:textId="77777777" w:rsidR="009E7281" w:rsidRDefault="008B60D4">
      <w:pPr>
        <w:spacing w:before="22"/>
        <w:ind w:left="69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U</w:t>
      </w:r>
      <w:r>
        <w:t>Z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1"/>
        </w:rPr>
        <w:t>I</w:t>
      </w:r>
      <w:r>
        <w:t>N</w:t>
      </w:r>
      <w:r>
        <w:rPr>
          <w:spacing w:val="3"/>
        </w:rPr>
        <w:t>T</w:t>
      </w:r>
      <w:r>
        <w:rPr>
          <w:spacing w:val="-2"/>
        </w:rPr>
        <w:t>A</w:t>
      </w:r>
      <w:r>
        <w:t>Ş</w:t>
      </w:r>
    </w:p>
    <w:p w14:paraId="6C51C4DB" w14:textId="77777777" w:rsidR="009E7281" w:rsidRDefault="008B60D4">
      <w:pPr>
        <w:spacing w:before="19"/>
        <w:ind w:left="69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GÜN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1"/>
        </w:rPr>
        <w:t>C</w:t>
      </w:r>
      <w:r>
        <w:t>İ</w:t>
      </w:r>
    </w:p>
    <w:p w14:paraId="17F9E94A" w14:textId="77777777" w:rsidR="009E7281" w:rsidRDefault="008B60D4">
      <w:pPr>
        <w:spacing w:before="19"/>
        <w:ind w:left="69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E</w:t>
      </w:r>
      <w:r>
        <w:rPr>
          <w:spacing w:val="-1"/>
          <w:w w:val="96"/>
        </w:rPr>
        <w:t>M</w:t>
      </w:r>
      <w:r>
        <w:rPr>
          <w:w w:val="96"/>
        </w:rPr>
        <w:t>AL</w:t>
      </w:r>
      <w:r>
        <w:rPr>
          <w:spacing w:val="2"/>
          <w:w w:val="96"/>
        </w:rPr>
        <w:t xml:space="preserve"> </w:t>
      </w:r>
      <w:r>
        <w:rPr>
          <w:spacing w:val="2"/>
        </w:rPr>
        <w:t>S</w:t>
      </w:r>
      <w:r>
        <w:t>AY</w:t>
      </w:r>
      <w:r>
        <w:rPr>
          <w:spacing w:val="1"/>
        </w:rPr>
        <w:t>L</w:t>
      </w:r>
      <w:r>
        <w:t>AN</w:t>
      </w:r>
    </w:p>
    <w:p w14:paraId="69778CBA" w14:textId="77777777" w:rsidR="009E7281" w:rsidRDefault="008B60D4">
      <w:pPr>
        <w:spacing w:before="19"/>
        <w:ind w:left="690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ATAKA</w:t>
      </w:r>
      <w:r>
        <w:rPr>
          <w:w w:val="93"/>
        </w:rPr>
        <w:t>N</w:t>
      </w:r>
      <w:r>
        <w:rPr>
          <w:spacing w:val="7"/>
          <w:w w:val="93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ÖĞÜ</w:t>
      </w:r>
      <w:r>
        <w:rPr>
          <w:w w:val="105"/>
        </w:rPr>
        <w:t>T</w:t>
      </w:r>
    </w:p>
    <w:p w14:paraId="2A5EBB66" w14:textId="77777777" w:rsidR="009E7281" w:rsidRDefault="008B60D4">
      <w:pPr>
        <w:spacing w:before="22"/>
        <w:ind w:left="69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ŞEH</w:t>
      </w:r>
      <w:r>
        <w:rPr>
          <w:spacing w:val="1"/>
        </w:rPr>
        <w:t>İ</w:t>
      </w:r>
      <w:r>
        <w:rPr>
          <w:spacing w:val="3"/>
        </w:rPr>
        <w:t>T</w:t>
      </w:r>
      <w:r>
        <w:rPr>
          <w:spacing w:val="-2"/>
        </w:rPr>
        <w:t>ZA</w:t>
      </w:r>
      <w:r>
        <w:t>DE</w:t>
      </w:r>
    </w:p>
    <w:p w14:paraId="0F480D40" w14:textId="77777777" w:rsidR="009E7281" w:rsidRDefault="009E7281">
      <w:pPr>
        <w:spacing w:before="7" w:line="260" w:lineRule="exact"/>
        <w:rPr>
          <w:sz w:val="26"/>
          <w:szCs w:val="26"/>
        </w:rPr>
      </w:pPr>
    </w:p>
    <w:p w14:paraId="5A3117E1" w14:textId="77777777" w:rsidR="009E7281" w:rsidRDefault="008B60D4">
      <w:pPr>
        <w:ind w:left="264" w:right="7103"/>
        <w:jc w:val="center"/>
      </w:pPr>
      <w:r>
        <w:rPr>
          <w:spacing w:val="2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 xml:space="preserve">- </w:t>
      </w:r>
      <w:r>
        <w:rPr>
          <w:spacing w:val="2"/>
          <w:w w:val="93"/>
        </w:rPr>
        <w:t>Ç</w:t>
      </w:r>
      <w:r>
        <w:rPr>
          <w:spacing w:val="4"/>
          <w:w w:val="93"/>
        </w:rPr>
        <w:t>AM</w:t>
      </w:r>
      <w:r>
        <w:rPr>
          <w:spacing w:val="1"/>
          <w:w w:val="93"/>
        </w:rPr>
        <w:t>L</w:t>
      </w:r>
      <w:r>
        <w:rPr>
          <w:spacing w:val="2"/>
          <w:w w:val="93"/>
        </w:rPr>
        <w:t>I</w:t>
      </w:r>
      <w:r>
        <w:rPr>
          <w:spacing w:val="4"/>
          <w:w w:val="93"/>
        </w:rPr>
        <w:t>KÖ</w:t>
      </w:r>
      <w:r>
        <w:rPr>
          <w:w w:val="93"/>
        </w:rPr>
        <w:t>Y</w:t>
      </w:r>
    </w:p>
    <w:p w14:paraId="286E0575" w14:textId="77777777" w:rsidR="009E7281" w:rsidRDefault="008B60D4">
      <w:pPr>
        <w:spacing w:before="82"/>
        <w:ind w:left="503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1FD4108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589E4C7" w14:textId="77777777" w:rsidR="009E7281" w:rsidRDefault="008B60D4">
      <w:pPr>
        <w:spacing w:line="521" w:lineRule="auto"/>
        <w:ind w:left="491" w:right="6376" w:firstLine="20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AL</w:t>
      </w:r>
      <w:r>
        <w:rPr>
          <w:spacing w:val="-1"/>
          <w:w w:val="93"/>
        </w:rPr>
        <w:t>T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4"/>
          <w:w w:val="93"/>
        </w:rPr>
        <w:t xml:space="preserve"> </w:t>
      </w:r>
      <w:r>
        <w:t>AY</w:t>
      </w:r>
      <w:r>
        <w:rPr>
          <w:spacing w:val="2"/>
        </w:rPr>
        <w:t>R</w:t>
      </w:r>
      <w:r>
        <w:t>ANCIO</w:t>
      </w:r>
      <w:r>
        <w:rPr>
          <w:spacing w:val="3"/>
        </w:rPr>
        <w:t>Ğ</w:t>
      </w:r>
      <w:r>
        <w:t xml:space="preserve">LU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da</w:t>
      </w:r>
      <w:r>
        <w:rPr>
          <w:spacing w:val="-1"/>
        </w:rPr>
        <w:t>y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proofErr w:type="spellEnd"/>
    </w:p>
    <w:p w14:paraId="361A7DCF" w14:textId="77777777" w:rsidR="009E7281" w:rsidRDefault="008B60D4">
      <w:pPr>
        <w:spacing w:before="17"/>
        <w:ind w:left="69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BB</w:t>
      </w:r>
      <w:r>
        <w:rPr>
          <w:spacing w:val="-2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3"/>
        </w:rPr>
        <w:t>D</w:t>
      </w:r>
      <w:r>
        <w:t>AK</w:t>
      </w:r>
    </w:p>
    <w:p w14:paraId="31594E09" w14:textId="77777777" w:rsidR="009E7281" w:rsidRDefault="008B60D4">
      <w:pPr>
        <w:spacing w:before="22"/>
        <w:ind w:left="69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2"/>
        </w:rPr>
        <w:t>SD</w:t>
      </w:r>
      <w:r>
        <w:rPr>
          <w:spacing w:val="-2"/>
        </w:rPr>
        <w:t>A</w:t>
      </w:r>
      <w:r>
        <w:t>Ğ</w:t>
      </w:r>
    </w:p>
    <w:p w14:paraId="4A136EF5" w14:textId="77777777" w:rsidR="009E7281" w:rsidRDefault="008B60D4">
      <w:pPr>
        <w:spacing w:before="19"/>
        <w:ind w:left="692"/>
        <w:sectPr w:rsidR="009E7281">
          <w:type w:val="continuous"/>
          <w:pgSz w:w="11940" w:h="16860"/>
          <w:pgMar w:top="720" w:right="1680" w:bottom="280" w:left="76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K</w:t>
      </w:r>
      <w:r>
        <w:rPr>
          <w:spacing w:val="1"/>
        </w:rPr>
        <w:t>İ</w:t>
      </w:r>
      <w:r>
        <w:t>N</w:t>
      </w:r>
      <w:r>
        <w:rPr>
          <w:spacing w:val="-10"/>
        </w:rPr>
        <w:t xml:space="preserve"> </w:t>
      </w:r>
      <w:r>
        <w:t>OMU</w:t>
      </w:r>
      <w:r>
        <w:rPr>
          <w:spacing w:val="-1"/>
        </w:rPr>
        <w:t>R</w:t>
      </w:r>
      <w:r>
        <w:rPr>
          <w:spacing w:val="5"/>
        </w:rPr>
        <w:t>T</w:t>
      </w:r>
      <w:r>
        <w:rPr>
          <w:spacing w:val="-2"/>
        </w:rPr>
        <w:t>A</w:t>
      </w:r>
      <w:r>
        <w:t>K</w:t>
      </w:r>
    </w:p>
    <w:p w14:paraId="669495FA" w14:textId="77777777" w:rsidR="009E7281" w:rsidRDefault="008B60D4">
      <w:pPr>
        <w:spacing w:before="72"/>
        <w:ind w:left="86" w:right="6835"/>
        <w:jc w:val="center"/>
      </w:pPr>
      <w:r>
        <w:rPr>
          <w:spacing w:val="2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 xml:space="preserve">- </w:t>
      </w:r>
      <w:r>
        <w:rPr>
          <w:spacing w:val="1"/>
          <w:w w:val="93"/>
        </w:rPr>
        <w:t>D</w:t>
      </w:r>
      <w:r>
        <w:rPr>
          <w:spacing w:val="3"/>
          <w:w w:val="93"/>
        </w:rPr>
        <w:t>E</w:t>
      </w:r>
      <w:r>
        <w:rPr>
          <w:spacing w:val="1"/>
          <w:w w:val="93"/>
        </w:rPr>
        <w:t>N</w:t>
      </w:r>
      <w:r>
        <w:rPr>
          <w:spacing w:val="5"/>
          <w:w w:val="93"/>
        </w:rPr>
        <w:t>İ</w:t>
      </w:r>
      <w:r>
        <w:rPr>
          <w:spacing w:val="1"/>
          <w:w w:val="93"/>
        </w:rPr>
        <w:t>ZL</w:t>
      </w:r>
      <w:r>
        <w:rPr>
          <w:w w:val="93"/>
        </w:rPr>
        <w:t>İ</w:t>
      </w:r>
      <w:r>
        <w:rPr>
          <w:spacing w:val="10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6D4A8404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EB77261" w14:textId="77777777" w:rsidR="009E7281" w:rsidRDefault="008B60D4">
      <w:pPr>
        <w:ind w:left="288" w:right="7388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3EABE6D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3C41D73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F</w:t>
      </w:r>
      <w:r>
        <w:rPr>
          <w:spacing w:val="3"/>
        </w:rPr>
        <w:t>E</w:t>
      </w:r>
      <w:r>
        <w:rPr>
          <w:spacing w:val="-2"/>
        </w:rPr>
        <w:t>L</w:t>
      </w:r>
      <w:r>
        <w:t>EK</w:t>
      </w:r>
    </w:p>
    <w:p w14:paraId="75AA9FF6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DC7A2BE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EBB2EF5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E056856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K</w:t>
      </w:r>
      <w:r>
        <w:rPr>
          <w:spacing w:val="2"/>
          <w:w w:val="96"/>
        </w:rPr>
        <w:t>A</w:t>
      </w:r>
      <w:r>
        <w:rPr>
          <w:spacing w:val="-1"/>
          <w:w w:val="96"/>
        </w:rPr>
        <w:t>M</w:t>
      </w:r>
      <w:r>
        <w:rPr>
          <w:spacing w:val="2"/>
          <w:w w:val="96"/>
        </w:rPr>
        <w:t>U</w:t>
      </w:r>
      <w:r>
        <w:rPr>
          <w:spacing w:val="1"/>
          <w:w w:val="96"/>
        </w:rPr>
        <w:t>R</w:t>
      </w:r>
      <w:r>
        <w:rPr>
          <w:w w:val="96"/>
        </w:rPr>
        <w:t>AN</w:t>
      </w:r>
      <w:r>
        <w:rPr>
          <w:spacing w:val="5"/>
          <w:w w:val="96"/>
        </w:rPr>
        <w:t xml:space="preserve"> </w:t>
      </w:r>
      <w:r>
        <w:rPr>
          <w:spacing w:val="5"/>
        </w:rPr>
        <w:t>Ö</w:t>
      </w:r>
      <w:r>
        <w:rPr>
          <w:spacing w:val="3"/>
        </w:rPr>
        <w:t>Z</w:t>
      </w:r>
      <w:r>
        <w:rPr>
          <w:spacing w:val="4"/>
        </w:rPr>
        <w:t>R</w:t>
      </w:r>
      <w:r>
        <w:rPr>
          <w:spacing w:val="5"/>
        </w:rPr>
        <w:t>E</w:t>
      </w:r>
      <w:r>
        <w:rPr>
          <w:spacing w:val="1"/>
        </w:rPr>
        <w:t>Ç</w:t>
      </w:r>
      <w:r>
        <w:rPr>
          <w:spacing w:val="4"/>
        </w:rPr>
        <w:t>B</w:t>
      </w:r>
      <w:r>
        <w:rPr>
          <w:spacing w:val="5"/>
        </w:rPr>
        <w:t>E</w:t>
      </w:r>
      <w:r>
        <w:rPr>
          <w:spacing w:val="6"/>
        </w:rPr>
        <w:t>R</w:t>
      </w:r>
      <w:r>
        <w:rPr>
          <w:spacing w:val="5"/>
        </w:rPr>
        <w:t>OĞ</w:t>
      </w:r>
      <w:r>
        <w:rPr>
          <w:spacing w:val="3"/>
        </w:rPr>
        <w:t>L</w:t>
      </w:r>
      <w:r>
        <w:t>U</w:t>
      </w:r>
    </w:p>
    <w:p w14:paraId="4080845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IL</w:t>
      </w:r>
      <w:r>
        <w:rPr>
          <w:spacing w:val="4"/>
          <w:w w:val="90"/>
        </w:rPr>
        <w:t>M</w:t>
      </w:r>
      <w:r>
        <w:rPr>
          <w:spacing w:val="3"/>
          <w:w w:val="90"/>
        </w:rPr>
        <w:t>A</w:t>
      </w:r>
      <w:r>
        <w:rPr>
          <w:w w:val="90"/>
        </w:rPr>
        <w:t>Z</w:t>
      </w:r>
      <w:r>
        <w:rPr>
          <w:spacing w:val="9"/>
          <w:w w:val="90"/>
        </w:rPr>
        <w:t xml:space="preserve"> </w:t>
      </w:r>
      <w:r>
        <w:rPr>
          <w:spacing w:val="2"/>
        </w:rPr>
        <w:t>K</w:t>
      </w:r>
      <w:r>
        <w:rPr>
          <w:spacing w:val="5"/>
        </w:rPr>
        <w:t>O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5"/>
        </w:rPr>
        <w:t>Ğ</w:t>
      </w:r>
      <w:r>
        <w:rPr>
          <w:spacing w:val="3"/>
        </w:rPr>
        <w:t>L</w:t>
      </w:r>
      <w:r>
        <w:t>U</w:t>
      </w:r>
    </w:p>
    <w:p w14:paraId="1D61899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NUR</w:t>
      </w:r>
      <w:r>
        <w:rPr>
          <w:spacing w:val="15"/>
        </w:rPr>
        <w:t xml:space="preserve"> </w:t>
      </w:r>
      <w:r>
        <w:rPr>
          <w:spacing w:val="1"/>
        </w:rPr>
        <w:t>İ</w:t>
      </w:r>
      <w:r>
        <w:rPr>
          <w:spacing w:val="2"/>
        </w:rPr>
        <w:t>N</w:t>
      </w:r>
      <w:r>
        <w:rPr>
          <w:spacing w:val="-2"/>
        </w:rPr>
        <w:t>A</w:t>
      </w:r>
      <w:r>
        <w:t>N</w:t>
      </w:r>
      <w:r>
        <w:rPr>
          <w:spacing w:val="3"/>
        </w:rPr>
        <w:t>I</w:t>
      </w:r>
      <w:r>
        <w:t>R</w:t>
      </w:r>
    </w:p>
    <w:p w14:paraId="41E8687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8"/>
        </w:rPr>
        <w:t xml:space="preserve"> </w:t>
      </w:r>
      <w:r>
        <w:rPr>
          <w:spacing w:val="4"/>
        </w:rPr>
        <w:t>S</w:t>
      </w:r>
      <w:r>
        <w:t>A</w:t>
      </w:r>
      <w:r>
        <w:rPr>
          <w:spacing w:val="4"/>
        </w:rPr>
        <w:t>R</w:t>
      </w:r>
      <w:r>
        <w:rPr>
          <w:spacing w:val="2"/>
        </w:rPr>
        <w:t>A</w:t>
      </w:r>
      <w:r>
        <w:t>Ç</w:t>
      </w:r>
    </w:p>
    <w:p w14:paraId="0BFC1AFC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1A3FE27" w14:textId="77777777" w:rsidR="009E7281" w:rsidRDefault="008B60D4">
      <w:pPr>
        <w:spacing w:line="521" w:lineRule="auto"/>
        <w:ind w:left="106" w:right="7231"/>
        <w:jc w:val="center"/>
      </w:pPr>
      <w:r>
        <w:rPr>
          <w:spacing w:val="2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</w:rPr>
        <w:t>DO</w:t>
      </w:r>
      <w:r>
        <w:rPr>
          <w:spacing w:val="3"/>
          <w:w w:val="99"/>
        </w:rPr>
        <w:t>Ğ</w:t>
      </w:r>
      <w:r>
        <w:rPr>
          <w:w w:val="99"/>
        </w:rPr>
        <w:t xml:space="preserve">ANCI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6B59F861" w14:textId="77777777" w:rsidR="009E7281" w:rsidRDefault="008B60D4">
      <w:pPr>
        <w:spacing w:before="19" w:line="521" w:lineRule="auto"/>
        <w:ind w:left="308" w:right="6434" w:firstLine="7"/>
        <w:jc w:val="center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A</w:t>
      </w:r>
      <w:r>
        <w:rPr>
          <w:spacing w:val="3"/>
          <w:w w:val="90"/>
        </w:rPr>
        <w:t>.</w:t>
      </w:r>
      <w:r>
        <w:rPr>
          <w:spacing w:val="1"/>
          <w:w w:val="90"/>
        </w:rPr>
        <w:t>Y</w:t>
      </w:r>
      <w:r>
        <w:rPr>
          <w:spacing w:val="2"/>
          <w:w w:val="90"/>
        </w:rPr>
        <w:t>I</w:t>
      </w:r>
      <w:r>
        <w:rPr>
          <w:spacing w:val="4"/>
          <w:w w:val="90"/>
        </w:rPr>
        <w:t>LM</w:t>
      </w:r>
      <w:r>
        <w:rPr>
          <w:spacing w:val="1"/>
          <w:w w:val="90"/>
        </w:rPr>
        <w:t>A</w:t>
      </w:r>
      <w:r>
        <w:rPr>
          <w:w w:val="90"/>
        </w:rPr>
        <w:t>Z</w:t>
      </w:r>
      <w:r>
        <w:rPr>
          <w:spacing w:val="11"/>
          <w:w w:val="90"/>
        </w:rPr>
        <w:t xml:space="preserve"> </w:t>
      </w:r>
      <w:r>
        <w:rPr>
          <w:spacing w:val="1"/>
          <w:w w:val="99"/>
        </w:rPr>
        <w:t>Ç</w:t>
      </w:r>
      <w:r>
        <w:rPr>
          <w:spacing w:val="2"/>
          <w:w w:val="99"/>
        </w:rPr>
        <w:t>Ö</w:t>
      </w:r>
      <w:r>
        <w:rPr>
          <w:spacing w:val="3"/>
          <w:w w:val="99"/>
        </w:rPr>
        <w:t>L</w:t>
      </w:r>
      <w:r>
        <w:rPr>
          <w:w w:val="99"/>
        </w:rPr>
        <w:t>A</w:t>
      </w:r>
      <w:r>
        <w:rPr>
          <w:spacing w:val="2"/>
          <w:w w:val="99"/>
        </w:rPr>
        <w:t>Ş</w:t>
      </w:r>
      <w:r>
        <w:rPr>
          <w:w w:val="99"/>
        </w:rPr>
        <w:t xml:space="preserve">AN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759A95C0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C</w:t>
      </w:r>
      <w:r>
        <w:t>EP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"/>
        </w:rPr>
        <w:t>Z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466FD1F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w w:val="96"/>
        </w:rPr>
        <w:t>T</w:t>
      </w:r>
      <w:r>
        <w:rPr>
          <w:spacing w:val="1"/>
          <w:w w:val="96"/>
        </w:rPr>
        <w:t>E</w:t>
      </w:r>
      <w:r>
        <w:rPr>
          <w:w w:val="96"/>
        </w:rPr>
        <w:t>V</w:t>
      </w:r>
      <w:r>
        <w:rPr>
          <w:spacing w:val="-2"/>
          <w:w w:val="96"/>
        </w:rPr>
        <w:t>F</w:t>
      </w:r>
      <w:r>
        <w:rPr>
          <w:spacing w:val="3"/>
          <w:w w:val="96"/>
        </w:rPr>
        <w:t>İ</w:t>
      </w:r>
      <w:r>
        <w:rPr>
          <w:w w:val="96"/>
        </w:rPr>
        <w:t xml:space="preserve">K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4"/>
        </w:rPr>
        <w:t>C</w:t>
      </w:r>
      <w:r>
        <w:rPr>
          <w:spacing w:val="2"/>
        </w:rPr>
        <w:t>A</w:t>
      </w:r>
      <w:r>
        <w:t>N</w:t>
      </w:r>
    </w:p>
    <w:p w14:paraId="4AD71499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ÖMER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2"/>
        </w:rPr>
        <w:t>UŞ</w:t>
      </w:r>
      <w:r>
        <w:rPr>
          <w:spacing w:val="-2"/>
        </w:rPr>
        <w:t>A</w:t>
      </w:r>
      <w:r>
        <w:t>N</w:t>
      </w:r>
    </w:p>
    <w:p w14:paraId="383E14F0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3"/>
        </w:rPr>
        <w:t>T</w:t>
      </w:r>
      <w:r>
        <w:t>KAN</w:t>
      </w:r>
    </w:p>
    <w:p w14:paraId="40B60F7B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YŞE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237CC8C9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052F9E77" w14:textId="77777777" w:rsidR="009E7281" w:rsidRDefault="008B60D4">
      <w:pPr>
        <w:spacing w:line="521" w:lineRule="auto"/>
        <w:ind w:left="311" w:right="7005" w:hanging="200"/>
      </w:pPr>
      <w:r>
        <w:rPr>
          <w:spacing w:val="2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2"/>
        </w:rPr>
        <w:t>Z</w:t>
      </w:r>
      <w:r>
        <w:rPr>
          <w:spacing w:val="1"/>
        </w:rPr>
        <w:t>İ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EN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0EDEEDBC" w14:textId="77777777" w:rsidR="009E7281" w:rsidRDefault="008B60D4">
      <w:pPr>
        <w:spacing w:before="19"/>
        <w:ind w:left="512"/>
      </w:pPr>
      <w:r>
        <w:rPr>
          <w:spacing w:val="1"/>
        </w:rPr>
        <w:lastRenderedPageBreak/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2"/>
        </w:rPr>
        <w:t>S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1"/>
        </w:rPr>
        <w:t>I</w:t>
      </w:r>
      <w:r>
        <w:t>N</w:t>
      </w:r>
    </w:p>
    <w:p w14:paraId="1953091C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</w:p>
    <w:p w14:paraId="21913969" w14:textId="77777777" w:rsidR="009E7281" w:rsidRDefault="008B60D4">
      <w:pPr>
        <w:spacing w:before="19"/>
        <w:ind w:left="527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6"/>
        </w:rPr>
        <w:t>ZE</w:t>
      </w:r>
      <w:r>
        <w:rPr>
          <w:w w:val="96"/>
        </w:rPr>
        <w:t>K</w:t>
      </w:r>
      <w:r>
        <w:rPr>
          <w:spacing w:val="3"/>
          <w:w w:val="96"/>
        </w:rPr>
        <w:t>İ</w:t>
      </w:r>
      <w:r>
        <w:rPr>
          <w:spacing w:val="2"/>
          <w:w w:val="96"/>
        </w:rPr>
        <w:t>Y</w:t>
      </w:r>
      <w:r>
        <w:rPr>
          <w:w w:val="96"/>
        </w:rPr>
        <w:t>E</w:t>
      </w:r>
      <w:r>
        <w:rPr>
          <w:spacing w:val="-2"/>
          <w:w w:val="96"/>
        </w:rPr>
        <w:t xml:space="preserve"> </w:t>
      </w:r>
      <w:r>
        <w:rPr>
          <w:spacing w:val="2"/>
        </w:rPr>
        <w:t>AKA</w:t>
      </w:r>
      <w:r>
        <w:rPr>
          <w:spacing w:val="1"/>
        </w:rPr>
        <w:t>R</w:t>
      </w:r>
      <w:r>
        <w:t>S</w:t>
      </w:r>
      <w:r>
        <w:rPr>
          <w:spacing w:val="2"/>
        </w:rPr>
        <w:t>ULA</w:t>
      </w:r>
      <w:r>
        <w:t>R</w:t>
      </w:r>
    </w:p>
    <w:p w14:paraId="5B543A7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95513AC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5FE078C9" w14:textId="77777777" w:rsidR="009E7281" w:rsidRDefault="009E7281">
      <w:pPr>
        <w:spacing w:before="16" w:line="260" w:lineRule="exact"/>
        <w:rPr>
          <w:sz w:val="26"/>
          <w:szCs w:val="26"/>
        </w:rPr>
      </w:pPr>
    </w:p>
    <w:p w14:paraId="4186A5E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12"/>
          <w:w w:val="87"/>
        </w:rPr>
        <w:t xml:space="preserve"> </w:t>
      </w:r>
      <w:r>
        <w:rPr>
          <w:w w:val="102"/>
        </w:rPr>
        <w:t>OK</w:t>
      </w:r>
      <w:r>
        <w:rPr>
          <w:spacing w:val="3"/>
          <w:w w:val="102"/>
        </w:rPr>
        <w:t>S</w:t>
      </w:r>
      <w:r>
        <w:rPr>
          <w:w w:val="102"/>
        </w:rPr>
        <w:t>U</w:t>
      </w:r>
    </w:p>
    <w:p w14:paraId="6597D54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EK</w:t>
      </w:r>
      <w:r>
        <w:rPr>
          <w:spacing w:val="-1"/>
        </w:rPr>
        <w:t>R</w:t>
      </w:r>
      <w:r>
        <w:t>EM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2"/>
        </w:rPr>
        <w:t>L</w:t>
      </w:r>
      <w:r>
        <w:t>UT</w:t>
      </w:r>
    </w:p>
    <w:p w14:paraId="0CDCF0E3" w14:textId="77777777" w:rsidR="009E7281" w:rsidRDefault="008B60D4">
      <w:pPr>
        <w:spacing w:before="20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AŞİT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KD</w:t>
      </w:r>
      <w:r>
        <w:rPr>
          <w:spacing w:val="1"/>
        </w:rPr>
        <w:t>E</w:t>
      </w:r>
      <w:r>
        <w:t>N</w:t>
      </w:r>
      <w:r>
        <w:rPr>
          <w:spacing w:val="1"/>
        </w:rPr>
        <w:t>İ</w:t>
      </w:r>
      <w:r>
        <w:t>Z</w:t>
      </w:r>
    </w:p>
    <w:p w14:paraId="1311F8E1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9"/>
        </w:rPr>
        <w:t>S</w:t>
      </w:r>
      <w:r>
        <w:rPr>
          <w:w w:val="99"/>
        </w:rPr>
        <w:t>A</w:t>
      </w:r>
      <w:r>
        <w:rPr>
          <w:spacing w:val="-2"/>
          <w:w w:val="99"/>
        </w:rPr>
        <w:t>A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spacing w:val="3"/>
          <w:w w:val="99"/>
        </w:rPr>
        <w:t>TT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0"/>
          <w:w w:val="99"/>
        </w:rPr>
        <w:t xml:space="preserve"> </w:t>
      </w:r>
      <w:r>
        <w:rPr>
          <w:spacing w:val="1"/>
        </w:rPr>
        <w:t>B</w:t>
      </w:r>
      <w:r>
        <w:t>ÜYÜ</w:t>
      </w:r>
      <w:r>
        <w:rPr>
          <w:spacing w:val="1"/>
        </w:rPr>
        <w:t>K</w:t>
      </w:r>
      <w:r>
        <w:t>HO</w:t>
      </w:r>
      <w:r>
        <w:rPr>
          <w:spacing w:val="2"/>
        </w:rPr>
        <w:t>C</w:t>
      </w:r>
      <w:r>
        <w:t>A</w:t>
      </w:r>
    </w:p>
    <w:p w14:paraId="33857CFF" w14:textId="77777777" w:rsidR="009E7281" w:rsidRDefault="008B60D4">
      <w:pPr>
        <w:spacing w:before="22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ŞERİF</w:t>
      </w:r>
      <w:r>
        <w:rPr>
          <w:spacing w:val="29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2"/>
        </w:rPr>
        <w:t>Z</w:t>
      </w:r>
      <w:r>
        <w:rPr>
          <w:spacing w:val="3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3"/>
        </w:rPr>
        <w:t>T</w:t>
      </w:r>
      <w:r>
        <w:t>A</w:t>
      </w:r>
      <w:r>
        <w:rPr>
          <w:spacing w:val="3"/>
        </w:rPr>
        <w:t>N</w:t>
      </w:r>
      <w:r>
        <w:rPr>
          <w:spacing w:val="-2"/>
        </w:rPr>
        <w:t>A</w:t>
      </w:r>
      <w:r>
        <w:t>T</w:t>
      </w:r>
    </w:p>
    <w:p w14:paraId="23191163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FET</w:t>
      </w:r>
      <w:r>
        <w:rPr>
          <w:spacing w:val="4"/>
        </w:rPr>
        <w:t xml:space="preserve"> </w:t>
      </w:r>
      <w:r>
        <w:rPr>
          <w:spacing w:val="1"/>
        </w:rPr>
        <w:t>İ</w:t>
      </w:r>
      <w:r>
        <w:t>N</w:t>
      </w:r>
      <w:r>
        <w:rPr>
          <w:spacing w:val="1"/>
        </w:rPr>
        <w:t>İ</w:t>
      </w:r>
      <w:r>
        <w:t>K</w:t>
      </w:r>
    </w:p>
    <w:p w14:paraId="13BCD923" w14:textId="77777777" w:rsidR="009E7281" w:rsidRDefault="008B60D4">
      <w:pPr>
        <w:spacing w:before="19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>Y</w:t>
      </w:r>
    </w:p>
    <w:p w14:paraId="4EE2C2D8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MUS</w:t>
      </w:r>
      <w:r>
        <w:rPr>
          <w:spacing w:val="3"/>
        </w:rPr>
        <w:t>T</w:t>
      </w:r>
      <w:r>
        <w:t>A</w:t>
      </w:r>
      <w:r>
        <w:rPr>
          <w:spacing w:val="2"/>
        </w:rPr>
        <w:t>F</w:t>
      </w:r>
      <w:r>
        <w:t>A</w:t>
      </w:r>
      <w:r>
        <w:rPr>
          <w:spacing w:val="-12"/>
        </w:rPr>
        <w:t xml:space="preserve"> 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rPr>
          <w:spacing w:val="2"/>
        </w:rPr>
        <w:t>K</w:t>
      </w:r>
      <w:r>
        <w:t>AN</w:t>
      </w:r>
    </w:p>
    <w:p w14:paraId="6C59BBF9" w14:textId="77777777" w:rsidR="009E7281" w:rsidRDefault="008B60D4">
      <w:pPr>
        <w:spacing w:before="19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İ</w:t>
      </w:r>
      <w:r>
        <w:t>H</w:t>
      </w:r>
      <w:r>
        <w:rPr>
          <w:spacing w:val="-17"/>
        </w:rPr>
        <w:t xml:space="preserve"> </w:t>
      </w:r>
      <w:r>
        <w:t>O</w:t>
      </w:r>
      <w:r>
        <w:rPr>
          <w:spacing w:val="3"/>
        </w:rPr>
        <w:t>Y</w:t>
      </w:r>
      <w:r>
        <w:t>AL</w:t>
      </w:r>
    </w:p>
    <w:p w14:paraId="498D21B0" w14:textId="77777777" w:rsidR="009E7281" w:rsidRDefault="008B60D4">
      <w:pPr>
        <w:spacing w:before="19"/>
        <w:ind w:left="512"/>
      </w:pPr>
      <w:r>
        <w:rPr>
          <w:spacing w:val="1"/>
        </w:rPr>
        <w:t>10</w:t>
      </w:r>
      <w:r>
        <w:t>-</w:t>
      </w:r>
      <w:r>
        <w:rPr>
          <w:spacing w:val="17"/>
        </w:rPr>
        <w:t xml:space="preserve"> </w:t>
      </w:r>
      <w:r>
        <w:t>SEV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2"/>
          <w:w w:val="105"/>
        </w:rPr>
        <w:t>Ş</w:t>
      </w:r>
      <w:r>
        <w:rPr>
          <w:w w:val="105"/>
        </w:rPr>
        <w:t>EB</w:t>
      </w:r>
    </w:p>
    <w:p w14:paraId="46523BDF" w14:textId="77777777" w:rsidR="009E7281" w:rsidRDefault="008B60D4">
      <w:pPr>
        <w:spacing w:before="19"/>
        <w:ind w:left="512"/>
      </w:pPr>
      <w:r>
        <w:rPr>
          <w:spacing w:val="1"/>
        </w:rPr>
        <w:t>11</w:t>
      </w:r>
      <w:r>
        <w:t>-</w:t>
      </w:r>
      <w:r>
        <w:rPr>
          <w:spacing w:val="17"/>
        </w:rPr>
        <w:t xml:space="preserve"> </w:t>
      </w:r>
      <w:r>
        <w:t>ÖMER</w:t>
      </w:r>
      <w:r>
        <w:rPr>
          <w:spacing w:val="8"/>
        </w:rPr>
        <w:t xml:space="preserve"> </w:t>
      </w:r>
      <w:r>
        <w:rPr>
          <w:w w:val="102"/>
        </w:rPr>
        <w:t>OK</w:t>
      </w:r>
      <w:r>
        <w:rPr>
          <w:spacing w:val="1"/>
          <w:w w:val="102"/>
        </w:rPr>
        <w:t>S</w:t>
      </w:r>
      <w:r>
        <w:rPr>
          <w:w w:val="102"/>
        </w:rPr>
        <w:t>U</w:t>
      </w:r>
    </w:p>
    <w:p w14:paraId="5BCFB92B" w14:textId="77777777" w:rsidR="009E7281" w:rsidRDefault="008B60D4">
      <w:pPr>
        <w:spacing w:before="22"/>
        <w:ind w:left="512"/>
      </w:pPr>
      <w:r>
        <w:rPr>
          <w:spacing w:val="1"/>
        </w:rPr>
        <w:t>12</w:t>
      </w:r>
      <w:r>
        <w:t>-</w:t>
      </w:r>
      <w:r>
        <w:rPr>
          <w:spacing w:val="17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-1"/>
        </w:rPr>
        <w:t>R</w:t>
      </w:r>
      <w:r>
        <w:rPr>
          <w:spacing w:val="1"/>
        </w:rPr>
        <w:t>I</w:t>
      </w:r>
      <w:r>
        <w:t>ÖV</w:t>
      </w:r>
      <w:r>
        <w:rPr>
          <w:spacing w:val="3"/>
        </w:rPr>
        <w:t>E</w:t>
      </w:r>
      <w:r>
        <w:t>R</w:t>
      </w:r>
    </w:p>
    <w:p w14:paraId="4AFF9AAF" w14:textId="77777777" w:rsidR="009E7281" w:rsidRDefault="008B60D4">
      <w:pPr>
        <w:spacing w:before="79"/>
        <w:ind w:left="88" w:right="6311"/>
        <w:jc w:val="center"/>
      </w:pPr>
      <w:r>
        <w:rPr>
          <w:spacing w:val="2"/>
        </w:rPr>
        <w:t>8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 xml:space="preserve">- </w:t>
      </w:r>
      <w:r>
        <w:rPr>
          <w:spacing w:val="1"/>
          <w:w w:val="93"/>
        </w:rPr>
        <w:t>G</w:t>
      </w:r>
      <w:r>
        <w:rPr>
          <w:spacing w:val="3"/>
          <w:w w:val="93"/>
        </w:rPr>
        <w:t>E</w:t>
      </w:r>
      <w:r>
        <w:rPr>
          <w:spacing w:val="1"/>
          <w:w w:val="93"/>
        </w:rPr>
        <w:t>M</w:t>
      </w:r>
      <w:r>
        <w:rPr>
          <w:spacing w:val="5"/>
          <w:w w:val="93"/>
        </w:rPr>
        <w:t>İ</w:t>
      </w:r>
      <w:r>
        <w:rPr>
          <w:spacing w:val="4"/>
          <w:w w:val="93"/>
        </w:rPr>
        <w:t>K</w:t>
      </w:r>
      <w:r>
        <w:rPr>
          <w:spacing w:val="1"/>
          <w:w w:val="93"/>
        </w:rPr>
        <w:t>O</w:t>
      </w:r>
      <w:r>
        <w:rPr>
          <w:spacing w:val="4"/>
          <w:w w:val="93"/>
        </w:rPr>
        <w:t>NA</w:t>
      </w:r>
      <w:r>
        <w:rPr>
          <w:spacing w:val="1"/>
          <w:w w:val="93"/>
        </w:rPr>
        <w:t>Ğ</w:t>
      </w:r>
      <w:r>
        <w:rPr>
          <w:w w:val="93"/>
        </w:rPr>
        <w:t>I</w:t>
      </w:r>
      <w:r>
        <w:rPr>
          <w:spacing w:val="37"/>
          <w:w w:val="93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4ADE1346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44964D41" w14:textId="77777777" w:rsidR="009E7281" w:rsidRDefault="008B60D4">
      <w:pPr>
        <w:ind w:left="276" w:right="7400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551E94D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1421C2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E</w:t>
      </w:r>
      <w:r>
        <w:t>D</w:t>
      </w:r>
    </w:p>
    <w:p w14:paraId="3040038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2D329D5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19F88C2D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6F264BDF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FAD</w:t>
      </w:r>
      <w:r>
        <w:rPr>
          <w:spacing w:val="2"/>
          <w:w w:val="93"/>
        </w:rPr>
        <w:t>I</w:t>
      </w:r>
      <w:r>
        <w:rPr>
          <w:w w:val="93"/>
        </w:rPr>
        <w:t>L</w:t>
      </w:r>
      <w:r>
        <w:rPr>
          <w:spacing w:val="4"/>
          <w:w w:val="93"/>
        </w:rPr>
        <w:t xml:space="preserve"> </w:t>
      </w:r>
      <w:r>
        <w:t>KUNİ</w:t>
      </w:r>
    </w:p>
    <w:p w14:paraId="2B39ACB0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KEMA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1"/>
        </w:rPr>
        <w:t>İ</w:t>
      </w:r>
      <w:r>
        <w:t>M</w:t>
      </w:r>
    </w:p>
    <w:p w14:paraId="5EA2AD62" w14:textId="77777777" w:rsidR="009E7281" w:rsidRDefault="008B60D4">
      <w:pPr>
        <w:spacing w:before="19"/>
        <w:ind w:left="512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SENS</w:t>
      </w:r>
      <w:r>
        <w:rPr>
          <w:spacing w:val="1"/>
        </w:rPr>
        <w:t>E</w:t>
      </w:r>
      <w:r>
        <w:t>V</w:t>
      </w:r>
      <w:r>
        <w:rPr>
          <w:spacing w:val="3"/>
        </w:rPr>
        <w:t>İ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3"/>
        </w:rPr>
        <w:t>E</w:t>
      </w:r>
      <w:r>
        <w:t>D</w:t>
      </w:r>
    </w:p>
    <w:p w14:paraId="21E27374" w14:textId="77777777" w:rsidR="009E7281" w:rsidRDefault="008B60D4">
      <w:pPr>
        <w:spacing w:before="73"/>
        <w:ind w:left="86" w:right="6972"/>
        <w:jc w:val="center"/>
      </w:pPr>
      <w:r>
        <w:rPr>
          <w:spacing w:val="2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FKE</w:t>
      </w:r>
      <w:r>
        <w:rPr>
          <w:spacing w:val="-10"/>
        </w:rPr>
        <w:t xml:space="preserve"> </w:t>
      </w:r>
      <w:r>
        <w:t xml:space="preserve">- </w:t>
      </w:r>
      <w:r>
        <w:rPr>
          <w:spacing w:val="-2"/>
        </w:rPr>
        <w:t>L</w:t>
      </w:r>
      <w:r>
        <w:t>EFKE</w:t>
      </w:r>
      <w:r>
        <w:rPr>
          <w:spacing w:val="-10"/>
        </w:rPr>
        <w:t xml:space="preserve">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0773DD5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030029C8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384F8DD6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5F011CB7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U</w:t>
      </w:r>
      <w:r>
        <w:rPr>
          <w:spacing w:val="-1"/>
        </w:rPr>
        <w:t>R</w:t>
      </w:r>
      <w:r>
        <w:t>GAY</w:t>
      </w:r>
      <w:r>
        <w:rPr>
          <w:spacing w:val="-5"/>
        </w:rPr>
        <w:t xml:space="preserve"> </w:t>
      </w:r>
      <w:r>
        <w:rPr>
          <w:w w:val="102"/>
        </w:rPr>
        <w:t>Ö</w:t>
      </w:r>
      <w:r>
        <w:rPr>
          <w:spacing w:val="4"/>
          <w:w w:val="102"/>
        </w:rPr>
        <w:t>Z</w:t>
      </w:r>
      <w:r>
        <w:rPr>
          <w:spacing w:val="2"/>
          <w:w w:val="102"/>
        </w:rPr>
        <w:t>E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SO</w:t>
      </w:r>
      <w:r>
        <w:rPr>
          <w:w w:val="102"/>
        </w:rPr>
        <w:t>Y</w:t>
      </w:r>
    </w:p>
    <w:p w14:paraId="48B77E62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S</w:t>
      </w:r>
      <w:r>
        <w:rPr>
          <w:spacing w:val="-1"/>
          <w:w w:val="93"/>
        </w:rPr>
        <w:t>EV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L</w:t>
      </w:r>
      <w:r>
        <w:rPr>
          <w:spacing w:val="-1"/>
          <w:w w:val="93"/>
        </w:rPr>
        <w:t>A</w:t>
      </w:r>
      <w:r>
        <w:rPr>
          <w:w w:val="93"/>
        </w:rPr>
        <w:t>Y</w:t>
      </w:r>
      <w:r>
        <w:rPr>
          <w:spacing w:val="21"/>
          <w:w w:val="93"/>
        </w:rPr>
        <w:t xml:space="preserve"> 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Ş</w:t>
      </w:r>
      <w:r>
        <w:rPr>
          <w:spacing w:val="2"/>
          <w:w w:val="93"/>
        </w:rPr>
        <w:t>I</w:t>
      </w:r>
      <w:r>
        <w:rPr>
          <w:spacing w:val="-1"/>
          <w:w w:val="93"/>
        </w:rPr>
        <w:t>L</w:t>
      </w:r>
      <w:r>
        <w:rPr>
          <w:spacing w:val="1"/>
          <w:w w:val="93"/>
        </w:rPr>
        <w:t>A</w:t>
      </w:r>
      <w:r>
        <w:rPr>
          <w:w w:val="93"/>
        </w:rPr>
        <w:t>Y</w:t>
      </w:r>
      <w:r>
        <w:rPr>
          <w:spacing w:val="12"/>
          <w:w w:val="9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V</w:t>
      </w:r>
      <w:r>
        <w:rPr>
          <w:spacing w:val="1"/>
        </w:rPr>
        <w:t>A</w:t>
      </w:r>
      <w:r>
        <w:t>N</w:t>
      </w:r>
    </w:p>
    <w:p w14:paraId="427850A4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1CBA71A8" w14:textId="77777777" w:rsidR="009E7281" w:rsidRDefault="008B60D4">
      <w:pPr>
        <w:ind w:left="276" w:right="6431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37A6F7D9" w14:textId="77777777" w:rsidR="009E7281" w:rsidRDefault="009E7281">
      <w:pPr>
        <w:spacing w:before="19" w:line="260" w:lineRule="exact"/>
        <w:rPr>
          <w:sz w:val="26"/>
          <w:szCs w:val="26"/>
        </w:rPr>
      </w:pPr>
    </w:p>
    <w:p w14:paraId="1B7F140E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.DU</w:t>
      </w:r>
      <w:r>
        <w:rPr>
          <w:spacing w:val="2"/>
          <w:w w:val="99"/>
        </w:rPr>
        <w:t>R</w:t>
      </w:r>
      <w:r>
        <w:rPr>
          <w:w w:val="99"/>
        </w:rPr>
        <w:t>AN</w:t>
      </w:r>
      <w:r>
        <w:rPr>
          <w:spacing w:val="-17"/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>İ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rPr>
          <w:spacing w:val="2"/>
        </w:rPr>
        <w:t>Y</w:t>
      </w:r>
      <w:r>
        <w:t>A</w:t>
      </w:r>
    </w:p>
    <w:p w14:paraId="753116DA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SUT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K</w:t>
      </w:r>
      <w:r>
        <w:t>KOY</w:t>
      </w:r>
      <w:r>
        <w:rPr>
          <w:spacing w:val="1"/>
        </w:rPr>
        <w:t>U</w:t>
      </w:r>
      <w:r>
        <w:t>N</w:t>
      </w:r>
    </w:p>
    <w:p w14:paraId="7746AB1E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Z</w:t>
      </w:r>
      <w:r>
        <w:rPr>
          <w:spacing w:val="-2"/>
        </w:rPr>
        <w:t>Z</w:t>
      </w:r>
      <w:r>
        <w:t>ET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L</w:t>
      </w:r>
      <w:r>
        <w:t>I</w:t>
      </w:r>
    </w:p>
    <w:p w14:paraId="6D1F9CE6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NU</w:t>
      </w:r>
      <w:r>
        <w:rPr>
          <w:spacing w:val="2"/>
        </w:rPr>
        <w:t>R</w:t>
      </w:r>
      <w:r>
        <w:t>AN</w:t>
      </w:r>
      <w:r>
        <w:rPr>
          <w:spacing w:val="-4"/>
        </w:rPr>
        <w:t xml:space="preserve"> </w:t>
      </w:r>
      <w:r>
        <w:rPr>
          <w:w w:val="102"/>
        </w:rPr>
        <w:t>Ö</w:t>
      </w:r>
      <w:r>
        <w:rPr>
          <w:spacing w:val="4"/>
          <w:w w:val="102"/>
        </w:rPr>
        <w:t>Z</w:t>
      </w:r>
      <w:r>
        <w:rPr>
          <w:spacing w:val="2"/>
          <w:w w:val="102"/>
        </w:rPr>
        <w:t>E</w:t>
      </w:r>
      <w:r>
        <w:rPr>
          <w:spacing w:val="5"/>
          <w:w w:val="102"/>
        </w:rPr>
        <w:t>R</w:t>
      </w:r>
      <w:r>
        <w:rPr>
          <w:spacing w:val="3"/>
          <w:w w:val="102"/>
        </w:rPr>
        <w:t>SO</w:t>
      </w:r>
      <w:r>
        <w:rPr>
          <w:w w:val="102"/>
        </w:rPr>
        <w:t>Y</w:t>
      </w:r>
    </w:p>
    <w:p w14:paraId="70D31F42" w14:textId="77777777" w:rsidR="009E7281" w:rsidRDefault="008B60D4">
      <w:pPr>
        <w:spacing w:before="19"/>
        <w:ind w:left="512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RC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>Y</w:t>
      </w:r>
      <w:r>
        <w:t>AL</w:t>
      </w:r>
    </w:p>
    <w:p w14:paraId="6E6322FB" w14:textId="77777777" w:rsidR="009E7281" w:rsidRDefault="008B60D4">
      <w:pPr>
        <w:spacing w:before="19"/>
        <w:ind w:left="512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rPr>
          <w:spacing w:val="5"/>
        </w:rPr>
        <w:t>Ğ</w:t>
      </w:r>
      <w:r>
        <w:t>AÇ</w:t>
      </w:r>
    </w:p>
    <w:p w14:paraId="6C41E8B3" w14:textId="77777777" w:rsidR="009E7281" w:rsidRDefault="008B60D4">
      <w:pPr>
        <w:spacing w:before="20"/>
        <w:ind w:left="512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Ş</w:t>
      </w:r>
      <w:r>
        <w:rPr>
          <w:spacing w:val="3"/>
        </w:rPr>
        <w:t>I</w:t>
      </w:r>
      <w:r>
        <w:t>L</w:t>
      </w:r>
      <w:r>
        <w:rPr>
          <w:spacing w:val="-2"/>
        </w:rPr>
        <w:t>A</w:t>
      </w:r>
      <w:r>
        <w:t>Y</w:t>
      </w:r>
    </w:p>
    <w:p w14:paraId="3788FC0F" w14:textId="77777777" w:rsidR="009E7281" w:rsidRDefault="008B60D4">
      <w:pPr>
        <w:spacing w:before="19"/>
        <w:ind w:left="512"/>
      </w:pPr>
      <w:r>
        <w:rPr>
          <w:spacing w:val="1"/>
        </w:rPr>
        <w:t>8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87"/>
        </w:rPr>
        <w:t>AL</w:t>
      </w:r>
      <w:r>
        <w:rPr>
          <w:w w:val="87"/>
        </w:rPr>
        <w:t>İ</w:t>
      </w:r>
      <w:r>
        <w:rPr>
          <w:spacing w:val="9"/>
          <w:w w:val="87"/>
        </w:rPr>
        <w:t xml:space="preserve"> </w:t>
      </w:r>
      <w:r>
        <w:t>O</w:t>
      </w:r>
      <w:r>
        <w:rPr>
          <w:spacing w:val="3"/>
        </w:rPr>
        <w:t>D</w:t>
      </w:r>
      <w:r>
        <w:rPr>
          <w:spacing w:val="-2"/>
        </w:rPr>
        <w:t>A</w:t>
      </w:r>
      <w:r>
        <w:rPr>
          <w:spacing w:val="4"/>
        </w:rPr>
        <w:t>B</w:t>
      </w:r>
      <w:r>
        <w:t>AŞI</w:t>
      </w:r>
    </w:p>
    <w:p w14:paraId="1D3AADFB" w14:textId="77777777" w:rsidR="009E7281" w:rsidRDefault="008B60D4">
      <w:pPr>
        <w:spacing w:before="22"/>
        <w:ind w:left="512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t>A</w:t>
      </w:r>
      <w:r>
        <w:rPr>
          <w:spacing w:val="3"/>
        </w:rPr>
        <w:t>K</w:t>
      </w:r>
      <w:r>
        <w:t>KOY</w:t>
      </w:r>
      <w:r>
        <w:rPr>
          <w:spacing w:val="1"/>
        </w:rPr>
        <w:t>U</w:t>
      </w:r>
      <w:r>
        <w:t>N</w:t>
      </w:r>
    </w:p>
    <w:p w14:paraId="6F314A8D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105F14B" w14:textId="77777777" w:rsidR="009E7281" w:rsidRDefault="008B60D4">
      <w:pPr>
        <w:spacing w:line="521" w:lineRule="auto"/>
        <w:ind w:left="311" w:right="7043" w:hanging="200"/>
      </w:pPr>
      <w:r>
        <w:rPr>
          <w:spacing w:val="1"/>
        </w:rPr>
        <w:t>1</w:t>
      </w:r>
      <w:r>
        <w:rPr>
          <w:spacing w:val="2"/>
        </w:rPr>
        <w:t>0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EFKE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t>A</w:t>
      </w:r>
      <w:r>
        <w:rPr>
          <w:spacing w:val="2"/>
        </w:rPr>
        <w:t>Ş</w:t>
      </w:r>
      <w:r>
        <w:rPr>
          <w:spacing w:val="4"/>
        </w:rPr>
        <w:t>P</w:t>
      </w:r>
      <w:r>
        <w:rPr>
          <w:spacing w:val="3"/>
        </w:rPr>
        <w:t>I</w:t>
      </w:r>
      <w:r>
        <w:rPr>
          <w:spacing w:val="5"/>
        </w:rPr>
        <w:t>N</w:t>
      </w:r>
      <w:r>
        <w:t xml:space="preserve">AR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C069DA4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Z</w:t>
      </w:r>
      <w:r>
        <w:rPr>
          <w:spacing w:val="-2"/>
        </w:rPr>
        <w:t>Z</w:t>
      </w:r>
      <w:r>
        <w:t>ET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Ç</w:t>
      </w:r>
      <w:r>
        <w:rPr>
          <w:spacing w:val="-2"/>
        </w:rPr>
        <w:t>A</w:t>
      </w:r>
      <w:r>
        <w:t>Ğ</w:t>
      </w:r>
      <w:r>
        <w:rPr>
          <w:spacing w:val="3"/>
        </w:rPr>
        <w:t>I</w:t>
      </w:r>
      <w:r>
        <w:t>L</w:t>
      </w:r>
    </w:p>
    <w:p w14:paraId="54DA7CC9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t>GÜR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Ç</w:t>
      </w:r>
      <w:r>
        <w:rPr>
          <w:spacing w:val="3"/>
        </w:rPr>
        <w:t>M</w:t>
      </w:r>
      <w:r>
        <w:t>AZ</w:t>
      </w:r>
    </w:p>
    <w:p w14:paraId="5CF20D8C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4CFEAE97" w14:textId="77777777" w:rsidR="009E7281" w:rsidRDefault="008B60D4">
      <w:pPr>
        <w:ind w:left="290" w:right="6416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617CC4EC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0A9B8B6C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rPr>
          <w:spacing w:val="1"/>
        </w:rPr>
        <w:t>EMİ</w:t>
      </w:r>
      <w:r>
        <w:t>N</w:t>
      </w:r>
      <w:r>
        <w:rPr>
          <w:spacing w:val="-19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2"/>
        </w:rPr>
        <w:t>A</w:t>
      </w:r>
      <w:r>
        <w:t>YI</w:t>
      </w:r>
    </w:p>
    <w:p w14:paraId="0C40611D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İB</w:t>
      </w:r>
      <w:r>
        <w:rPr>
          <w:spacing w:val="5"/>
          <w:w w:val="93"/>
        </w:rPr>
        <w:t>R</w:t>
      </w:r>
      <w:r>
        <w:rPr>
          <w:spacing w:val="1"/>
          <w:w w:val="93"/>
        </w:rPr>
        <w:t>AH</w:t>
      </w:r>
      <w:r>
        <w:rPr>
          <w:spacing w:val="5"/>
          <w:w w:val="93"/>
        </w:rPr>
        <w:t>İ</w:t>
      </w:r>
      <w:r>
        <w:rPr>
          <w:w w:val="93"/>
        </w:rPr>
        <w:t>M</w:t>
      </w:r>
      <w:r>
        <w:rPr>
          <w:spacing w:val="8"/>
          <w:w w:val="93"/>
        </w:rPr>
        <w:t xml:space="preserve"> </w:t>
      </w:r>
      <w:r>
        <w:rPr>
          <w:spacing w:val="2"/>
        </w:rPr>
        <w:t>Ö</w:t>
      </w:r>
      <w:r>
        <w:rPr>
          <w:spacing w:val="-2"/>
        </w:rPr>
        <w:t>Z</w:t>
      </w:r>
      <w:r>
        <w:rPr>
          <w:spacing w:val="2"/>
        </w:rPr>
        <w:t>Ş</w:t>
      </w:r>
      <w:r>
        <w:t>A</w:t>
      </w:r>
      <w:r>
        <w:rPr>
          <w:spacing w:val="3"/>
        </w:rPr>
        <w:t>N</w:t>
      </w:r>
      <w:r>
        <w:rPr>
          <w:spacing w:val="-2"/>
        </w:rPr>
        <w:t>L</w:t>
      </w:r>
      <w:r>
        <w:t>I</w:t>
      </w:r>
    </w:p>
    <w:p w14:paraId="1CDA55D3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7"/>
        </w:rPr>
        <w:t xml:space="preserve"> </w:t>
      </w:r>
      <w:r>
        <w:t>G</w:t>
      </w:r>
      <w:r>
        <w:rPr>
          <w:spacing w:val="3"/>
        </w:rPr>
        <w:t>Ü</w:t>
      </w:r>
      <w:r>
        <w:rPr>
          <w:spacing w:val="2"/>
        </w:rPr>
        <w:t>N</w:t>
      </w:r>
      <w:r>
        <w:t>A</w:t>
      </w:r>
      <w:r>
        <w:rPr>
          <w:spacing w:val="1"/>
        </w:rPr>
        <w:t>L</w:t>
      </w:r>
      <w:r>
        <w:t>P</w:t>
      </w:r>
    </w:p>
    <w:p w14:paraId="7F1B53A5" w14:textId="77777777" w:rsidR="009E7281" w:rsidRDefault="008B60D4">
      <w:pPr>
        <w:spacing w:before="19"/>
        <w:ind w:left="512"/>
      </w:pPr>
      <w:r>
        <w:rPr>
          <w:spacing w:val="1"/>
        </w:rPr>
        <w:t>4</w:t>
      </w:r>
      <w:r>
        <w:t>-</w:t>
      </w:r>
      <w:r>
        <w:rPr>
          <w:spacing w:val="9"/>
        </w:rPr>
        <w:t xml:space="preserve"> </w:t>
      </w:r>
      <w:r>
        <w:rPr>
          <w:spacing w:val="-1"/>
          <w:w w:val="93"/>
        </w:rPr>
        <w:t>H</w:t>
      </w:r>
      <w:r>
        <w:rPr>
          <w:spacing w:val="1"/>
          <w:w w:val="93"/>
        </w:rPr>
        <w:t>.Y</w:t>
      </w:r>
      <w:r>
        <w:rPr>
          <w:spacing w:val="2"/>
          <w:w w:val="93"/>
        </w:rPr>
        <w:t>I</w:t>
      </w:r>
      <w:r>
        <w:rPr>
          <w:spacing w:val="1"/>
          <w:w w:val="93"/>
        </w:rPr>
        <w:t>LMA</w:t>
      </w:r>
      <w:r>
        <w:rPr>
          <w:w w:val="93"/>
        </w:rPr>
        <w:t>Z</w:t>
      </w:r>
      <w:r>
        <w:rPr>
          <w:spacing w:val="4"/>
          <w:w w:val="93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t>R</w:t>
      </w:r>
    </w:p>
    <w:p w14:paraId="5664D288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74ED9354" w14:textId="77777777" w:rsidR="009E7281" w:rsidRDefault="008B60D4">
      <w:pPr>
        <w:ind w:left="88" w:right="6355"/>
        <w:jc w:val="center"/>
      </w:pPr>
      <w:r>
        <w:rPr>
          <w:spacing w:val="1"/>
        </w:rPr>
        <w:lastRenderedPageBreak/>
        <w:t>1</w:t>
      </w:r>
      <w:r>
        <w:rPr>
          <w:spacing w:val="2"/>
        </w:rPr>
        <w:t>1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EFKE</w:t>
      </w:r>
      <w:r>
        <w:rPr>
          <w:spacing w:val="-10"/>
        </w:rPr>
        <w:t xml:space="preserve"> </w:t>
      </w:r>
      <w:r>
        <w:t xml:space="preserve">- </w:t>
      </w:r>
      <w:r>
        <w:rPr>
          <w:spacing w:val="4"/>
          <w:w w:val="93"/>
        </w:rPr>
        <w:t>Y</w:t>
      </w:r>
      <w:r>
        <w:rPr>
          <w:spacing w:val="1"/>
          <w:w w:val="93"/>
        </w:rPr>
        <w:t>ED</w:t>
      </w:r>
      <w:r>
        <w:rPr>
          <w:spacing w:val="5"/>
          <w:w w:val="93"/>
        </w:rPr>
        <w:t>İ</w:t>
      </w:r>
      <w:r>
        <w:rPr>
          <w:spacing w:val="4"/>
          <w:w w:val="93"/>
        </w:rPr>
        <w:t>D</w:t>
      </w:r>
      <w:r>
        <w:rPr>
          <w:spacing w:val="1"/>
          <w:w w:val="93"/>
        </w:rPr>
        <w:t>A</w:t>
      </w:r>
      <w:r>
        <w:rPr>
          <w:spacing w:val="3"/>
          <w:w w:val="93"/>
        </w:rPr>
        <w:t>L</w:t>
      </w:r>
      <w:r>
        <w:rPr>
          <w:spacing w:val="4"/>
          <w:w w:val="93"/>
        </w:rPr>
        <w:t>G</w:t>
      </w:r>
      <w:r>
        <w:rPr>
          <w:w w:val="93"/>
        </w:rPr>
        <w:t xml:space="preserve">A </w:t>
      </w:r>
      <w:r>
        <w:rPr>
          <w:spacing w:val="4"/>
          <w:w w:val="93"/>
        </w:rPr>
        <w:t>MA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5939FB3E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206871EF" w14:textId="77777777" w:rsidR="009E7281" w:rsidRDefault="008B60D4">
      <w:pPr>
        <w:ind w:left="311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61E7B3B1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10E56D4A" w14:textId="77777777" w:rsidR="009E7281" w:rsidRDefault="008B60D4">
      <w:pPr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MU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3"/>
        </w:rPr>
        <w:t>M</w:t>
      </w:r>
      <w:r>
        <w:t>AZ</w:t>
      </w:r>
    </w:p>
    <w:p w14:paraId="4C9E5725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GÜN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4"/>
        </w:rPr>
        <w:t>R</w:t>
      </w:r>
      <w:r>
        <w:rPr>
          <w:spacing w:val="2"/>
        </w:rPr>
        <w:t>G</w:t>
      </w:r>
      <w:r>
        <w:rPr>
          <w:spacing w:val="5"/>
        </w:rPr>
        <w:t>İ</w:t>
      </w:r>
      <w:r>
        <w:t>L</w:t>
      </w:r>
    </w:p>
    <w:p w14:paraId="7182072C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GÜ</w:t>
      </w:r>
      <w:r>
        <w:rPr>
          <w:spacing w:val="2"/>
        </w:rPr>
        <w:t>RH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>A</w:t>
      </w:r>
      <w:r>
        <w:rPr>
          <w:spacing w:val="1"/>
        </w:rPr>
        <w:t>L</w:t>
      </w:r>
      <w:r>
        <w:t>AR</w:t>
      </w:r>
    </w:p>
    <w:p w14:paraId="245A0FEF" w14:textId="77777777" w:rsidR="009E7281" w:rsidRDefault="008B60D4">
      <w:pPr>
        <w:spacing w:before="20" w:line="521" w:lineRule="auto"/>
        <w:ind w:left="308" w:right="6434" w:firstLine="18"/>
        <w:jc w:val="center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R</w:t>
      </w:r>
      <w:r>
        <w:t>DO</w:t>
      </w:r>
      <w:r>
        <w:rPr>
          <w:spacing w:val="3"/>
        </w:rPr>
        <w:t>Ğ</w:t>
      </w:r>
      <w:r>
        <w:t>AN</w:t>
      </w:r>
      <w:r>
        <w:rPr>
          <w:spacing w:val="13"/>
        </w:rPr>
        <w:t xml:space="preserve"> </w:t>
      </w:r>
      <w:r>
        <w:rPr>
          <w:spacing w:val="2"/>
          <w:w w:val="99"/>
        </w:rPr>
        <w:t>Ş</w:t>
      </w:r>
      <w:r>
        <w:rPr>
          <w:w w:val="99"/>
        </w:rPr>
        <w:t>AH</w:t>
      </w:r>
      <w:r>
        <w:rPr>
          <w:spacing w:val="3"/>
          <w:w w:val="99"/>
        </w:rPr>
        <w:t>İ</w:t>
      </w:r>
      <w:r>
        <w:rPr>
          <w:spacing w:val="2"/>
          <w:w w:val="99"/>
        </w:rPr>
        <w:t>N</w:t>
      </w:r>
      <w:r>
        <w:rPr>
          <w:spacing w:val="3"/>
          <w:w w:val="99"/>
        </w:rPr>
        <w:t>E</w:t>
      </w:r>
      <w:r>
        <w:rPr>
          <w:w w:val="99"/>
        </w:rPr>
        <w:t xml:space="preserve">R </w:t>
      </w: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E21FB7F" w14:textId="77777777" w:rsidR="009E7281" w:rsidRDefault="008B60D4">
      <w:pPr>
        <w:spacing w:before="17"/>
        <w:ind w:left="512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FİK</w:t>
      </w:r>
      <w:r>
        <w:rPr>
          <w:spacing w:val="-1"/>
        </w:rPr>
        <w:t>R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T</w:t>
      </w:r>
      <w:r>
        <w:t>ASOY</w:t>
      </w:r>
    </w:p>
    <w:p w14:paraId="68BA0F66" w14:textId="77777777" w:rsidR="009E7281" w:rsidRDefault="008B60D4">
      <w:pPr>
        <w:spacing w:before="22"/>
        <w:ind w:left="512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EC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5"/>
        </w:rPr>
        <w:t>E</w:t>
      </w:r>
      <w:r>
        <w:rPr>
          <w:spacing w:val="3"/>
        </w:rPr>
        <w:t>M</w:t>
      </w:r>
      <w:r>
        <w:rPr>
          <w:spacing w:val="1"/>
        </w:rPr>
        <w:t>R</w:t>
      </w:r>
      <w:r>
        <w:t>E</w:t>
      </w:r>
    </w:p>
    <w:p w14:paraId="44EDBB35" w14:textId="77777777" w:rsidR="009E7281" w:rsidRDefault="008B60D4">
      <w:pPr>
        <w:spacing w:before="19"/>
        <w:ind w:left="512"/>
      </w:pPr>
      <w:r>
        <w:rPr>
          <w:spacing w:val="1"/>
        </w:rPr>
        <w:t>3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3"/>
        </w:rPr>
        <w:t>Z</w:t>
      </w:r>
      <w:r>
        <w:rPr>
          <w:spacing w:val="2"/>
          <w:w w:val="93"/>
        </w:rPr>
        <w:t>İ</w:t>
      </w:r>
      <w:r>
        <w:rPr>
          <w:spacing w:val="4"/>
          <w:w w:val="93"/>
        </w:rPr>
        <w:t>H</w:t>
      </w:r>
      <w:r>
        <w:rPr>
          <w:spacing w:val="1"/>
          <w:w w:val="93"/>
        </w:rPr>
        <w:t>N</w:t>
      </w:r>
      <w:r>
        <w:rPr>
          <w:w w:val="93"/>
        </w:rPr>
        <w:t>İ</w:t>
      </w:r>
      <w:r>
        <w:rPr>
          <w:spacing w:val="5"/>
          <w:w w:val="93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A</w:t>
      </w:r>
      <w:r>
        <w:t>L</w:t>
      </w:r>
      <w:r>
        <w:rPr>
          <w:spacing w:val="-2"/>
        </w:rPr>
        <w:t>A</w:t>
      </w:r>
      <w:r>
        <w:rPr>
          <w:spacing w:val="1"/>
        </w:rPr>
        <w:t>BI</w:t>
      </w:r>
      <w:r>
        <w:t>Y</w:t>
      </w:r>
      <w:r>
        <w:rPr>
          <w:spacing w:val="1"/>
        </w:rPr>
        <w:t>I</w:t>
      </w:r>
      <w:r>
        <w:t>KO</w:t>
      </w:r>
      <w:r>
        <w:rPr>
          <w:spacing w:val="3"/>
        </w:rPr>
        <w:t>Ğ</w:t>
      </w:r>
      <w:r>
        <w:t>LU</w:t>
      </w:r>
    </w:p>
    <w:p w14:paraId="6F33C375" w14:textId="77777777" w:rsidR="009E7281" w:rsidRDefault="008B60D4">
      <w:pPr>
        <w:spacing w:before="22"/>
        <w:ind w:left="512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V</w:t>
      </w:r>
      <w:r>
        <w:rPr>
          <w:spacing w:val="1"/>
          <w:w w:val="99"/>
        </w:rPr>
        <w:t>İ</w:t>
      </w:r>
      <w:r>
        <w:rPr>
          <w:w w:val="99"/>
        </w:rPr>
        <w:t>N</w:t>
      </w:r>
      <w:r>
        <w:rPr>
          <w:spacing w:val="-17"/>
          <w:w w:val="99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A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2"/>
        </w:rPr>
        <w:t>A</w:t>
      </w:r>
      <w:r>
        <w:t>N</w:t>
      </w:r>
    </w:p>
    <w:p w14:paraId="2FDE4C3A" w14:textId="77777777" w:rsidR="009E7281" w:rsidRDefault="008B60D4">
      <w:pPr>
        <w:spacing w:before="70" w:line="521" w:lineRule="auto"/>
        <w:ind w:left="311" w:right="6806" w:hanging="202"/>
      </w:pPr>
      <w:r>
        <w:rPr>
          <w:spacing w:val="1"/>
        </w:rPr>
        <w:t>1</w:t>
      </w:r>
      <w:r>
        <w:rPr>
          <w:spacing w:val="2"/>
        </w:rPr>
        <w:t>2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EFKE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E</w:t>
      </w:r>
      <w:r>
        <w:t>Ş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3"/>
        </w:rPr>
        <w:t>M</w:t>
      </w:r>
      <w:r>
        <w:t xml:space="preserve">AK </w:t>
      </w: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rPr>
          <w:spacing w:val="2"/>
        </w:rPr>
        <w:t>l</w:t>
      </w:r>
      <w:r>
        <w:t>a</w:t>
      </w:r>
      <w:r>
        <w:rPr>
          <w:spacing w:val="3"/>
        </w:rPr>
        <w:t>r</w:t>
      </w:r>
      <w:r>
        <w:t>ı</w:t>
      </w:r>
      <w:proofErr w:type="spellEnd"/>
    </w:p>
    <w:p w14:paraId="7E1F161F" w14:textId="77777777" w:rsidR="009E7281" w:rsidRDefault="008B60D4">
      <w:pPr>
        <w:spacing w:before="17"/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EMİ</w:t>
      </w:r>
      <w:r>
        <w:t>R</w:t>
      </w:r>
      <w:r>
        <w:rPr>
          <w:spacing w:val="-15"/>
        </w:rPr>
        <w:t xml:space="preserve"> </w:t>
      </w:r>
      <w:r>
        <w:t>Y</w:t>
      </w:r>
      <w:r>
        <w:rPr>
          <w:spacing w:val="1"/>
        </w:rPr>
        <w:t>E</w:t>
      </w:r>
      <w:r>
        <w:t>Ş</w:t>
      </w:r>
      <w:r>
        <w:rPr>
          <w:spacing w:val="3"/>
        </w:rPr>
        <w:t>İ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2"/>
        </w:rPr>
        <w:t>L</w:t>
      </w:r>
      <w:r>
        <w:t>I</w:t>
      </w:r>
    </w:p>
    <w:p w14:paraId="09A0A74A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İ</w:t>
      </w:r>
      <w:r>
        <w:t>SM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7"/>
        </w:rPr>
        <w:t>P</w:t>
      </w:r>
      <w:r>
        <w:rPr>
          <w:spacing w:val="5"/>
        </w:rPr>
        <w:t>O</w:t>
      </w:r>
      <w:r>
        <w:rPr>
          <w:spacing w:val="3"/>
        </w:rPr>
        <w:t>L</w:t>
      </w:r>
      <w:r>
        <w:rPr>
          <w:spacing w:val="2"/>
        </w:rPr>
        <w:t>A</w:t>
      </w:r>
      <w:r>
        <w:t>T</w:t>
      </w:r>
    </w:p>
    <w:p w14:paraId="733E7774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Ç</w:t>
      </w:r>
      <w:r>
        <w:rPr>
          <w:spacing w:val="-2"/>
        </w:rPr>
        <w:t>A</w:t>
      </w:r>
      <w:r>
        <w:rPr>
          <w:spacing w:val="2"/>
        </w:rPr>
        <w:t>Ğ</w:t>
      </w:r>
      <w:r>
        <w:rPr>
          <w:spacing w:val="-1"/>
        </w:rPr>
        <w:t>R</w:t>
      </w:r>
      <w:r>
        <w:t>I</w:t>
      </w:r>
      <w:r>
        <w:rPr>
          <w:spacing w:val="-5"/>
        </w:rPr>
        <w:t xml:space="preserve"> </w:t>
      </w:r>
      <w:r>
        <w:t>K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1"/>
        </w:rPr>
        <w:t>Bİ</w:t>
      </w:r>
      <w:r>
        <w:t>R</w:t>
      </w:r>
    </w:p>
    <w:p w14:paraId="3E799879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9DB3332" w14:textId="77777777" w:rsidR="009E7281" w:rsidRDefault="008B60D4">
      <w:pPr>
        <w:ind w:left="2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4947EBD1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72E84EB" w14:textId="77777777" w:rsidR="009E7281" w:rsidRDefault="008B60D4">
      <w:pPr>
        <w:ind w:left="5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t>UĞ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r>
        <w:t>KAN</w:t>
      </w:r>
    </w:p>
    <w:p w14:paraId="7EAE1CF5" w14:textId="77777777" w:rsidR="009E7281" w:rsidRDefault="008B60D4">
      <w:pPr>
        <w:spacing w:before="22"/>
        <w:ind w:left="5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Z</w:t>
      </w:r>
      <w:r>
        <w:t>A</w:t>
      </w:r>
      <w:r>
        <w:rPr>
          <w:spacing w:val="-2"/>
        </w:rPr>
        <w:t>L</w:t>
      </w:r>
      <w:r>
        <w:t>İ</w:t>
      </w:r>
    </w:p>
    <w:p w14:paraId="7899F14A" w14:textId="77777777" w:rsidR="009E7281" w:rsidRDefault="008B60D4">
      <w:pPr>
        <w:spacing w:before="19"/>
        <w:ind w:left="5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Ş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rPr>
          <w:spacing w:val="2"/>
        </w:rPr>
        <w:t>A</w:t>
      </w:r>
      <w:r>
        <w:t>Ş</w:t>
      </w:r>
    </w:p>
    <w:p w14:paraId="44CAA1B0" w14:textId="77777777" w:rsidR="009E7281" w:rsidRDefault="008B60D4">
      <w:pPr>
        <w:spacing w:before="22"/>
        <w:ind w:left="510"/>
        <w:sectPr w:rsidR="009E7281">
          <w:type w:val="continuous"/>
          <w:pgSz w:w="11940" w:h="16860"/>
          <w:pgMar w:top="720" w:right="1680" w:bottom="280" w:left="940" w:header="720" w:footer="720" w:gutter="0"/>
          <w:cols w:space="720"/>
        </w:sectPr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ENV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3"/>
        </w:rPr>
        <w:t>M</w:t>
      </w:r>
      <w:r>
        <w:t>AN</w:t>
      </w:r>
    </w:p>
    <w:p w14:paraId="2CA9B5E1" w14:textId="77777777" w:rsidR="009E7281" w:rsidRDefault="008B60D4">
      <w:pPr>
        <w:spacing w:before="73"/>
        <w:ind w:left="7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t>UY</w:t>
      </w:r>
      <w:r>
        <w:rPr>
          <w:spacing w:val="2"/>
        </w:rPr>
        <w:t>S</w:t>
      </w:r>
      <w:r>
        <w:t>AL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>Y</w:t>
      </w:r>
      <w:r>
        <w:t>A</w:t>
      </w:r>
    </w:p>
    <w:p w14:paraId="05B34385" w14:textId="77777777" w:rsidR="009E7281" w:rsidRDefault="008B60D4">
      <w:pPr>
        <w:spacing w:before="19"/>
        <w:ind w:left="710"/>
      </w:pPr>
      <w:r>
        <w:rPr>
          <w:spacing w:val="1"/>
        </w:rPr>
        <w:t>6</w:t>
      </w:r>
      <w:r>
        <w:t>-</w:t>
      </w:r>
      <w:r>
        <w:rPr>
          <w:spacing w:val="9"/>
        </w:rPr>
        <w:t xml:space="preserve"> </w:t>
      </w:r>
      <w:r>
        <w:rPr>
          <w:spacing w:val="1"/>
          <w:w w:val="90"/>
        </w:rPr>
        <w:t>H</w:t>
      </w:r>
      <w:r>
        <w:rPr>
          <w:spacing w:val="3"/>
          <w:w w:val="90"/>
        </w:rPr>
        <w:t>A</w:t>
      </w:r>
      <w:r>
        <w:rPr>
          <w:spacing w:val="2"/>
          <w:w w:val="90"/>
        </w:rPr>
        <w:t>Lİ</w:t>
      </w:r>
      <w:r>
        <w:rPr>
          <w:w w:val="90"/>
        </w:rPr>
        <w:t>L</w:t>
      </w:r>
      <w:r>
        <w:rPr>
          <w:spacing w:val="9"/>
          <w:w w:val="90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N</w:t>
      </w:r>
      <w:r>
        <w:t>G</w:t>
      </w:r>
      <w:r>
        <w:rPr>
          <w:spacing w:val="3"/>
        </w:rPr>
        <w:t>Ü</w:t>
      </w:r>
      <w:r>
        <w:t>L</w:t>
      </w:r>
    </w:p>
    <w:p w14:paraId="4932036F" w14:textId="77777777" w:rsidR="009E7281" w:rsidRDefault="009E7281">
      <w:pPr>
        <w:spacing w:before="10" w:line="260" w:lineRule="exact"/>
        <w:rPr>
          <w:sz w:val="26"/>
          <w:szCs w:val="26"/>
        </w:rPr>
      </w:pPr>
    </w:p>
    <w:p w14:paraId="1EBA830E" w14:textId="77777777" w:rsidR="009E7281" w:rsidRDefault="008B60D4">
      <w:pPr>
        <w:ind w:left="283" w:right="6371"/>
        <w:jc w:val="center"/>
      </w:pPr>
      <w:r>
        <w:rPr>
          <w:spacing w:val="1"/>
        </w:rPr>
        <w:t>1</w:t>
      </w:r>
      <w:r>
        <w:rPr>
          <w:spacing w:val="2"/>
        </w:rPr>
        <w:t>3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EFKE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E</w:t>
      </w:r>
      <w:r>
        <w:t>Ş</w:t>
      </w:r>
      <w:r>
        <w:rPr>
          <w:spacing w:val="3"/>
        </w:rPr>
        <w:t>İ</w:t>
      </w:r>
      <w:r>
        <w:rPr>
          <w:spacing w:val="-2"/>
        </w:rPr>
        <w:t>L</w:t>
      </w:r>
      <w:r>
        <w:t>Y</w:t>
      </w:r>
      <w:r>
        <w:rPr>
          <w:spacing w:val="3"/>
        </w:rPr>
        <w:t>U</w:t>
      </w:r>
      <w:r>
        <w:rPr>
          <w:spacing w:val="-1"/>
        </w:rPr>
        <w:t>R</w:t>
      </w:r>
      <w:r>
        <w:t>T</w:t>
      </w:r>
      <w:r>
        <w:rPr>
          <w:spacing w:val="-4"/>
        </w:rPr>
        <w:t xml:space="preserve"> </w:t>
      </w:r>
      <w:r>
        <w:rPr>
          <w:spacing w:val="1"/>
          <w:w w:val="93"/>
        </w:rPr>
        <w:t>M</w:t>
      </w:r>
      <w:r>
        <w:rPr>
          <w:spacing w:val="4"/>
          <w:w w:val="93"/>
        </w:rPr>
        <w:t>A</w:t>
      </w:r>
      <w:r>
        <w:rPr>
          <w:spacing w:val="1"/>
          <w:w w:val="93"/>
        </w:rPr>
        <w:t>H</w:t>
      </w:r>
      <w:r>
        <w:rPr>
          <w:w w:val="93"/>
        </w:rPr>
        <w:t>.</w:t>
      </w:r>
    </w:p>
    <w:p w14:paraId="74427FBB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362B2C5C" w14:textId="77777777" w:rsidR="009E7281" w:rsidRDefault="008B60D4">
      <w:pPr>
        <w:ind w:left="486" w:right="7391"/>
        <w:jc w:val="center"/>
      </w:pPr>
      <w:proofErr w:type="spellStart"/>
      <w:r>
        <w:t>M</w:t>
      </w:r>
      <w:r>
        <w:rPr>
          <w:spacing w:val="-1"/>
        </w:rPr>
        <w:t>u</w:t>
      </w:r>
      <w:r>
        <w:rPr>
          <w:spacing w:val="1"/>
        </w:rPr>
        <w:t>h</w:t>
      </w:r>
      <w:r>
        <w:t>ta</w:t>
      </w:r>
      <w:r>
        <w:rPr>
          <w:spacing w:val="1"/>
        </w:rPr>
        <w:t>r</w:t>
      </w:r>
      <w:r>
        <w:t>lık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y</w:t>
      </w:r>
      <w:r>
        <w:rPr>
          <w:spacing w:val="2"/>
          <w:w w:val="99"/>
        </w:rPr>
        <w:t>l</w:t>
      </w:r>
      <w:r>
        <w:rPr>
          <w:w w:val="99"/>
        </w:rPr>
        <w:t>a</w:t>
      </w:r>
      <w:r>
        <w:rPr>
          <w:spacing w:val="3"/>
          <w:w w:val="99"/>
        </w:rPr>
        <w:t>r</w:t>
      </w:r>
      <w:r>
        <w:rPr>
          <w:w w:val="99"/>
        </w:rPr>
        <w:t>ı</w:t>
      </w:r>
      <w:proofErr w:type="spellEnd"/>
    </w:p>
    <w:p w14:paraId="31518FFA" w14:textId="77777777" w:rsidR="009E7281" w:rsidRDefault="009E7281">
      <w:pPr>
        <w:spacing w:before="12" w:line="260" w:lineRule="exact"/>
        <w:rPr>
          <w:sz w:val="26"/>
          <w:szCs w:val="26"/>
        </w:rPr>
      </w:pPr>
    </w:p>
    <w:p w14:paraId="210D3965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rPr>
          <w:spacing w:val="5"/>
        </w:rPr>
        <w:t>GÜ</w:t>
      </w:r>
      <w:r>
        <w:rPr>
          <w:spacing w:val="4"/>
        </w:rPr>
        <w:t>R</w:t>
      </w:r>
      <w:r>
        <w:rPr>
          <w:spacing w:val="5"/>
        </w:rPr>
        <w:t>E</w:t>
      </w:r>
      <w:r>
        <w:t>N</w:t>
      </w:r>
    </w:p>
    <w:p w14:paraId="135FADC9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HMET</w:t>
      </w:r>
      <w:r>
        <w:rPr>
          <w:spacing w:val="-15"/>
        </w:rPr>
        <w:t xml:space="preserve"> </w:t>
      </w:r>
      <w:r>
        <w:rPr>
          <w:spacing w:val="2"/>
        </w:rPr>
        <w:t>Ö</w:t>
      </w:r>
      <w:r>
        <w:rPr>
          <w:spacing w:val="3"/>
        </w:rPr>
        <w:t>Z</w:t>
      </w:r>
      <w:r>
        <w:rPr>
          <w:spacing w:val="5"/>
        </w:rPr>
        <w:t>ÜDOĞ</w:t>
      </w:r>
      <w:r>
        <w:rPr>
          <w:spacing w:val="4"/>
        </w:rPr>
        <w:t>R</w:t>
      </w:r>
      <w:r>
        <w:t>U</w:t>
      </w:r>
    </w:p>
    <w:p w14:paraId="589AC68B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U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K</w:t>
      </w:r>
      <w:r>
        <w:rPr>
          <w:spacing w:val="-13"/>
          <w:w w:val="9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3"/>
        </w:rPr>
        <w:t>T</w:t>
      </w:r>
      <w:r>
        <w:t>M</w:t>
      </w:r>
      <w:r>
        <w:rPr>
          <w:spacing w:val="-2"/>
        </w:rPr>
        <w:t>A</w:t>
      </w:r>
      <w:r>
        <w:t>N</w:t>
      </w:r>
    </w:p>
    <w:p w14:paraId="44BFAA1F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SEF</w:t>
      </w:r>
      <w:r>
        <w:rPr>
          <w:spacing w:val="3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2"/>
          <w:w w:val="102"/>
        </w:rPr>
        <w:t>T</w:t>
      </w:r>
      <w:r>
        <w:rPr>
          <w:spacing w:val="3"/>
          <w:w w:val="102"/>
        </w:rPr>
        <w:t>OP</w:t>
      </w:r>
      <w:r>
        <w:rPr>
          <w:w w:val="102"/>
        </w:rPr>
        <w:t>UZ</w:t>
      </w:r>
    </w:p>
    <w:p w14:paraId="07EE491F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5B77E647" w14:textId="77777777" w:rsidR="009E7281" w:rsidRDefault="008B60D4">
      <w:pPr>
        <w:ind w:left="488" w:right="6419"/>
        <w:jc w:val="center"/>
      </w:pPr>
      <w:proofErr w:type="spellStart"/>
      <w:r>
        <w:rPr>
          <w:spacing w:val="1"/>
        </w:rPr>
        <w:t>İ</w:t>
      </w:r>
      <w:r>
        <w:rPr>
          <w:spacing w:val="-1"/>
        </w:rPr>
        <w:t>h</w:t>
      </w:r>
      <w:r>
        <w:t>t</w:t>
      </w:r>
      <w:r>
        <w:rPr>
          <w:spacing w:val="2"/>
        </w:rPr>
        <w:t>i</w:t>
      </w:r>
      <w:r>
        <w:rPr>
          <w:spacing w:val="-4"/>
        </w:rPr>
        <w:t>y</w:t>
      </w:r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H</w:t>
      </w:r>
      <w:r>
        <w:rPr>
          <w:spacing w:val="3"/>
        </w:rPr>
        <w:t>e</w:t>
      </w:r>
      <w:r>
        <w:rPr>
          <w:spacing w:val="-1"/>
        </w:rPr>
        <w:t>y</w:t>
      </w:r>
      <w:r>
        <w:t>eti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Ü</w:t>
      </w:r>
      <w:r>
        <w:rPr>
          <w:spacing w:val="-4"/>
        </w:rPr>
        <w:t>y</w:t>
      </w:r>
      <w:r>
        <w:rPr>
          <w:spacing w:val="3"/>
        </w:rPr>
        <w:t>e</w:t>
      </w:r>
      <w:r>
        <w:t>li</w:t>
      </w:r>
      <w:r>
        <w:rPr>
          <w:spacing w:val="1"/>
        </w:rPr>
        <w:t>ğ</w:t>
      </w:r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3"/>
          <w:w w:val="99"/>
        </w:rPr>
        <w:t>da</w:t>
      </w:r>
      <w:r>
        <w:rPr>
          <w:spacing w:val="-1"/>
          <w:w w:val="99"/>
        </w:rPr>
        <w:t>y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ı</w:t>
      </w:r>
      <w:proofErr w:type="spellEnd"/>
    </w:p>
    <w:p w14:paraId="21CA1E97" w14:textId="77777777" w:rsidR="009E7281" w:rsidRDefault="009E7281">
      <w:pPr>
        <w:spacing w:before="9" w:line="260" w:lineRule="exact"/>
        <w:rPr>
          <w:sz w:val="26"/>
          <w:szCs w:val="26"/>
        </w:rPr>
      </w:pPr>
    </w:p>
    <w:p w14:paraId="620456CD" w14:textId="77777777" w:rsidR="009E7281" w:rsidRDefault="008B60D4">
      <w:pPr>
        <w:ind w:left="710"/>
      </w:pPr>
      <w:r>
        <w:rPr>
          <w:spacing w:val="1"/>
        </w:rPr>
        <w:t>1</w:t>
      </w:r>
      <w:r>
        <w:t>-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N</w:t>
      </w:r>
      <w:r>
        <w:rPr>
          <w:spacing w:val="1"/>
        </w:rPr>
        <w:t>İ</w:t>
      </w:r>
      <w:r>
        <w:t>Ş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t>VU</w:t>
      </w:r>
      <w:r>
        <w:rPr>
          <w:spacing w:val="3"/>
        </w:rPr>
        <w:t>T</w:t>
      </w:r>
      <w:r>
        <w:t>OĞ</w:t>
      </w:r>
      <w:r>
        <w:rPr>
          <w:spacing w:val="1"/>
        </w:rPr>
        <w:t>L</w:t>
      </w:r>
      <w:r>
        <w:t>U</w:t>
      </w:r>
    </w:p>
    <w:p w14:paraId="5B82EF68" w14:textId="77777777" w:rsidR="009E7281" w:rsidRDefault="008B60D4">
      <w:pPr>
        <w:spacing w:before="22"/>
        <w:ind w:left="710"/>
      </w:pPr>
      <w:r>
        <w:rPr>
          <w:spacing w:val="1"/>
        </w:rPr>
        <w:t>2</w:t>
      </w:r>
      <w:r>
        <w:t>-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w w:val="102"/>
        </w:rPr>
        <w:t>ÖN</w:t>
      </w:r>
      <w:r>
        <w:rPr>
          <w:spacing w:val="2"/>
          <w:w w:val="102"/>
        </w:rPr>
        <w:t>CE</w:t>
      </w:r>
      <w:r>
        <w:rPr>
          <w:w w:val="102"/>
        </w:rPr>
        <w:t>N</w:t>
      </w:r>
    </w:p>
    <w:p w14:paraId="49274910" w14:textId="77777777" w:rsidR="009E7281" w:rsidRDefault="008B60D4">
      <w:pPr>
        <w:spacing w:before="19"/>
        <w:ind w:left="710"/>
      </w:pPr>
      <w:r>
        <w:rPr>
          <w:spacing w:val="1"/>
        </w:rPr>
        <w:t>3</w:t>
      </w:r>
      <w:r>
        <w:t>-</w:t>
      </w:r>
      <w:r>
        <w:rPr>
          <w:spacing w:val="6"/>
        </w:rPr>
        <w:t xml:space="preserve"> </w:t>
      </w:r>
      <w:r>
        <w:t>FEH</w:t>
      </w:r>
      <w:r>
        <w:rPr>
          <w:spacing w:val="1"/>
        </w:rPr>
        <w:t>M</w:t>
      </w:r>
      <w:r>
        <w:t>İ</w:t>
      </w:r>
      <w:r>
        <w:rPr>
          <w:spacing w:val="-17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2"/>
        </w:rPr>
        <w:t>A</w:t>
      </w:r>
      <w:r>
        <w:t>YI</w:t>
      </w:r>
    </w:p>
    <w:p w14:paraId="032AD451" w14:textId="77777777" w:rsidR="009E7281" w:rsidRDefault="008B60D4">
      <w:pPr>
        <w:spacing w:before="19"/>
        <w:ind w:left="710"/>
      </w:pPr>
      <w:r>
        <w:rPr>
          <w:spacing w:val="1"/>
        </w:rPr>
        <w:t>4</w:t>
      </w:r>
      <w:r>
        <w:t>-</w:t>
      </w:r>
      <w:r>
        <w:rPr>
          <w:spacing w:val="6"/>
        </w:rPr>
        <w:t xml:space="preserve"> </w:t>
      </w:r>
      <w:r>
        <w:t>HÜSEY</w:t>
      </w:r>
      <w:r>
        <w:rPr>
          <w:spacing w:val="1"/>
        </w:rPr>
        <w:t>İ</w:t>
      </w:r>
      <w:r>
        <w:t>N</w:t>
      </w:r>
      <w:r>
        <w:rPr>
          <w:spacing w:val="-6"/>
        </w:rPr>
        <w:t xml:space="preserve"> </w:t>
      </w:r>
      <w:r>
        <w:rPr>
          <w:spacing w:val="5"/>
        </w:rPr>
        <w:t>GÖK</w:t>
      </w:r>
      <w:r>
        <w:rPr>
          <w:spacing w:val="1"/>
        </w:rPr>
        <w:t>Ç</w:t>
      </w:r>
      <w:r>
        <w:rPr>
          <w:spacing w:val="5"/>
        </w:rPr>
        <w:t>E</w:t>
      </w:r>
      <w:r>
        <w:t>N</w:t>
      </w:r>
    </w:p>
    <w:p w14:paraId="1D1FD150" w14:textId="77777777" w:rsidR="009E7281" w:rsidRDefault="008B60D4">
      <w:pPr>
        <w:spacing w:before="19"/>
        <w:ind w:left="710"/>
      </w:pPr>
      <w:r>
        <w:rPr>
          <w:spacing w:val="1"/>
        </w:rPr>
        <w:t>5</w:t>
      </w:r>
      <w:r>
        <w:t>-</w:t>
      </w:r>
      <w:r>
        <w:rPr>
          <w:spacing w:val="6"/>
        </w:rPr>
        <w:t xml:space="preserve"> </w:t>
      </w:r>
      <w:r>
        <w:rPr>
          <w:spacing w:val="1"/>
          <w:w w:val="93"/>
        </w:rPr>
        <w:t>FA</w:t>
      </w:r>
      <w:r>
        <w:rPr>
          <w:spacing w:val="2"/>
          <w:w w:val="93"/>
        </w:rPr>
        <w:t>İ</w:t>
      </w:r>
      <w:r>
        <w:rPr>
          <w:w w:val="93"/>
        </w:rPr>
        <w:t>K</w:t>
      </w:r>
      <w:r>
        <w:rPr>
          <w:spacing w:val="7"/>
          <w:w w:val="93"/>
        </w:rPr>
        <w:t xml:space="preserve"> </w:t>
      </w:r>
      <w:r>
        <w:rPr>
          <w:spacing w:val="2"/>
          <w:w w:val="102"/>
        </w:rPr>
        <w:t>BE</w:t>
      </w:r>
      <w:r>
        <w:rPr>
          <w:spacing w:val="1"/>
          <w:w w:val="102"/>
        </w:rPr>
        <w:t>Ş</w:t>
      </w:r>
      <w:r>
        <w:rPr>
          <w:spacing w:val="-1"/>
          <w:w w:val="102"/>
        </w:rPr>
        <w:t>İ</w:t>
      </w:r>
      <w:r>
        <w:rPr>
          <w:w w:val="102"/>
        </w:rPr>
        <w:t>R</w:t>
      </w:r>
    </w:p>
    <w:p w14:paraId="68ADB225" w14:textId="77777777" w:rsidR="009E7281" w:rsidRDefault="008B60D4">
      <w:pPr>
        <w:spacing w:before="19"/>
        <w:ind w:left="710"/>
      </w:pPr>
      <w:r>
        <w:rPr>
          <w:spacing w:val="1"/>
        </w:rPr>
        <w:t>6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İ</w:t>
      </w:r>
      <w:r>
        <w:rPr>
          <w:spacing w:val="2"/>
        </w:rPr>
        <w:t>F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w w:val="102"/>
        </w:rPr>
        <w:t>Ö</w:t>
      </w:r>
      <w:r>
        <w:rPr>
          <w:spacing w:val="2"/>
          <w:w w:val="102"/>
        </w:rPr>
        <w:t>ZTEZ</w:t>
      </w:r>
      <w:r>
        <w:rPr>
          <w:w w:val="102"/>
        </w:rPr>
        <w:t>ER</w:t>
      </w:r>
    </w:p>
    <w:p w14:paraId="6A981C3E" w14:textId="77777777" w:rsidR="009E7281" w:rsidRDefault="008B60D4">
      <w:pPr>
        <w:spacing w:before="22"/>
        <w:ind w:left="710"/>
      </w:pPr>
      <w:r>
        <w:rPr>
          <w:spacing w:val="1"/>
        </w:rPr>
        <w:t>7</w:t>
      </w:r>
      <w:r>
        <w:t>-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>D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2"/>
          <w:w w:val="105"/>
        </w:rPr>
        <w:t>Ş</w:t>
      </w:r>
      <w:r>
        <w:rPr>
          <w:w w:val="105"/>
        </w:rPr>
        <w:t>EN</w:t>
      </w:r>
    </w:p>
    <w:p w14:paraId="68805874" w14:textId="77777777" w:rsidR="009E7281" w:rsidRDefault="008B60D4">
      <w:pPr>
        <w:spacing w:before="19"/>
        <w:ind w:left="710"/>
      </w:pPr>
      <w:r>
        <w:rPr>
          <w:spacing w:val="1"/>
        </w:rPr>
        <w:t>8</w:t>
      </w:r>
      <w:r>
        <w:t>-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</w:t>
      </w:r>
      <w:r>
        <w:t>HMET</w:t>
      </w:r>
      <w:r>
        <w:rPr>
          <w:spacing w:val="-14"/>
        </w:rPr>
        <w:t xml:space="preserve"> </w:t>
      </w:r>
      <w:r>
        <w:t>Ö</w:t>
      </w:r>
      <w:r>
        <w:rPr>
          <w:spacing w:val="-2"/>
        </w:rPr>
        <w:t>Z</w:t>
      </w:r>
      <w:r>
        <w:rPr>
          <w:spacing w:val="3"/>
        </w:rPr>
        <w:t>E</w:t>
      </w:r>
      <w:r>
        <w:rPr>
          <w:spacing w:val="-2"/>
        </w:rPr>
        <w:t>L</w:t>
      </w:r>
      <w:r>
        <w:rPr>
          <w:spacing w:val="3"/>
        </w:rPr>
        <w:t>T</w:t>
      </w:r>
      <w:r>
        <w:t>EK</w:t>
      </w:r>
      <w:r>
        <w:rPr>
          <w:spacing w:val="1"/>
        </w:rPr>
        <w:t>İ</w:t>
      </w:r>
      <w:r>
        <w:t>N</w:t>
      </w:r>
    </w:p>
    <w:p w14:paraId="1ECE437E" w14:textId="77777777" w:rsidR="009E7281" w:rsidRDefault="008B60D4">
      <w:pPr>
        <w:spacing w:before="19"/>
        <w:ind w:left="710"/>
      </w:pPr>
      <w:r>
        <w:rPr>
          <w:spacing w:val="1"/>
        </w:rPr>
        <w:t>9</w:t>
      </w:r>
      <w:r>
        <w:t>-</w:t>
      </w:r>
      <w:r>
        <w:rPr>
          <w:spacing w:val="6"/>
        </w:rPr>
        <w:t xml:space="preserve"> </w:t>
      </w:r>
      <w:r>
        <w:rPr>
          <w:spacing w:val="2"/>
          <w:w w:val="93"/>
        </w:rPr>
        <w:t>İ</w:t>
      </w:r>
      <w:r>
        <w:rPr>
          <w:spacing w:val="1"/>
          <w:w w:val="93"/>
        </w:rPr>
        <w:t>SM</w:t>
      </w:r>
      <w:r>
        <w:rPr>
          <w:spacing w:val="-1"/>
          <w:w w:val="93"/>
        </w:rPr>
        <w:t>A</w:t>
      </w:r>
      <w:r>
        <w:rPr>
          <w:spacing w:val="2"/>
          <w:w w:val="93"/>
        </w:rPr>
        <w:t>İ</w:t>
      </w:r>
      <w:r>
        <w:rPr>
          <w:w w:val="93"/>
        </w:rPr>
        <w:t>L</w:t>
      </w:r>
      <w:r>
        <w:rPr>
          <w:spacing w:val="6"/>
          <w:w w:val="93"/>
        </w:rPr>
        <w:t xml:space="preserve"> </w:t>
      </w:r>
      <w:r>
        <w:t>G</w:t>
      </w:r>
      <w:r>
        <w:rPr>
          <w:spacing w:val="3"/>
        </w:rPr>
        <w:t>Ü</w:t>
      </w:r>
      <w:r>
        <w:t>L</w:t>
      </w:r>
    </w:p>
    <w:p w14:paraId="69FFFB15" w14:textId="77777777" w:rsidR="009E7281" w:rsidRDefault="009E7281">
      <w:pPr>
        <w:spacing w:before="5" w:line="140" w:lineRule="exact"/>
        <w:rPr>
          <w:sz w:val="14"/>
          <w:szCs w:val="14"/>
        </w:rPr>
      </w:pPr>
    </w:p>
    <w:p w14:paraId="1C504B51" w14:textId="77777777" w:rsidR="009E7281" w:rsidRDefault="009E7281">
      <w:pPr>
        <w:spacing w:line="200" w:lineRule="exact"/>
      </w:pPr>
    </w:p>
    <w:p w14:paraId="4F663179" w14:textId="77777777" w:rsidR="009E7281" w:rsidRDefault="009E7281">
      <w:pPr>
        <w:spacing w:line="200" w:lineRule="exact"/>
      </w:pPr>
    </w:p>
    <w:p w14:paraId="1E84E100" w14:textId="77777777" w:rsidR="009E7281" w:rsidRDefault="008B60D4">
      <w:pPr>
        <w:ind w:left="110"/>
      </w:pPr>
      <w:proofErr w:type="spellStart"/>
      <w:r>
        <w:t>Lefkoş</w:t>
      </w:r>
      <w:r>
        <w:rPr>
          <w:spacing w:val="-2"/>
        </w:rPr>
        <w:t>a</w:t>
      </w:r>
      <w:proofErr w:type="spellEnd"/>
      <w:r>
        <w:t>,</w:t>
      </w:r>
    </w:p>
    <w:p w14:paraId="6AB88202" w14:textId="77777777" w:rsidR="009E7281" w:rsidRDefault="008B60D4">
      <w:pPr>
        <w:spacing w:before="19"/>
        <w:ind w:left="110"/>
      </w:pPr>
      <w:r>
        <w:rPr>
          <w:spacing w:val="1"/>
        </w:rPr>
        <w:t>2</w:t>
      </w:r>
      <w:r>
        <w:t>9</w:t>
      </w:r>
      <w:r>
        <w:rPr>
          <w:spacing w:val="-2"/>
        </w:rPr>
        <w:t xml:space="preserve"> </w:t>
      </w:r>
      <w:proofErr w:type="spellStart"/>
      <w:r>
        <w:t>Kasım</w:t>
      </w:r>
      <w:proofErr w:type="spellEnd"/>
      <w:r>
        <w:rPr>
          <w:spacing w:val="-5"/>
        </w:rPr>
        <w:t xml:space="preserve"> </w:t>
      </w:r>
      <w:r>
        <w:t>2022</w:t>
      </w:r>
    </w:p>
    <w:p w14:paraId="43606BBB" w14:textId="77777777" w:rsidR="009E7281" w:rsidRDefault="009E7281">
      <w:pPr>
        <w:spacing w:before="9" w:line="100" w:lineRule="exact"/>
        <w:rPr>
          <w:sz w:val="11"/>
          <w:szCs w:val="11"/>
        </w:rPr>
      </w:pPr>
    </w:p>
    <w:p w14:paraId="6511B913" w14:textId="77777777" w:rsidR="009E7281" w:rsidRDefault="009E7281">
      <w:pPr>
        <w:spacing w:line="200" w:lineRule="exact"/>
      </w:pPr>
    </w:p>
    <w:p w14:paraId="73F60D6D" w14:textId="77777777" w:rsidR="009E7281" w:rsidRDefault="009E7281">
      <w:pPr>
        <w:spacing w:line="200" w:lineRule="exact"/>
      </w:pPr>
    </w:p>
    <w:p w14:paraId="416E14A5" w14:textId="77777777" w:rsidR="009E7281" w:rsidRDefault="008B60D4">
      <w:pPr>
        <w:ind w:left="720"/>
      </w:pPr>
      <w:proofErr w:type="spellStart"/>
      <w:r>
        <w:rPr>
          <w:spacing w:val="1"/>
        </w:rPr>
        <w:t>İ</w:t>
      </w:r>
      <w:r>
        <w:t>lan</w:t>
      </w:r>
      <w:proofErr w:type="spellEnd"/>
      <w:r>
        <w:rPr>
          <w:spacing w:val="-4"/>
        </w:rPr>
        <w:t xml:space="preserve"> </w:t>
      </w:r>
      <w:proofErr w:type="spellStart"/>
      <w:r>
        <w:t>e</w:t>
      </w:r>
      <w:r>
        <w:rPr>
          <w:spacing w:val="1"/>
        </w:rPr>
        <w:t>d</w:t>
      </w:r>
      <w:r>
        <w:t>ilen</w:t>
      </w:r>
      <w:proofErr w:type="spellEnd"/>
      <w:r>
        <w:rPr>
          <w:spacing w:val="-5"/>
        </w:rPr>
        <w:t xml:space="preserve"> </w:t>
      </w:r>
      <w:proofErr w:type="spellStart"/>
      <w:r>
        <w:t>adaylara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y</w:t>
      </w:r>
      <w:r>
        <w:t>a</w:t>
      </w:r>
      <w:r>
        <w:rPr>
          <w:spacing w:val="1"/>
        </w:rPr>
        <w:t>p</w:t>
      </w:r>
      <w:r>
        <w:t>ılac</w:t>
      </w:r>
      <w:r>
        <w:rPr>
          <w:spacing w:val="1"/>
        </w:rPr>
        <w:t>a</w:t>
      </w:r>
      <w:r>
        <w:t>k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proofErr w:type="spellStart"/>
      <w:r>
        <w:t>t</w:t>
      </w:r>
      <w:r>
        <w:rPr>
          <w:spacing w:val="-1"/>
        </w:rPr>
        <w:t>ü</w:t>
      </w:r>
      <w:r>
        <w:rPr>
          <w:spacing w:val="1"/>
        </w:rPr>
        <w:t>r</w:t>
      </w:r>
      <w:r>
        <w:rPr>
          <w:spacing w:val="2"/>
        </w:rPr>
        <w:t>l</w:t>
      </w:r>
      <w:r>
        <w:t>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y</w:t>
      </w:r>
      <w:r>
        <w:t>asal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r>
        <w:rPr>
          <w:spacing w:val="2"/>
        </w:rPr>
        <w:t>t</w:t>
      </w:r>
      <w:r>
        <w:t>ira</w:t>
      </w:r>
      <w:r>
        <w:rPr>
          <w:spacing w:val="1"/>
        </w:rPr>
        <w:t>z</w:t>
      </w:r>
      <w:r>
        <w:t>ın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1"/>
        </w:rPr>
        <w:t xml:space="preserve"> </w:t>
      </w:r>
      <w:proofErr w:type="spellStart"/>
      <w:r>
        <w:t>Kas</w:t>
      </w:r>
      <w:r>
        <w:rPr>
          <w:spacing w:val="2"/>
        </w:rPr>
        <w:t>ı</w:t>
      </w:r>
      <w:r>
        <w:t>m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202</w:t>
      </w:r>
      <w:r>
        <w:t>2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1 </w:t>
      </w:r>
      <w:proofErr w:type="spellStart"/>
      <w:r>
        <w:rPr>
          <w:spacing w:val="-2"/>
        </w:rPr>
        <w:t>A</w:t>
      </w:r>
      <w:r>
        <w:rPr>
          <w:spacing w:val="1"/>
        </w:rPr>
        <w:t>r</w:t>
      </w:r>
      <w:r>
        <w:t>alık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202</w:t>
      </w:r>
      <w:r>
        <w:t>2</w:t>
      </w:r>
      <w:r>
        <w:rPr>
          <w:spacing w:val="-3"/>
        </w:rPr>
        <w:t xml:space="preserve"> </w:t>
      </w:r>
      <w:proofErr w:type="spellStart"/>
      <w:r>
        <w:t>ta</w:t>
      </w:r>
      <w:r>
        <w:rPr>
          <w:spacing w:val="1"/>
        </w:rPr>
        <w:t>r</w:t>
      </w:r>
      <w:r>
        <w:t>i</w:t>
      </w:r>
      <w:r>
        <w:rPr>
          <w:spacing w:val="-1"/>
        </w:rPr>
        <w:t>h</w:t>
      </w:r>
      <w:r>
        <w:t>le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a</w:t>
      </w:r>
      <w:r>
        <w:t>at</w:t>
      </w:r>
      <w:proofErr w:type="spellEnd"/>
    </w:p>
    <w:p w14:paraId="371AD622" w14:textId="77777777" w:rsidR="009E7281" w:rsidRDefault="008B60D4">
      <w:pPr>
        <w:spacing w:before="19"/>
        <w:ind w:left="110"/>
      </w:pPr>
      <w:r>
        <w:rPr>
          <w:spacing w:val="1"/>
        </w:rPr>
        <w:t>08</w:t>
      </w:r>
      <w:r>
        <w:t>:</w:t>
      </w:r>
      <w:r>
        <w:rPr>
          <w:spacing w:val="1"/>
        </w:rPr>
        <w:t>00</w:t>
      </w:r>
      <w:r>
        <w:rPr>
          <w:spacing w:val="-2"/>
        </w:rPr>
        <w:t>’</w:t>
      </w:r>
      <w:r>
        <w:rPr>
          <w:spacing w:val="1"/>
        </w:rPr>
        <w:t>d</w:t>
      </w:r>
      <w:r>
        <w:t>en</w:t>
      </w:r>
      <w:r>
        <w:rPr>
          <w:spacing w:val="-9"/>
        </w:rPr>
        <w:t xml:space="preserve"> </w:t>
      </w:r>
      <w:r>
        <w:rPr>
          <w:spacing w:val="1"/>
        </w:rPr>
        <w:t>18</w:t>
      </w:r>
      <w:r>
        <w:t>:</w:t>
      </w:r>
      <w:r>
        <w:rPr>
          <w:spacing w:val="1"/>
        </w:rPr>
        <w:t>00</w:t>
      </w:r>
      <w:r>
        <w:rPr>
          <w:spacing w:val="-2"/>
        </w:rPr>
        <w:t>’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k</w:t>
      </w:r>
      <w:r>
        <w:t>a</w:t>
      </w:r>
      <w:r>
        <w:rPr>
          <w:spacing w:val="1"/>
        </w:rPr>
        <w:t>d</w:t>
      </w:r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il</w:t>
      </w:r>
      <w:r>
        <w:rPr>
          <w:spacing w:val="-2"/>
        </w:rPr>
        <w:t>g</w:t>
      </w:r>
      <w:r>
        <w:t>ili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İ</w:t>
      </w:r>
      <w:r>
        <w:t>lçe</w:t>
      </w:r>
      <w:proofErr w:type="spellEnd"/>
      <w:r>
        <w:rPr>
          <w:spacing w:val="-2"/>
        </w:rPr>
        <w:t xml:space="preserve"> </w:t>
      </w:r>
      <w:proofErr w:type="spellStart"/>
      <w:r>
        <w:t>Seç</w:t>
      </w:r>
      <w:r>
        <w:rPr>
          <w:spacing w:val="2"/>
        </w:rPr>
        <w:t>i</w:t>
      </w:r>
      <w:r>
        <w:t>m</w:t>
      </w:r>
      <w:proofErr w:type="spellEnd"/>
      <w:r>
        <w:rPr>
          <w:spacing w:val="-4"/>
        </w:rPr>
        <w:t xml:space="preserve"> </w:t>
      </w:r>
      <w:proofErr w:type="spellStart"/>
      <w: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y</w:t>
      </w:r>
      <w:r>
        <w:t>apılabileceği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du</w:t>
      </w:r>
      <w:r>
        <w:rPr>
          <w:spacing w:val="-1"/>
        </w:rPr>
        <w:t>yu</w:t>
      </w:r>
      <w:r>
        <w:rPr>
          <w:spacing w:val="3"/>
        </w:rPr>
        <w:t>r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rPr>
          <w:spacing w:val="1"/>
        </w:rPr>
        <w:t>r</w:t>
      </w:r>
      <w:proofErr w:type="spellEnd"/>
      <w:r>
        <w:t>.</w:t>
      </w:r>
    </w:p>
    <w:sectPr w:rsidR="009E7281">
      <w:type w:val="continuous"/>
      <w:pgSz w:w="11940" w:h="16860"/>
      <w:pgMar w:top="72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4C1A"/>
    <w:multiLevelType w:val="hybridMultilevel"/>
    <w:tmpl w:val="AF40A166"/>
    <w:lvl w:ilvl="0" w:tplc="5024F564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27023559"/>
    <w:multiLevelType w:val="hybridMultilevel"/>
    <w:tmpl w:val="30DE4448"/>
    <w:lvl w:ilvl="0" w:tplc="FCB693DE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43F42ED8"/>
    <w:multiLevelType w:val="hybridMultilevel"/>
    <w:tmpl w:val="66BEFA4A"/>
    <w:lvl w:ilvl="0" w:tplc="893C3430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466137DB"/>
    <w:multiLevelType w:val="multilevel"/>
    <w:tmpl w:val="FB906A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33051502">
    <w:abstractNumId w:val="3"/>
  </w:num>
  <w:num w:numId="2" w16cid:durableId="278340623">
    <w:abstractNumId w:val="1"/>
  </w:num>
  <w:num w:numId="3" w16cid:durableId="1341808860">
    <w:abstractNumId w:val="0"/>
  </w:num>
  <w:num w:numId="4" w16cid:durableId="1993170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81"/>
    <w:rsid w:val="008B60D4"/>
    <w:rsid w:val="008D6C86"/>
    <w:rsid w:val="009E7281"/>
    <w:rsid w:val="00CD70C8"/>
    <w:rsid w:val="00D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1874F"/>
  <w15:docId w15:val="{7233E38B-5C08-4347-9A4B-C0EFB03F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2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83</Pages>
  <Words>20335</Words>
  <Characters>115910</Characters>
  <Application>Microsoft Office Word</Application>
  <DocSecurity>0</DocSecurity>
  <Lines>965</Lines>
  <Paragraphs>271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Özdemir</dc:creator>
  <cp:lastModifiedBy>Administrator@mahkemeler.net</cp:lastModifiedBy>
  <cp:revision>5</cp:revision>
  <cp:lastPrinted>2022-11-29T15:42:00Z</cp:lastPrinted>
  <dcterms:created xsi:type="dcterms:W3CDTF">2022-11-29T15:41:00Z</dcterms:created>
  <dcterms:modified xsi:type="dcterms:W3CDTF">2022-11-29T16:04:00Z</dcterms:modified>
</cp:coreProperties>
</file>